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ayout w:type="fixed"/>
        <w:tblLook w:val="0000"/>
      </w:tblPr>
      <w:tblGrid>
        <w:gridCol w:w="1100"/>
        <w:gridCol w:w="5529"/>
        <w:gridCol w:w="4111"/>
      </w:tblGrid>
      <w:tr w:rsidR="00B539D9" w:rsidTr="00072922">
        <w:trPr>
          <w:trHeight w:val="575"/>
        </w:trPr>
        <w:tc>
          <w:tcPr>
            <w:tcW w:w="6629" w:type="dxa"/>
            <w:gridSpan w:val="2"/>
            <w:tcBorders>
              <w:top w:val="single" w:sz="4" w:space="0" w:color="000000"/>
              <w:left w:val="single" w:sz="4" w:space="0" w:color="000000"/>
              <w:right w:val="single" w:sz="4" w:space="0" w:color="000000"/>
            </w:tcBorders>
            <w:vAlign w:val="center"/>
          </w:tcPr>
          <w:p w:rsidR="00B539D9" w:rsidRDefault="00B539D9" w:rsidP="00072922">
            <w:pPr>
              <w:tabs>
                <w:tab w:val="left" w:pos="10915"/>
              </w:tabs>
              <w:spacing w:before="240" w:line="480" w:lineRule="auto"/>
              <w:ind w:left="142"/>
              <w:rPr>
                <w:rFonts w:ascii="Arial" w:hAnsi="Arial" w:cs="Arial"/>
                <w:sz w:val="16"/>
                <w:szCs w:val="16"/>
              </w:rPr>
            </w:pPr>
            <w:r>
              <w:rPr>
                <w:rFonts w:ascii="Arial" w:hAnsi="Arial" w:cs="Arial"/>
                <w:sz w:val="16"/>
                <w:szCs w:val="16"/>
              </w:rPr>
              <w:t xml:space="preserve">Al Comune di   </w:t>
            </w:r>
            <w:r>
              <w:rPr>
                <w:rFonts w:ascii="Arial" w:hAnsi="Arial" w:cs="Arial"/>
                <w:i/>
                <w:color w:val="808080"/>
                <w:sz w:val="16"/>
                <w:szCs w:val="16"/>
              </w:rPr>
              <w:t>_________________________________________________</w:t>
            </w:r>
          </w:p>
        </w:tc>
        <w:tc>
          <w:tcPr>
            <w:tcW w:w="4111" w:type="dxa"/>
            <w:vMerge w:val="restart"/>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spacing w:before="240" w:line="480" w:lineRule="auto"/>
              <w:ind w:left="142"/>
              <w:jc w:val="left"/>
              <w:rPr>
                <w:rFonts w:ascii="Arial" w:hAnsi="Arial" w:cs="Arial"/>
                <w:sz w:val="16"/>
                <w:szCs w:val="16"/>
              </w:rPr>
            </w:pPr>
            <w:r>
              <w:rPr>
                <w:rFonts w:ascii="Arial" w:hAnsi="Arial" w:cs="Arial"/>
                <w:sz w:val="16"/>
                <w:szCs w:val="16"/>
              </w:rPr>
              <w:t xml:space="preserve">Pratica edilizia    </w:t>
            </w:r>
            <w:r>
              <w:rPr>
                <w:rFonts w:ascii="Arial" w:hAnsi="Arial" w:cs="Arial"/>
                <w:i/>
                <w:color w:val="808080"/>
                <w:sz w:val="16"/>
                <w:szCs w:val="16"/>
              </w:rPr>
              <w:t>________________________</w:t>
            </w:r>
          </w:p>
          <w:p w:rsidR="00B539D9" w:rsidRDefault="00B539D9" w:rsidP="00072922">
            <w:pPr>
              <w:tabs>
                <w:tab w:val="left" w:pos="10915"/>
              </w:tabs>
              <w:spacing w:line="480" w:lineRule="auto"/>
              <w:ind w:left="142"/>
              <w:jc w:val="left"/>
              <w:rPr>
                <w:rFonts w:ascii="Arial" w:hAnsi="Arial" w:cs="Arial"/>
                <w:i/>
                <w:color w:val="808080"/>
                <w:sz w:val="16"/>
                <w:szCs w:val="16"/>
              </w:rPr>
            </w:pPr>
            <w:r>
              <w:rPr>
                <w:rFonts w:ascii="Arial" w:hAnsi="Arial" w:cs="Arial"/>
                <w:sz w:val="16"/>
                <w:szCs w:val="16"/>
              </w:rPr>
              <w:t xml:space="preserve">del  </w:t>
            </w:r>
            <w:r>
              <w:rPr>
                <w:rFonts w:ascii="Arial" w:hAnsi="Arial" w:cs="Arial"/>
                <w:i/>
                <w:color w:val="808080"/>
                <w:sz w:val="22"/>
                <w:szCs w:val="22"/>
              </w:rPr>
              <w:t xml:space="preserve">|__|__|__|__|__|__|__|__| </w:t>
            </w:r>
            <w:r>
              <w:rPr>
                <w:rFonts w:ascii="Arial" w:hAnsi="Arial" w:cs="Arial"/>
                <w:i/>
                <w:color w:val="808080"/>
                <w:sz w:val="22"/>
                <w:szCs w:val="22"/>
              </w:rPr>
              <w:br/>
            </w:r>
            <w:r>
              <w:rPr>
                <w:rFonts w:ascii="Arial" w:hAnsi="Arial" w:cs="Arial"/>
                <w:sz w:val="16"/>
                <w:szCs w:val="16"/>
              </w:rPr>
              <w:t xml:space="preserve">Protocollo   </w:t>
            </w:r>
            <w:r>
              <w:rPr>
                <w:rFonts w:ascii="Arial" w:hAnsi="Arial" w:cs="Arial"/>
                <w:i/>
                <w:color w:val="808080"/>
                <w:sz w:val="16"/>
                <w:szCs w:val="16"/>
              </w:rPr>
              <w:t>_________________</w:t>
            </w:r>
          </w:p>
          <w:p w:rsidR="00B539D9" w:rsidRDefault="00B539D9" w:rsidP="000D411F">
            <w:pPr>
              <w:tabs>
                <w:tab w:val="left" w:pos="10915"/>
              </w:tabs>
              <w:spacing w:line="276" w:lineRule="auto"/>
              <w:ind w:left="175"/>
              <w:jc w:val="right"/>
            </w:pPr>
            <w:r>
              <w:rPr>
                <w:rFonts w:ascii="Arial" w:hAnsi="Arial" w:cs="Arial"/>
                <w:i/>
                <w:color w:val="808080"/>
                <w:sz w:val="16"/>
                <w:szCs w:val="16"/>
              </w:rPr>
              <w:t>da compilare a cura del SUE/SUAP</w:t>
            </w:r>
          </w:p>
        </w:tc>
      </w:tr>
      <w:tr w:rsidR="00B539D9" w:rsidTr="00FF5304">
        <w:trPr>
          <w:trHeight w:val="554"/>
        </w:trPr>
        <w:tc>
          <w:tcPr>
            <w:tcW w:w="1100" w:type="dxa"/>
            <w:tcBorders>
              <w:left w:val="single" w:sz="4" w:space="0" w:color="000000"/>
            </w:tcBorders>
            <w:vAlign w:val="center"/>
          </w:tcPr>
          <w:p w:rsidR="00B539D9" w:rsidRDefault="00B539D9" w:rsidP="00072922">
            <w:pPr>
              <w:tabs>
                <w:tab w:val="left" w:pos="10915"/>
              </w:tabs>
              <w:spacing w:line="480" w:lineRule="auto"/>
              <w:ind w:left="142"/>
              <w:jc w:val="left"/>
              <w:rPr>
                <w:rFonts w:ascii="Wingdings" w:hAnsi="Wingdings" w:cs="Arial"/>
                <w:sz w:val="16"/>
                <w:szCs w:val="16"/>
              </w:rPr>
            </w:pPr>
            <w:r>
              <w:rPr>
                <w:rFonts w:ascii="Wingdings" w:hAnsi="Wingdings" w:cs="Arial"/>
                <w:sz w:val="16"/>
                <w:szCs w:val="16"/>
              </w:rPr>
              <w:t></w:t>
            </w:r>
            <w:r>
              <w:rPr>
                <w:rFonts w:ascii="Arial" w:hAnsi="Arial" w:cs="Arial"/>
                <w:sz w:val="16"/>
                <w:szCs w:val="16"/>
              </w:rPr>
              <w:t xml:space="preserve"> SUAP </w:t>
            </w:r>
          </w:p>
          <w:p w:rsidR="00B539D9" w:rsidRDefault="00B539D9" w:rsidP="00072922">
            <w:pPr>
              <w:tabs>
                <w:tab w:val="left" w:pos="10915"/>
              </w:tabs>
              <w:spacing w:line="480" w:lineRule="auto"/>
              <w:ind w:left="142"/>
              <w:jc w:val="left"/>
              <w:rPr>
                <w:rFonts w:ascii="Arial" w:hAnsi="Arial" w:cs="Arial"/>
                <w:i/>
                <w:color w:val="808080"/>
                <w:sz w:val="16"/>
                <w:szCs w:val="16"/>
              </w:rPr>
            </w:pPr>
            <w:r>
              <w:rPr>
                <w:rFonts w:ascii="Wingdings" w:hAnsi="Wingdings" w:cs="Arial"/>
                <w:sz w:val="16"/>
                <w:szCs w:val="16"/>
              </w:rPr>
              <w:t></w:t>
            </w:r>
            <w:r>
              <w:rPr>
                <w:rFonts w:ascii="Arial" w:hAnsi="Arial" w:cs="Arial"/>
                <w:sz w:val="16"/>
                <w:szCs w:val="16"/>
              </w:rPr>
              <w:t xml:space="preserve"> SUE</w:t>
            </w:r>
          </w:p>
        </w:tc>
        <w:tc>
          <w:tcPr>
            <w:tcW w:w="5529" w:type="dxa"/>
            <w:tcBorders>
              <w:right w:val="single" w:sz="4" w:space="0" w:color="000000"/>
            </w:tcBorders>
          </w:tcPr>
          <w:p w:rsidR="00B539D9" w:rsidRDefault="00B539D9" w:rsidP="00072922">
            <w:pPr>
              <w:tabs>
                <w:tab w:val="left" w:pos="10915"/>
              </w:tabs>
              <w:spacing w:line="480" w:lineRule="auto"/>
              <w:ind w:left="142"/>
              <w:jc w:val="left"/>
              <w:rPr>
                <w:rFonts w:ascii="Arial" w:hAnsi="Arial" w:cs="Arial"/>
                <w:i/>
                <w:color w:val="808080"/>
                <w:sz w:val="16"/>
                <w:szCs w:val="16"/>
              </w:rPr>
            </w:pPr>
            <w:r>
              <w:rPr>
                <w:rFonts w:ascii="Arial" w:hAnsi="Arial" w:cs="Arial"/>
                <w:i/>
                <w:color w:val="808080"/>
                <w:sz w:val="16"/>
                <w:szCs w:val="16"/>
              </w:rPr>
              <w:t>Indirizzo  ___________________________________________</w:t>
            </w:r>
          </w:p>
          <w:p w:rsidR="00B539D9" w:rsidRDefault="00B539D9" w:rsidP="00072922">
            <w:pPr>
              <w:tabs>
                <w:tab w:val="left" w:pos="10915"/>
              </w:tabs>
              <w:spacing w:line="480" w:lineRule="auto"/>
              <w:ind w:left="142"/>
              <w:jc w:val="left"/>
              <w:rPr>
                <w:rFonts w:ascii="Arial" w:hAnsi="Arial" w:cs="Arial"/>
                <w:sz w:val="16"/>
                <w:szCs w:val="16"/>
              </w:rPr>
            </w:pPr>
            <w:r>
              <w:rPr>
                <w:rFonts w:ascii="Arial" w:hAnsi="Arial" w:cs="Arial"/>
                <w:i/>
                <w:color w:val="808080"/>
                <w:sz w:val="16"/>
                <w:szCs w:val="16"/>
              </w:rPr>
              <w:t>PEC / Posta elettronica  _______________________________</w:t>
            </w:r>
          </w:p>
        </w:tc>
        <w:tc>
          <w:tcPr>
            <w:tcW w:w="4111" w:type="dxa"/>
            <w:vMerge/>
            <w:tcBorders>
              <w:left w:val="single" w:sz="4" w:space="0" w:color="000000"/>
              <w:bottom w:val="single" w:sz="4" w:space="0" w:color="000000"/>
              <w:right w:val="single" w:sz="4" w:space="0" w:color="000000"/>
            </w:tcBorders>
            <w:vAlign w:val="bottom"/>
          </w:tcPr>
          <w:p w:rsidR="00B539D9" w:rsidRDefault="00B539D9" w:rsidP="00072922">
            <w:pPr>
              <w:tabs>
                <w:tab w:val="left" w:pos="10915"/>
              </w:tabs>
              <w:ind w:left="142"/>
              <w:jc w:val="left"/>
              <w:rPr>
                <w:rFonts w:ascii="Arial" w:hAnsi="Arial" w:cs="Arial"/>
                <w:sz w:val="16"/>
                <w:szCs w:val="16"/>
              </w:rPr>
            </w:pPr>
          </w:p>
        </w:tc>
      </w:tr>
      <w:tr w:rsidR="00B539D9" w:rsidRPr="005170D9" w:rsidTr="000D411F">
        <w:trPr>
          <w:trHeight w:val="606"/>
        </w:trPr>
        <w:tc>
          <w:tcPr>
            <w:tcW w:w="6629" w:type="dxa"/>
            <w:gridSpan w:val="2"/>
            <w:tcBorders>
              <w:left w:val="single" w:sz="4" w:space="0" w:color="000000"/>
              <w:bottom w:val="single" w:sz="4" w:space="0" w:color="000000"/>
              <w:right w:val="single" w:sz="4" w:space="0" w:color="000000"/>
            </w:tcBorders>
            <w:vAlign w:val="bottom"/>
          </w:tcPr>
          <w:p w:rsidR="00B539D9" w:rsidRPr="005170D9" w:rsidRDefault="00B539D9" w:rsidP="00765F20">
            <w:pPr>
              <w:tabs>
                <w:tab w:val="left" w:pos="10915"/>
              </w:tabs>
              <w:spacing w:line="360" w:lineRule="auto"/>
              <w:ind w:left="142"/>
              <w:jc w:val="left"/>
              <w:rPr>
                <w:rFonts w:ascii="Arial" w:hAnsi="Arial" w:cs="Arial"/>
                <w:sz w:val="16"/>
                <w:szCs w:val="16"/>
              </w:rPr>
            </w:pPr>
            <w:r w:rsidRPr="005170D9">
              <w:rPr>
                <w:rFonts w:ascii="Wingdings" w:hAnsi="Wingdings" w:cs="Arial"/>
                <w:sz w:val="16"/>
                <w:szCs w:val="16"/>
              </w:rPr>
              <w:t></w:t>
            </w:r>
            <w:r w:rsidRPr="005170D9">
              <w:rPr>
                <w:rFonts w:ascii="Arial" w:hAnsi="Arial" w:cs="Arial"/>
                <w:sz w:val="16"/>
                <w:szCs w:val="16"/>
              </w:rPr>
              <w:t xml:space="preserve"> SCIA </w:t>
            </w:r>
          </w:p>
          <w:p w:rsidR="00B539D9" w:rsidRPr="005170D9" w:rsidRDefault="00B539D9" w:rsidP="005705CD">
            <w:pPr>
              <w:tabs>
                <w:tab w:val="left" w:pos="10915"/>
              </w:tabs>
              <w:spacing w:line="360" w:lineRule="auto"/>
              <w:ind w:left="142"/>
              <w:jc w:val="right"/>
              <w:rPr>
                <w:rFonts w:ascii="Arial" w:hAnsi="Arial" w:cs="Arial"/>
                <w:sz w:val="16"/>
                <w:szCs w:val="16"/>
              </w:rPr>
            </w:pPr>
            <w:r w:rsidRPr="005170D9">
              <w:rPr>
                <w:rFonts w:ascii="Wingdings" w:hAnsi="Wingdings" w:cs="Arial"/>
                <w:sz w:val="16"/>
                <w:szCs w:val="16"/>
              </w:rPr>
              <w:t></w:t>
            </w:r>
            <w:r w:rsidRPr="005170D9">
              <w:rPr>
                <w:rFonts w:ascii="Arial" w:hAnsi="Arial" w:cs="Arial"/>
                <w:sz w:val="16"/>
                <w:szCs w:val="16"/>
              </w:rPr>
              <w:t xml:space="preserve"> SCIA con richiesta contestuale di atti presupposti</w:t>
            </w:r>
            <w:r w:rsidRPr="005170D9">
              <w:rPr>
                <w:rFonts w:ascii="Arial" w:hAnsi="Arial" w:cs="Arial"/>
                <w:sz w:val="16"/>
                <w:szCs w:val="16"/>
              </w:rPr>
              <w:tab/>
            </w:r>
          </w:p>
        </w:tc>
        <w:tc>
          <w:tcPr>
            <w:tcW w:w="4111" w:type="dxa"/>
            <w:vMerge/>
            <w:tcBorders>
              <w:left w:val="single" w:sz="4" w:space="0" w:color="000000"/>
              <w:bottom w:val="single" w:sz="4" w:space="0" w:color="000000"/>
              <w:right w:val="single" w:sz="4" w:space="0" w:color="000000"/>
            </w:tcBorders>
            <w:vAlign w:val="bottom"/>
          </w:tcPr>
          <w:p w:rsidR="00B539D9" w:rsidRPr="005170D9" w:rsidRDefault="00B539D9" w:rsidP="00072922">
            <w:pPr>
              <w:tabs>
                <w:tab w:val="left" w:pos="10915"/>
              </w:tabs>
              <w:ind w:left="142"/>
              <w:jc w:val="left"/>
              <w:rPr>
                <w:rFonts w:ascii="Arial" w:hAnsi="Arial" w:cs="Arial"/>
                <w:sz w:val="16"/>
                <w:szCs w:val="16"/>
              </w:rPr>
            </w:pPr>
          </w:p>
        </w:tc>
      </w:tr>
    </w:tbl>
    <w:p w:rsidR="00B539D9" w:rsidRPr="0017032E" w:rsidRDefault="00B539D9" w:rsidP="00072922">
      <w:pPr>
        <w:tabs>
          <w:tab w:val="left" w:pos="10915"/>
        </w:tabs>
        <w:ind w:left="142"/>
        <w:rPr>
          <w:rFonts w:ascii="Arial" w:hAnsi="Arial" w:cs="Arial"/>
          <w:color w:val="CC99FF"/>
          <w:sz w:val="10"/>
          <w:szCs w:val="20"/>
        </w:rPr>
      </w:pPr>
    </w:p>
    <w:p w:rsidR="00B539D9" w:rsidRPr="005170D9" w:rsidRDefault="00B539D9" w:rsidP="00072922">
      <w:pPr>
        <w:tabs>
          <w:tab w:val="left" w:pos="10915"/>
        </w:tabs>
        <w:ind w:left="142"/>
        <w:rPr>
          <w:rFonts w:ascii="Arial" w:hAnsi="Arial" w:cs="Arial"/>
          <w:b/>
          <w:sz w:val="24"/>
        </w:rPr>
      </w:pPr>
    </w:p>
    <w:p w:rsidR="00B539D9" w:rsidRDefault="00B539D9" w:rsidP="00072922">
      <w:pPr>
        <w:tabs>
          <w:tab w:val="left" w:pos="10915"/>
        </w:tabs>
        <w:ind w:left="142"/>
        <w:rPr>
          <w:rFonts w:ascii="Arial" w:hAnsi="Arial" w:cs="Arial"/>
          <w:sz w:val="10"/>
          <w:szCs w:val="20"/>
        </w:rPr>
      </w:pPr>
    </w:p>
    <w:p w:rsidR="00B539D9" w:rsidRPr="005170D9" w:rsidRDefault="00B539D9" w:rsidP="00072922">
      <w:pPr>
        <w:pStyle w:val="Heading1"/>
        <w:tabs>
          <w:tab w:val="left" w:pos="10915"/>
        </w:tabs>
        <w:spacing w:line="240" w:lineRule="atLeast"/>
        <w:ind w:left="142"/>
        <w:rPr>
          <w:rFonts w:ascii="Arial" w:hAnsi="Arial" w:cs="Arial"/>
          <w:b w:val="0"/>
          <w:bCs w:val="0"/>
          <w:smallCaps/>
          <w:sz w:val="36"/>
          <w:szCs w:val="36"/>
        </w:rPr>
      </w:pPr>
      <w:r w:rsidRPr="005170D9">
        <w:rPr>
          <w:rFonts w:ascii="Arial" w:hAnsi="Arial" w:cs="Arial"/>
          <w:b w:val="0"/>
          <w:bCs w:val="0"/>
          <w:smallCaps/>
          <w:sz w:val="36"/>
          <w:szCs w:val="36"/>
        </w:rPr>
        <w:t>SEGNALAZIONE CERTIFICATA DI INIZIO ATTIVITA’</w:t>
      </w:r>
    </w:p>
    <w:p w:rsidR="00B539D9" w:rsidRPr="005170D9" w:rsidRDefault="00B539D9" w:rsidP="00072922">
      <w:pPr>
        <w:pStyle w:val="Heading1"/>
        <w:tabs>
          <w:tab w:val="left" w:pos="10915"/>
        </w:tabs>
        <w:spacing w:line="240" w:lineRule="atLeast"/>
        <w:ind w:left="142"/>
        <w:rPr>
          <w:rFonts w:ascii="Arial" w:hAnsi="Arial" w:cs="Arial"/>
          <w:b w:val="0"/>
          <w:bCs w:val="0"/>
          <w:smallCaps/>
          <w:sz w:val="36"/>
          <w:szCs w:val="36"/>
        </w:rPr>
      </w:pPr>
      <w:r w:rsidRPr="005170D9">
        <w:rPr>
          <w:rFonts w:ascii="Arial" w:hAnsi="Arial" w:cs="Arial"/>
          <w:b w:val="0"/>
          <w:bCs w:val="0"/>
          <w:smallCaps/>
          <w:sz w:val="36"/>
          <w:szCs w:val="36"/>
        </w:rPr>
        <w:t xml:space="preserve">   </w:t>
      </w:r>
      <w:bookmarkStart w:id="0" w:name="_GoBack"/>
      <w:bookmarkEnd w:id="0"/>
      <w:r w:rsidRPr="005170D9">
        <w:rPr>
          <w:rFonts w:ascii="Arial" w:hAnsi="Arial" w:cs="Arial"/>
          <w:b w:val="0"/>
          <w:bCs w:val="0"/>
          <w:smallCaps/>
          <w:sz w:val="36"/>
          <w:szCs w:val="36"/>
        </w:rPr>
        <w:t>in alternativa al permesso di costruire</w:t>
      </w:r>
    </w:p>
    <w:p w:rsidR="00B539D9" w:rsidRPr="005170D9" w:rsidRDefault="00B539D9" w:rsidP="00072922">
      <w:pPr>
        <w:tabs>
          <w:tab w:val="left" w:pos="10915"/>
        </w:tabs>
        <w:ind w:left="142"/>
        <w:jc w:val="center"/>
        <w:rPr>
          <w:rFonts w:ascii="Arial" w:hAnsi="Arial" w:cs="Arial"/>
          <w:b/>
          <w:i/>
          <w:sz w:val="16"/>
          <w:szCs w:val="16"/>
        </w:rPr>
      </w:pPr>
      <w:r w:rsidRPr="005170D9">
        <w:rPr>
          <w:rFonts w:ascii="Arial" w:hAnsi="Arial" w:cs="Arial"/>
          <w:b/>
          <w:sz w:val="16"/>
          <w:szCs w:val="16"/>
        </w:rPr>
        <w:t>(art. 23, d.P.R. 6 giugno 2001, n. 380 – art. 5, d.P.R. 7 settembre 2010, n. 160)</w:t>
      </w:r>
    </w:p>
    <w:p w:rsidR="00B539D9" w:rsidRDefault="00B539D9" w:rsidP="00072922">
      <w:pPr>
        <w:tabs>
          <w:tab w:val="left" w:pos="10915"/>
        </w:tabs>
        <w:ind w:left="142"/>
        <w:rPr>
          <w:rFonts w:ascii="Arial" w:hAnsi="Arial" w:cs="Arial"/>
          <w:b/>
          <w:i/>
          <w:sz w:val="16"/>
          <w:szCs w:val="16"/>
        </w:rPr>
      </w:pPr>
    </w:p>
    <w:tbl>
      <w:tblPr>
        <w:tblW w:w="10740" w:type="dxa"/>
        <w:tblLayout w:type="fixed"/>
        <w:tblLook w:val="0000"/>
      </w:tblPr>
      <w:tblGrid>
        <w:gridCol w:w="10740"/>
      </w:tblGrid>
      <w:tr w:rsidR="00B539D9" w:rsidTr="00072922">
        <w:trPr>
          <w:trHeight w:val="374"/>
        </w:trPr>
        <w:tc>
          <w:tcPr>
            <w:tcW w:w="10740" w:type="dxa"/>
            <w:shd w:val="clear" w:color="auto" w:fill="E6E6E6"/>
            <w:vAlign w:val="center"/>
          </w:tcPr>
          <w:p w:rsidR="00B539D9" w:rsidRDefault="00B539D9" w:rsidP="006E3D70">
            <w:pPr>
              <w:tabs>
                <w:tab w:val="left" w:pos="2127"/>
                <w:tab w:val="left" w:pos="10915"/>
              </w:tabs>
              <w:ind w:left="142"/>
              <w:jc w:val="left"/>
            </w:pPr>
            <w:r>
              <w:rPr>
                <w:rFonts w:ascii="Arial" w:hAnsi="Arial" w:cs="Arial"/>
                <w:b/>
                <w:i/>
                <w:szCs w:val="18"/>
              </w:rPr>
              <w:t xml:space="preserve">DATI DEL TITOLARE                                 </w:t>
            </w:r>
            <w:r>
              <w:rPr>
                <w:rFonts w:ascii="Arial" w:hAnsi="Arial" w:cs="Arial"/>
                <w:b/>
                <w:i/>
                <w:color w:val="808080"/>
                <w:szCs w:val="18"/>
              </w:rPr>
              <w:t>(in caso di più titolari, la sezione è ripetibile nell’allegato “</w:t>
            </w:r>
            <w:r>
              <w:rPr>
                <w:rFonts w:ascii="Arial" w:hAnsi="Arial" w:cs="Arial"/>
                <w:b/>
                <w:i/>
                <w:smallCaps/>
                <w:color w:val="808080"/>
                <w:szCs w:val="18"/>
              </w:rPr>
              <w:t>Soggetti coinvolti</w:t>
            </w:r>
            <w:r>
              <w:rPr>
                <w:rFonts w:ascii="Arial" w:hAnsi="Arial" w:cs="Arial"/>
                <w:b/>
                <w:i/>
                <w:color w:val="808080"/>
                <w:szCs w:val="18"/>
              </w:rPr>
              <w:t>”)</w:t>
            </w:r>
          </w:p>
        </w:tc>
      </w:tr>
    </w:tbl>
    <w:p w:rsidR="00B539D9" w:rsidRDefault="00B539D9" w:rsidP="00072922">
      <w:pPr>
        <w:tabs>
          <w:tab w:val="left" w:pos="10915"/>
        </w:tabs>
        <w:ind w:left="142"/>
        <w:rPr>
          <w:rFonts w:ascii="Arial" w:hAnsi="Arial" w:cs="Arial"/>
          <w:sz w:val="6"/>
        </w:rPr>
      </w:pPr>
    </w:p>
    <w:p w:rsidR="00B539D9" w:rsidRDefault="00B539D9" w:rsidP="00072922">
      <w:pPr>
        <w:tabs>
          <w:tab w:val="left" w:pos="10915"/>
        </w:tabs>
        <w:ind w:left="142"/>
        <w:rPr>
          <w:rFonts w:ascii="Arial" w:hAnsi="Arial" w:cs="Arial"/>
          <w:sz w:val="6"/>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10740"/>
      </w:tblGrid>
      <w:tr w:rsidR="00B539D9" w:rsidTr="00072922">
        <w:trPr>
          <w:trHeight w:val="3828"/>
        </w:trPr>
        <w:tc>
          <w:tcPr>
            <w:tcW w:w="10740" w:type="dxa"/>
            <w:tcBorders>
              <w:top w:val="single" w:sz="4" w:space="0" w:color="auto"/>
              <w:bottom w:val="single" w:sz="4" w:space="0" w:color="auto"/>
            </w:tcBorders>
          </w:tcPr>
          <w:p w:rsidR="00B539D9" w:rsidRDefault="00B539D9" w:rsidP="00072922">
            <w:pPr>
              <w:tabs>
                <w:tab w:val="left" w:pos="10915"/>
              </w:tabs>
              <w:spacing w:before="240" w:line="480" w:lineRule="auto"/>
              <w:ind w:left="142"/>
              <w:jc w:val="left"/>
              <w:rPr>
                <w:rFonts w:ascii="Arial" w:hAnsi="Arial" w:cs="Arial"/>
              </w:rPr>
            </w:pPr>
            <w:r>
              <w:rPr>
                <w:rFonts w:ascii="Arial" w:hAnsi="Arial" w:cs="Arial"/>
              </w:rPr>
              <w:t xml:space="preserve">Cognome </w:t>
            </w:r>
            <w:r>
              <w:rPr>
                <w:rFonts w:ascii="Arial" w:hAnsi="Arial" w:cs="Arial"/>
                <w:i/>
                <w:color w:val="808080"/>
              </w:rPr>
              <w:t xml:space="preserve">____________________________ </w:t>
            </w:r>
            <w:r>
              <w:rPr>
                <w:rFonts w:ascii="Arial" w:hAnsi="Arial" w:cs="Arial"/>
              </w:rPr>
              <w:t xml:space="preserve">Nome </w:t>
            </w:r>
            <w:r>
              <w:rPr>
                <w:rFonts w:ascii="Arial" w:hAnsi="Arial" w:cs="Arial"/>
                <w:i/>
                <w:color w:val="808080"/>
              </w:rPr>
              <w:t xml:space="preserve">____________________________ </w:t>
            </w:r>
            <w:r>
              <w:rPr>
                <w:rFonts w:ascii="Arial" w:hAnsi="Arial" w:cs="Arial"/>
                <w:i/>
                <w:color w:val="808080"/>
              </w:rPr>
              <w:tab/>
            </w:r>
            <w:r>
              <w:rPr>
                <w:rFonts w:ascii="Arial" w:hAnsi="Arial" w:cs="Arial"/>
                <w:i/>
                <w:color w:val="808080"/>
              </w:rPr>
              <w:tab/>
            </w:r>
            <w:r>
              <w:rPr>
                <w:rFonts w:ascii="Arial" w:hAnsi="Arial" w:cs="Arial"/>
                <w:i/>
                <w:color w:val="808080"/>
              </w:rPr>
              <w:br/>
            </w:r>
            <w:r>
              <w:rPr>
                <w:rFonts w:ascii="Arial" w:hAnsi="Arial" w:cs="Arial"/>
              </w:rPr>
              <w:t xml:space="preserve">codice fiscale </w:t>
            </w:r>
            <w:r>
              <w:rPr>
                <w:rFonts w:ascii="Arial" w:hAnsi="Arial" w:cs="Arial"/>
                <w:i/>
                <w:color w:val="808080"/>
                <w:sz w:val="22"/>
                <w:szCs w:val="22"/>
              </w:rPr>
              <w:t xml:space="preserve">|__|__|__|__|__|__|__|__|__|__|__|__|__|__|__|__| </w:t>
            </w:r>
            <w:r>
              <w:rPr>
                <w:rFonts w:ascii="Arial" w:hAnsi="Arial" w:cs="Arial"/>
                <w:b/>
                <w:color w:val="A6A6A6"/>
                <w:szCs w:val="18"/>
              </w:rPr>
              <w:t xml:space="preserve">(*) </w:t>
            </w:r>
            <w:r>
              <w:rPr>
                <w:rFonts w:ascii="Arial" w:hAnsi="Arial" w:cs="Arial"/>
              </w:rPr>
              <w:t xml:space="preserve">sesso </w:t>
            </w:r>
            <w:r>
              <w:rPr>
                <w:rFonts w:ascii="Arial" w:hAnsi="Arial" w:cs="Arial"/>
                <w:i/>
                <w:color w:val="808080"/>
                <w:sz w:val="22"/>
                <w:szCs w:val="22"/>
              </w:rPr>
              <w:t xml:space="preserve">|__| </w:t>
            </w:r>
            <w:r>
              <w:rPr>
                <w:rFonts w:ascii="Arial" w:hAnsi="Arial" w:cs="Arial"/>
                <w:b/>
                <w:color w:val="A6A6A6"/>
                <w:szCs w:val="18"/>
              </w:rPr>
              <w:t xml:space="preserve">(*) </w:t>
            </w:r>
            <w:r>
              <w:rPr>
                <w:rFonts w:ascii="Arial" w:hAnsi="Arial" w:cs="Arial"/>
              </w:rPr>
              <w:t xml:space="preserve">citt. </w:t>
            </w:r>
            <w:r>
              <w:rPr>
                <w:rFonts w:ascii="Arial" w:hAnsi="Arial" w:cs="Arial"/>
                <w:i/>
                <w:color w:val="808080"/>
              </w:rPr>
              <w:t>_________________________</w:t>
            </w:r>
          </w:p>
          <w:p w:rsidR="00B539D9" w:rsidRDefault="00B539D9" w:rsidP="00072922">
            <w:pPr>
              <w:tabs>
                <w:tab w:val="left" w:pos="10915"/>
              </w:tabs>
              <w:spacing w:line="480" w:lineRule="auto"/>
              <w:ind w:left="142"/>
              <w:jc w:val="left"/>
              <w:rPr>
                <w:rFonts w:ascii="Arial" w:hAnsi="Arial" w:cs="Arial"/>
                <w:b/>
                <w:color w:val="A6A6A6"/>
                <w:szCs w:val="18"/>
              </w:rPr>
            </w:pPr>
            <w:r>
              <w:rPr>
                <w:rFonts w:ascii="Arial" w:hAnsi="Arial" w:cs="Arial"/>
              </w:rPr>
              <w:t xml:space="preserve">in qualità di </w:t>
            </w:r>
            <w:r>
              <w:rPr>
                <w:rFonts w:ascii="Arial" w:hAnsi="Arial" w:cs="Arial"/>
                <w:vertAlign w:val="superscript"/>
              </w:rPr>
              <w:t>(1)</w:t>
            </w:r>
            <w:r>
              <w:rPr>
                <w:rFonts w:ascii="Arial" w:hAnsi="Arial" w:cs="Arial"/>
              </w:rPr>
              <w:t xml:space="preserve">   </w:t>
            </w:r>
            <w:r>
              <w:rPr>
                <w:rFonts w:ascii="Arial" w:hAnsi="Arial" w:cs="Arial"/>
                <w:i/>
                <w:color w:val="808080"/>
              </w:rPr>
              <w:t xml:space="preserve">_______________________________ </w:t>
            </w:r>
            <w:r>
              <w:rPr>
                <w:rFonts w:ascii="Arial" w:hAnsi="Arial" w:cs="Arial"/>
              </w:rPr>
              <w:t xml:space="preserve">della ditta / società </w:t>
            </w:r>
            <w:r>
              <w:rPr>
                <w:rFonts w:ascii="Arial" w:hAnsi="Arial" w:cs="Arial"/>
                <w:vertAlign w:val="superscript"/>
              </w:rPr>
              <w:t>(1)</w:t>
            </w:r>
            <w:r>
              <w:rPr>
                <w:rFonts w:ascii="Arial" w:hAnsi="Arial" w:cs="Arial"/>
              </w:rPr>
              <w:t xml:space="preserve"> </w:t>
            </w:r>
            <w:r>
              <w:rPr>
                <w:rFonts w:ascii="Arial" w:hAnsi="Arial" w:cs="Arial"/>
                <w:i/>
                <w:color w:val="808080"/>
              </w:rPr>
              <w:t>__________________________________________</w:t>
            </w:r>
          </w:p>
          <w:p w:rsidR="00B539D9" w:rsidRDefault="00B539D9" w:rsidP="00072922">
            <w:pPr>
              <w:tabs>
                <w:tab w:val="left" w:pos="10915"/>
              </w:tabs>
              <w:spacing w:line="480" w:lineRule="auto"/>
              <w:ind w:left="142"/>
              <w:jc w:val="left"/>
              <w:rPr>
                <w:rFonts w:ascii="Arial" w:hAnsi="Arial" w:cs="Arial"/>
                <w:b/>
                <w:color w:val="A6A6A6"/>
                <w:szCs w:val="18"/>
              </w:rPr>
            </w:pPr>
            <w:r>
              <w:rPr>
                <w:rFonts w:ascii="Arial" w:hAnsi="Arial" w:cs="Arial"/>
                <w:b/>
                <w:color w:val="A6A6A6"/>
                <w:szCs w:val="18"/>
              </w:rPr>
              <w:t xml:space="preserve">(*) </w:t>
            </w:r>
            <w:r>
              <w:rPr>
                <w:rFonts w:ascii="Arial" w:hAnsi="Arial" w:cs="Arial"/>
              </w:rPr>
              <w:t xml:space="preserve">Iscritta alla C.C.I.A.A. di </w:t>
            </w:r>
            <w:r>
              <w:rPr>
                <w:rFonts w:ascii="Arial" w:hAnsi="Arial" w:cs="Arial"/>
                <w:vertAlign w:val="superscript"/>
              </w:rPr>
              <w:t xml:space="preserve">(1)  </w:t>
            </w:r>
            <w:r>
              <w:rPr>
                <w:rFonts w:ascii="Arial" w:hAnsi="Arial" w:cs="Arial"/>
              </w:rPr>
              <w:t xml:space="preserve"> </w:t>
            </w:r>
            <w:r>
              <w:rPr>
                <w:rFonts w:ascii="Arial" w:hAnsi="Arial" w:cs="Arial"/>
                <w:i/>
                <w:color w:val="808080"/>
              </w:rPr>
              <w:t xml:space="preserve">_______________________ </w:t>
            </w:r>
            <w:r>
              <w:rPr>
                <w:rFonts w:ascii="Arial" w:hAnsi="Arial" w:cs="Arial"/>
                <w:b/>
                <w:color w:val="A6A6A6"/>
                <w:szCs w:val="18"/>
              </w:rPr>
              <w:t xml:space="preserve">(*) </w:t>
            </w:r>
            <w:r>
              <w:rPr>
                <w:rFonts w:ascii="Arial" w:hAnsi="Arial" w:cs="Arial"/>
              </w:rPr>
              <w:t xml:space="preserve">prov. </w:t>
            </w:r>
            <w:r>
              <w:rPr>
                <w:rFonts w:ascii="Arial" w:hAnsi="Arial" w:cs="Arial"/>
                <w:i/>
                <w:color w:val="808080"/>
                <w:sz w:val="22"/>
                <w:szCs w:val="22"/>
              </w:rPr>
              <w:t xml:space="preserve">|__|__|  </w:t>
            </w:r>
            <w:r>
              <w:rPr>
                <w:rFonts w:ascii="Arial" w:hAnsi="Arial" w:cs="Arial"/>
                <w:b/>
                <w:color w:val="A6A6A6"/>
                <w:szCs w:val="18"/>
              </w:rPr>
              <w:t xml:space="preserve">(*) </w:t>
            </w:r>
            <w:r>
              <w:rPr>
                <w:rFonts w:ascii="Arial" w:hAnsi="Arial" w:cs="Arial"/>
              </w:rPr>
              <w:t xml:space="preserve">n.   </w:t>
            </w:r>
            <w:r>
              <w:rPr>
                <w:rFonts w:ascii="Arial" w:hAnsi="Arial" w:cs="Arial"/>
                <w:i/>
                <w:color w:val="808080"/>
                <w:sz w:val="22"/>
                <w:szCs w:val="22"/>
              </w:rPr>
              <w:t>|__|__|__|__|__|__|__|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b/>
                <w:color w:val="A6A6A6"/>
                <w:szCs w:val="18"/>
              </w:rPr>
              <w:t xml:space="preserve">(*) </w:t>
            </w:r>
            <w:r>
              <w:rPr>
                <w:rFonts w:ascii="Arial" w:hAnsi="Arial" w:cs="Arial"/>
              </w:rPr>
              <w:t xml:space="preserve">con sede in </w:t>
            </w:r>
            <w:r>
              <w:rPr>
                <w:rFonts w:ascii="Arial" w:hAnsi="Arial" w:cs="Arial"/>
                <w:vertAlign w:val="superscript"/>
              </w:rPr>
              <w:t xml:space="preserve">(1) </w:t>
            </w:r>
            <w:r>
              <w:rPr>
                <w:rFonts w:ascii="Arial" w:hAnsi="Arial" w:cs="Arial"/>
              </w:rPr>
              <w:t xml:space="preserve"> </w:t>
            </w:r>
            <w:r>
              <w:rPr>
                <w:rFonts w:ascii="Arial" w:hAnsi="Arial" w:cs="Arial"/>
                <w:i/>
                <w:color w:val="808080"/>
              </w:rPr>
              <w:t xml:space="preserve">_______________________ </w:t>
            </w:r>
            <w:r>
              <w:rPr>
                <w:rFonts w:ascii="Arial" w:hAnsi="Arial" w:cs="Arial"/>
                <w:b/>
                <w:color w:val="A6A6A6"/>
                <w:szCs w:val="18"/>
              </w:rPr>
              <w:t xml:space="preserve">(*) </w:t>
            </w:r>
            <w:r>
              <w:rPr>
                <w:rFonts w:ascii="Arial" w:hAnsi="Arial" w:cs="Arial"/>
              </w:rPr>
              <w:t xml:space="preserve">prov. </w:t>
            </w:r>
            <w:r>
              <w:rPr>
                <w:rFonts w:ascii="Arial" w:hAnsi="Arial" w:cs="Arial"/>
                <w:i/>
                <w:color w:val="808080"/>
                <w:sz w:val="22"/>
                <w:szCs w:val="22"/>
              </w:rPr>
              <w:t xml:space="preserve">|__|__| </w:t>
            </w:r>
            <w:r>
              <w:rPr>
                <w:rFonts w:ascii="Arial" w:hAnsi="Arial" w:cs="Arial"/>
                <w:b/>
                <w:color w:val="A6A6A6"/>
                <w:szCs w:val="18"/>
              </w:rPr>
              <w:t xml:space="preserve">(*) </w:t>
            </w:r>
            <w:r>
              <w:rPr>
                <w:rFonts w:ascii="Arial" w:hAnsi="Arial" w:cs="Arial"/>
              </w:rPr>
              <w:t xml:space="preserve">indirizzo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con codice fiscale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r>
              <w:rPr>
                <w:rFonts w:ascii="Arial" w:hAnsi="Arial" w:cs="Arial"/>
                <w:i/>
                <w:color w:val="808080"/>
                <w:sz w:val="22"/>
                <w:szCs w:val="22"/>
              </w:rPr>
              <w:br/>
            </w:r>
            <w:r>
              <w:rPr>
                <w:rFonts w:ascii="Arial" w:hAnsi="Arial" w:cs="Arial"/>
              </w:rPr>
              <w:t xml:space="preserve">partita IVA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after="100"/>
              <w:ind w:left="142"/>
              <w:jc w:val="left"/>
            </w:pPr>
            <w:r>
              <w:rPr>
                <w:rFonts w:ascii="Arial" w:hAnsi="Arial" w:cs="Arial"/>
              </w:rPr>
              <w:t xml:space="preserve">PEC </w:t>
            </w:r>
            <w:r>
              <w:rPr>
                <w:rFonts w:ascii="Arial" w:hAnsi="Arial" w:cs="Arial"/>
                <w:i/>
                <w:color w:val="808080"/>
              </w:rPr>
              <w:t xml:space="preserve">______________________________________ </w:t>
            </w:r>
            <w:r>
              <w:rPr>
                <w:rFonts w:ascii="Arial" w:hAnsi="Arial" w:cs="Arial"/>
              </w:rPr>
              <w:t xml:space="preserve">posta elettronica </w:t>
            </w:r>
            <w:r>
              <w:rPr>
                <w:rFonts w:ascii="Arial" w:hAnsi="Arial" w:cs="Arial"/>
                <w:i/>
                <w:color w:val="808080"/>
              </w:rPr>
              <w:t xml:space="preserve">______________________________________ </w:t>
            </w:r>
            <w:r>
              <w:rPr>
                <w:rFonts w:ascii="Arial" w:hAnsi="Arial" w:cs="Arial"/>
                <w:i/>
                <w:color w:val="808080"/>
              </w:rPr>
              <w:br/>
            </w:r>
            <w:r>
              <w:rPr>
                <w:rFonts w:ascii="Arial" w:hAnsi="Arial" w:cs="Arial"/>
                <w:i/>
                <w:color w:val="808080"/>
              </w:rPr>
              <w:br/>
            </w:r>
            <w:r>
              <w:rPr>
                <w:rFonts w:ascii="Arial" w:hAnsi="Arial" w:cs="Arial"/>
              </w:rPr>
              <w:t xml:space="preserve">Telefono fisso / cellulare  </w:t>
            </w:r>
            <w:r>
              <w:rPr>
                <w:rFonts w:ascii="Arial" w:hAnsi="Arial" w:cs="Arial"/>
                <w:i/>
                <w:color w:val="808080"/>
              </w:rPr>
              <w:t>___________________________</w:t>
            </w:r>
            <w:r>
              <w:rPr>
                <w:rFonts w:ascii="Arial" w:hAnsi="Arial" w:cs="Arial"/>
                <w:i/>
                <w:color w:val="808080"/>
              </w:rPr>
              <w:br/>
            </w:r>
            <w:r>
              <w:rPr>
                <w:rFonts w:ascii="Arial" w:hAnsi="Arial" w:cs="Arial"/>
                <w:vertAlign w:val="superscript"/>
              </w:rPr>
              <w:br/>
            </w:r>
            <w:r>
              <w:rPr>
                <w:rFonts w:ascii="Arial" w:hAnsi="Arial" w:cs="Arial"/>
                <w:sz w:val="20"/>
                <w:vertAlign w:val="superscript"/>
              </w:rPr>
              <w:t>(1) Da compilare solo nel caso in cui il titolare sia una ditta o società</w:t>
            </w:r>
          </w:p>
        </w:tc>
      </w:tr>
    </w:tbl>
    <w:p w:rsidR="00B539D9" w:rsidRDefault="00B539D9" w:rsidP="00072922">
      <w:pPr>
        <w:tabs>
          <w:tab w:val="left" w:pos="10915"/>
        </w:tabs>
        <w:ind w:left="142"/>
        <w:rPr>
          <w:rFonts w:ascii="Arial" w:hAnsi="Arial" w:cs="Arial"/>
        </w:rPr>
      </w:pPr>
    </w:p>
    <w:tbl>
      <w:tblPr>
        <w:tblW w:w="0" w:type="auto"/>
        <w:tblLayout w:type="fixed"/>
        <w:tblLook w:val="0000"/>
      </w:tblPr>
      <w:tblGrid>
        <w:gridCol w:w="10740"/>
      </w:tblGrid>
      <w:tr w:rsidR="00B539D9" w:rsidTr="00072922">
        <w:trPr>
          <w:trHeight w:val="566"/>
        </w:trPr>
        <w:tc>
          <w:tcPr>
            <w:tcW w:w="10740" w:type="dxa"/>
            <w:vAlign w:val="center"/>
          </w:tcPr>
          <w:tbl>
            <w:tblPr>
              <w:tblW w:w="10632" w:type="dxa"/>
              <w:tblLayout w:type="fixed"/>
              <w:tblLook w:val="0000"/>
            </w:tblPr>
            <w:tblGrid>
              <w:gridCol w:w="10632"/>
            </w:tblGrid>
            <w:tr w:rsidR="00B539D9" w:rsidTr="00072922">
              <w:trPr>
                <w:trHeight w:val="359"/>
              </w:trPr>
              <w:tc>
                <w:tcPr>
                  <w:tcW w:w="10632" w:type="dxa"/>
                  <w:tcBorders>
                    <w:top w:val="nil"/>
                    <w:left w:val="nil"/>
                    <w:bottom w:val="nil"/>
                    <w:right w:val="nil"/>
                  </w:tcBorders>
                  <w:shd w:val="clear" w:color="auto" w:fill="E6E6E6"/>
                  <w:vAlign w:val="center"/>
                </w:tcPr>
                <w:p w:rsidR="00B539D9" w:rsidRDefault="00B539D9" w:rsidP="00072922">
                  <w:pPr>
                    <w:tabs>
                      <w:tab w:val="left" w:pos="10915"/>
                    </w:tabs>
                    <w:ind w:left="142"/>
                    <w:jc w:val="left"/>
                  </w:pPr>
                  <w:r>
                    <w:rPr>
                      <w:rFonts w:ascii="Arial" w:hAnsi="Arial" w:cs="Arial"/>
                      <w:b/>
                      <w:i/>
                      <w:szCs w:val="18"/>
                    </w:rPr>
                    <w:t>DICHIARAZIONI</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B539D9" w:rsidRDefault="00B539D9" w:rsidP="00072922">
            <w:pPr>
              <w:tabs>
                <w:tab w:val="left" w:pos="10915"/>
              </w:tabs>
              <w:ind w:left="142"/>
              <w:jc w:val="left"/>
            </w:pPr>
          </w:p>
        </w:tc>
      </w:tr>
    </w:tbl>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22"/>
        </w:rPr>
      </w:pPr>
      <w:r>
        <w:rPr>
          <w:rFonts w:ascii="Arial" w:hAnsi="Arial" w:cs="Arial"/>
          <w:szCs w:val="18"/>
        </w:rPr>
        <w:t xml:space="preserve">Il titolare, consapevole delle pene stabilite per false attestazioni e mendaci dichiarazioni ai sensi dell’articolo 76 del d.P.R. 28 dicembre 2000, n. 445 e degli artt. 483,  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 </w:t>
      </w:r>
    </w:p>
    <w:p w:rsidR="00B539D9" w:rsidRDefault="00B539D9" w:rsidP="00072922">
      <w:pPr>
        <w:pStyle w:val="Heading1"/>
        <w:tabs>
          <w:tab w:val="left" w:pos="10915"/>
        </w:tabs>
        <w:ind w:left="142"/>
        <w:rPr>
          <w:rFonts w:ascii="Arial" w:hAnsi="Arial" w:cs="Arial"/>
          <w:bCs w:val="0"/>
          <w:szCs w:val="22"/>
        </w:rPr>
      </w:pPr>
      <w:r>
        <w:rPr>
          <w:rFonts w:ascii="Arial" w:hAnsi="Arial" w:cs="Arial"/>
          <w:bCs w:val="0"/>
          <w:szCs w:val="22"/>
        </w:rPr>
        <w:br w:type="page"/>
      </w:r>
    </w:p>
    <w:p w:rsidR="00B539D9" w:rsidRDefault="00B539D9" w:rsidP="00072922">
      <w:pPr>
        <w:pStyle w:val="Heading1"/>
        <w:tabs>
          <w:tab w:val="left" w:pos="10915"/>
        </w:tabs>
        <w:ind w:left="142"/>
        <w:rPr>
          <w:sz w:val="8"/>
          <w:szCs w:val="8"/>
        </w:rPr>
      </w:pPr>
      <w:r>
        <w:rPr>
          <w:rFonts w:ascii="Arial" w:hAnsi="Arial" w:cs="Arial"/>
          <w:bCs w:val="0"/>
          <w:szCs w:val="22"/>
        </w:rPr>
        <w:t xml:space="preserve">DICHIARA </w:t>
      </w:r>
    </w:p>
    <w:p w:rsidR="00B539D9" w:rsidRDefault="00B539D9" w:rsidP="00072922">
      <w:pPr>
        <w:tabs>
          <w:tab w:val="left" w:pos="10915"/>
        </w:tabs>
        <w:ind w:left="142"/>
        <w:rPr>
          <w:sz w:val="8"/>
          <w:szCs w:val="8"/>
        </w:rPr>
      </w:pPr>
    </w:p>
    <w:p w:rsidR="00B539D9" w:rsidRPr="003440E9" w:rsidRDefault="00B539D9" w:rsidP="00C805E9">
      <w:pPr>
        <w:numPr>
          <w:ilvl w:val="0"/>
          <w:numId w:val="2"/>
        </w:numPr>
        <w:tabs>
          <w:tab w:val="left" w:pos="10915"/>
        </w:tabs>
        <w:ind w:left="142" w:hanging="142"/>
        <w:rPr>
          <w:rFonts w:ascii="Arial" w:hAnsi="Arial" w:cs="Arial"/>
        </w:rPr>
      </w:pPr>
      <w:r w:rsidRPr="003440E9">
        <w:rPr>
          <w:rFonts w:ascii="Arial" w:hAnsi="Arial" w:cs="Arial"/>
          <w:b/>
          <w:szCs w:val="18"/>
        </w:rPr>
        <w:t>Titolarità dell’intervento</w:t>
      </w:r>
    </w:p>
    <w:p w:rsidR="00B539D9" w:rsidRDefault="00B539D9" w:rsidP="00072922">
      <w:pPr>
        <w:tabs>
          <w:tab w:val="left" w:pos="10915"/>
        </w:tabs>
        <w:ind w:left="142"/>
        <w:rPr>
          <w:rFonts w:ascii="Arial" w:hAnsi="Arial" w:cs="Arial"/>
        </w:rPr>
      </w:pPr>
    </w:p>
    <w:tbl>
      <w:tblPr>
        <w:tblW w:w="10740" w:type="dxa"/>
        <w:tblBorders>
          <w:top w:val="single" w:sz="4" w:space="0" w:color="000000"/>
          <w:left w:val="single" w:sz="4" w:space="0" w:color="000000"/>
          <w:bottom w:val="single" w:sz="4" w:space="0" w:color="000000"/>
          <w:right w:val="single" w:sz="4" w:space="0" w:color="000000"/>
        </w:tblBorders>
        <w:tblLayout w:type="fixed"/>
        <w:tblLook w:val="0000"/>
      </w:tblPr>
      <w:tblGrid>
        <w:gridCol w:w="10740"/>
      </w:tblGrid>
      <w:tr w:rsidR="00B539D9" w:rsidTr="00DE6B46">
        <w:trPr>
          <w:trHeight w:val="579"/>
        </w:trPr>
        <w:tc>
          <w:tcPr>
            <w:tcW w:w="10740" w:type="dxa"/>
            <w:tcBorders>
              <w:top w:val="single" w:sz="4" w:space="0" w:color="000000"/>
            </w:tcBorders>
            <w:vAlign w:val="bottom"/>
          </w:tcPr>
          <w:p w:rsidR="00B539D9" w:rsidRDefault="00B539D9" w:rsidP="00DE6B46">
            <w:pPr>
              <w:tabs>
                <w:tab w:val="left" w:pos="10915"/>
              </w:tabs>
              <w:ind w:left="142"/>
              <w:jc w:val="left"/>
            </w:pPr>
            <w:r>
              <w:rPr>
                <w:rFonts w:ascii="Arial" w:hAnsi="Arial" w:cs="Arial"/>
                <w:b/>
                <w:szCs w:val="18"/>
              </w:rPr>
              <w:t>di avere titolo alla presentazione di questa pratica edilizia in quanto</w:t>
            </w:r>
            <w:r>
              <w:rPr>
                <w:rFonts w:ascii="Arial" w:hAnsi="Arial" w:cs="Arial"/>
                <w:i/>
                <w:color w:val="808080"/>
              </w:rPr>
              <w:t>______________________________________________</w:t>
            </w:r>
          </w:p>
        </w:tc>
      </w:tr>
      <w:tr w:rsidR="00B539D9" w:rsidTr="00DE6B46">
        <w:trPr>
          <w:trHeight w:val="375"/>
        </w:trPr>
        <w:tc>
          <w:tcPr>
            <w:tcW w:w="10740" w:type="dxa"/>
            <w:vAlign w:val="bottom"/>
          </w:tcPr>
          <w:p w:rsidR="00B539D9" w:rsidRDefault="00B539D9" w:rsidP="00DE6B46">
            <w:pPr>
              <w:tabs>
                <w:tab w:val="left" w:pos="10915"/>
              </w:tabs>
              <w:ind w:left="142"/>
              <w:jc w:val="right"/>
              <w:rPr>
                <w:rFonts w:ascii="Helvetica" w:hAnsi="Helvetica" w:cs="Helvetica"/>
                <w:i/>
                <w:iCs/>
                <w:color w:val="808080"/>
                <w:szCs w:val="18"/>
              </w:rPr>
            </w:pPr>
            <w:r>
              <w:rPr>
                <w:rFonts w:ascii="Helvetica" w:hAnsi="Helvetica" w:cs="Helvetica"/>
                <w:i/>
                <w:iCs/>
                <w:color w:val="808080"/>
                <w:szCs w:val="18"/>
              </w:rPr>
              <w:t>(Ad es. proprietario, comproprietario, usufruttuario, ecc)</w:t>
            </w:r>
          </w:p>
          <w:p w:rsidR="00B539D9" w:rsidRDefault="00B539D9" w:rsidP="00DE6B46">
            <w:pPr>
              <w:tabs>
                <w:tab w:val="left" w:pos="10915"/>
              </w:tabs>
              <w:ind w:left="142"/>
            </w:pPr>
            <w:r>
              <w:rPr>
                <w:rFonts w:ascii="Arial" w:hAnsi="Arial" w:cs="Arial"/>
                <w:szCs w:val="18"/>
              </w:rPr>
              <w:t>dell’immobile interessato dall’intervento e di</w:t>
            </w:r>
          </w:p>
        </w:tc>
      </w:tr>
      <w:tr w:rsidR="00B539D9" w:rsidTr="00DE6B46">
        <w:trPr>
          <w:trHeight w:val="502"/>
        </w:trPr>
        <w:tc>
          <w:tcPr>
            <w:tcW w:w="10740" w:type="dxa"/>
            <w:tcBorders>
              <w:bottom w:val="single" w:sz="4" w:space="0" w:color="000000"/>
            </w:tcBorders>
            <w:vAlign w:val="bottom"/>
          </w:tcPr>
          <w:p w:rsidR="00B539D9" w:rsidRDefault="00B539D9" w:rsidP="00072922">
            <w:pPr>
              <w:tabs>
                <w:tab w:val="left" w:pos="10915"/>
              </w:tabs>
              <w:ind w:left="142"/>
              <w:rPr>
                <w:rFonts w:ascii="Arial" w:hAnsi="Arial" w:cs="Arial"/>
                <w:szCs w:val="18"/>
              </w:rPr>
            </w:pPr>
          </w:p>
          <w:p w:rsidR="00B539D9" w:rsidRDefault="00B539D9" w:rsidP="0076081B">
            <w:pPr>
              <w:numPr>
                <w:ilvl w:val="0"/>
                <w:numId w:val="6"/>
              </w:numPr>
              <w:tabs>
                <w:tab w:val="clear" w:pos="0"/>
                <w:tab w:val="num" w:pos="142"/>
              </w:tabs>
              <w:ind w:left="1134" w:hanging="992"/>
              <w:rPr>
                <w:rFonts w:ascii="Arial" w:hAnsi="Arial" w:cs="Arial"/>
                <w:szCs w:val="18"/>
              </w:rPr>
            </w:pPr>
            <w:r>
              <w:rPr>
                <w:rFonts w:ascii="Wingdings" w:hAnsi="Wingdings" w:cs="Arial"/>
                <w:szCs w:val="18"/>
              </w:rPr>
              <w:t></w:t>
            </w:r>
            <w:r>
              <w:rPr>
                <w:rFonts w:ascii="Wingdings" w:hAnsi="Wingdings" w:cs="Arial"/>
                <w:szCs w:val="18"/>
              </w:rPr>
              <w:t></w:t>
            </w:r>
            <w:r>
              <w:rPr>
                <w:rFonts w:ascii="Arial" w:hAnsi="Arial" w:cs="Arial"/>
                <w:b/>
                <w:szCs w:val="18"/>
              </w:rPr>
              <w:t>avere titolarità esclusiva</w:t>
            </w:r>
            <w:r>
              <w:rPr>
                <w:rFonts w:ascii="Arial" w:hAnsi="Arial" w:cs="Arial"/>
                <w:szCs w:val="18"/>
              </w:rPr>
              <w:t xml:space="preserve"> all’esecuzione dell’intervento</w:t>
            </w:r>
          </w:p>
          <w:p w:rsidR="00B539D9" w:rsidRDefault="00B539D9" w:rsidP="0076081B">
            <w:pPr>
              <w:tabs>
                <w:tab w:val="num" w:pos="142"/>
              </w:tabs>
              <w:ind w:left="1134" w:hanging="992"/>
              <w:rPr>
                <w:rFonts w:ascii="Arial" w:hAnsi="Arial" w:cs="Arial"/>
                <w:szCs w:val="18"/>
              </w:rPr>
            </w:pPr>
          </w:p>
          <w:p w:rsidR="00B539D9" w:rsidRDefault="00B539D9" w:rsidP="00603F8E">
            <w:pPr>
              <w:numPr>
                <w:ilvl w:val="0"/>
                <w:numId w:val="6"/>
              </w:numPr>
              <w:tabs>
                <w:tab w:val="clear" w:pos="0"/>
                <w:tab w:val="num" w:pos="142"/>
              </w:tabs>
              <w:ind w:left="1134" w:hanging="992"/>
              <w:rPr>
                <w:rFonts w:ascii="Arial" w:hAnsi="Arial" w:cs="Arial"/>
                <w:szCs w:val="18"/>
              </w:rPr>
            </w:pPr>
            <w:r>
              <w:rPr>
                <w:rFonts w:ascii="Wingdings" w:hAnsi="Wingdings" w:cs="Arial"/>
                <w:szCs w:val="18"/>
              </w:rPr>
              <w:t></w:t>
            </w:r>
            <w:r>
              <w:rPr>
                <w:rFonts w:ascii="Wingdings" w:hAnsi="Wingdings" w:cs="Arial"/>
                <w:szCs w:val="18"/>
              </w:rPr>
              <w:t></w:t>
            </w:r>
            <w:r>
              <w:rPr>
                <w:rFonts w:ascii="Arial" w:hAnsi="Arial" w:cs="Arial"/>
                <w:b/>
                <w:szCs w:val="18"/>
              </w:rPr>
              <w:t>non avere titolarità esclusiva</w:t>
            </w:r>
            <w:r>
              <w:rPr>
                <w:rFonts w:ascii="Arial" w:hAnsi="Arial" w:cs="Arial"/>
                <w:szCs w:val="18"/>
              </w:rPr>
              <w:t xml:space="preserve"> all’esecuzione dell’intervento, ma di disporre comunque della dichiarazione di assenso     dei terzi titolari di altri diritti reali o obbligatori</w:t>
            </w:r>
          </w:p>
          <w:p w:rsidR="00B539D9" w:rsidRDefault="00B539D9" w:rsidP="00072922">
            <w:pPr>
              <w:tabs>
                <w:tab w:val="left" w:pos="10915"/>
              </w:tabs>
              <w:ind w:left="142"/>
              <w:jc w:val="left"/>
              <w:rPr>
                <w:rFonts w:ascii="Arial" w:hAnsi="Arial" w:cs="Arial"/>
                <w:szCs w:val="18"/>
              </w:rPr>
            </w:pPr>
          </w:p>
        </w:tc>
      </w:tr>
    </w:tbl>
    <w:p w:rsidR="00B539D9" w:rsidRDefault="00B539D9" w:rsidP="00072922">
      <w:pPr>
        <w:tabs>
          <w:tab w:val="left" w:pos="10915"/>
        </w:tabs>
        <w:ind w:left="142"/>
      </w:pPr>
    </w:p>
    <w:p w:rsidR="00B539D9" w:rsidRDefault="00B539D9" w:rsidP="00072922">
      <w:pPr>
        <w:tabs>
          <w:tab w:val="left" w:pos="10915"/>
        </w:tabs>
        <w:ind w:left="142"/>
      </w:pPr>
    </w:p>
    <w:p w:rsidR="00B539D9" w:rsidRPr="00AA0325" w:rsidRDefault="00B539D9" w:rsidP="00BB67D9">
      <w:pPr>
        <w:numPr>
          <w:ilvl w:val="0"/>
          <w:numId w:val="2"/>
        </w:numPr>
        <w:tabs>
          <w:tab w:val="left" w:pos="10915"/>
        </w:tabs>
        <w:ind w:left="142" w:hanging="142"/>
        <w:rPr>
          <w:szCs w:val="18"/>
        </w:rPr>
      </w:pPr>
      <w:r w:rsidRPr="003440E9">
        <w:rPr>
          <w:rFonts w:ascii="Arial" w:hAnsi="Arial" w:cs="Arial"/>
          <w:b/>
          <w:szCs w:val="18"/>
        </w:rPr>
        <w:t>Presentazione</w:t>
      </w:r>
      <w:r w:rsidRPr="005170D9">
        <w:rPr>
          <w:rFonts w:ascii="Arial" w:hAnsi="Arial" w:cs="Arial"/>
          <w:b/>
          <w:szCs w:val="18"/>
        </w:rPr>
        <w:t xml:space="preserve"> della segnalazione certificata di inizio attività</w:t>
      </w:r>
      <w:r>
        <w:rPr>
          <w:rFonts w:ascii="Arial" w:hAnsi="Arial" w:cs="Arial"/>
          <w:b/>
          <w:color w:val="808080"/>
          <w:szCs w:val="18"/>
        </w:rPr>
        <w:t xml:space="preserve"> </w:t>
      </w:r>
    </w:p>
    <w:p w:rsidR="00B539D9" w:rsidRPr="00AA0325" w:rsidRDefault="00B539D9" w:rsidP="00072922">
      <w:pPr>
        <w:tabs>
          <w:tab w:val="left" w:pos="10915"/>
        </w:tabs>
        <w:ind w:left="142"/>
        <w:rPr>
          <w:rFonts w:ascii="Arial" w:hAnsi="Arial" w:cs="Arial"/>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10740"/>
      </w:tblGrid>
      <w:tr w:rsidR="00B539D9" w:rsidTr="00072922">
        <w:trPr>
          <w:trHeight w:val="1540"/>
        </w:trPr>
        <w:tc>
          <w:tcPr>
            <w:tcW w:w="10740" w:type="dxa"/>
            <w:tcBorders>
              <w:top w:val="single" w:sz="4" w:space="0" w:color="auto"/>
              <w:bottom w:val="single" w:sz="4" w:space="0" w:color="auto"/>
            </w:tcBorders>
            <w:vAlign w:val="center"/>
          </w:tcPr>
          <w:p w:rsidR="00B539D9" w:rsidRDefault="00B539D9" w:rsidP="00072922">
            <w:pPr>
              <w:tabs>
                <w:tab w:val="left" w:pos="10915"/>
              </w:tabs>
              <w:ind w:left="142"/>
              <w:rPr>
                <w:rFonts w:ascii="Arial" w:hAnsi="Arial" w:cs="Arial"/>
              </w:rPr>
            </w:pPr>
          </w:p>
          <w:p w:rsidR="00B539D9" w:rsidRPr="005170D9" w:rsidRDefault="00B539D9" w:rsidP="00072922">
            <w:pPr>
              <w:tabs>
                <w:tab w:val="left" w:pos="10915"/>
              </w:tabs>
              <w:ind w:left="142"/>
              <w:rPr>
                <w:rFonts w:ascii="Arial" w:hAnsi="Arial" w:cs="Arial"/>
              </w:rPr>
            </w:pPr>
            <w:r>
              <w:rPr>
                <w:rFonts w:ascii="Arial" w:hAnsi="Arial" w:cs="Arial"/>
              </w:rPr>
              <w:t xml:space="preserve">di </w:t>
            </w:r>
            <w:r w:rsidRPr="005170D9">
              <w:rPr>
                <w:rFonts w:ascii="Arial" w:hAnsi="Arial" w:cs="Arial"/>
              </w:rPr>
              <w:t xml:space="preserve">presentare la </w:t>
            </w:r>
            <w:r w:rsidRPr="005170D9">
              <w:rPr>
                <w:rFonts w:ascii="Arial" w:hAnsi="Arial" w:cs="Arial"/>
                <w:b/>
                <w:szCs w:val="18"/>
              </w:rPr>
              <w:t>segnalazione certificata di inizio attività</w:t>
            </w:r>
          </w:p>
          <w:p w:rsidR="00B539D9" w:rsidRDefault="00B539D9" w:rsidP="00C272FA">
            <w:pPr>
              <w:tabs>
                <w:tab w:val="left" w:pos="709"/>
                <w:tab w:val="left" w:pos="10915"/>
              </w:tabs>
              <w:ind w:left="142" w:hanging="709"/>
              <w:rPr>
                <w:rFonts w:ascii="Arial" w:hAnsi="Arial" w:cs="Arial"/>
                <w:szCs w:val="18"/>
              </w:rPr>
            </w:pPr>
          </w:p>
          <w:p w:rsidR="00B539D9" w:rsidRPr="005170D9" w:rsidRDefault="00B539D9" w:rsidP="003440E9">
            <w:pPr>
              <w:numPr>
                <w:ilvl w:val="0"/>
                <w:numId w:val="3"/>
              </w:numPr>
              <w:tabs>
                <w:tab w:val="clear" w:pos="-142"/>
                <w:tab w:val="num" w:pos="142"/>
              </w:tabs>
              <w:ind w:left="1134" w:right="176" w:hanging="992"/>
              <w:rPr>
                <w:rFonts w:ascii="Arial" w:hAnsi="Arial" w:cs="Arial"/>
              </w:rPr>
            </w:pPr>
            <w:r>
              <w:rPr>
                <w:rFonts w:ascii="Wingdings" w:hAnsi="Wingdings" w:cs="Arial"/>
                <w:szCs w:val="18"/>
              </w:rPr>
              <w:t></w:t>
            </w:r>
            <w:r>
              <w:rPr>
                <w:rFonts w:ascii="Wingdings" w:hAnsi="Wingdings" w:cs="Arial"/>
                <w:szCs w:val="18"/>
              </w:rPr>
              <w:tab/>
            </w:r>
            <w:r>
              <w:rPr>
                <w:rFonts w:ascii="Arial" w:hAnsi="Arial" w:cs="Arial"/>
                <w:b/>
                <w:szCs w:val="18"/>
              </w:rPr>
              <w:t>in assenza di atti di assenso presupposti</w:t>
            </w:r>
            <w:r>
              <w:rPr>
                <w:rFonts w:ascii="Arial" w:hAnsi="Arial" w:cs="Arial"/>
                <w:szCs w:val="18"/>
              </w:rPr>
              <w:t xml:space="preserve">, in quanto l’intervento oggetto della </w:t>
            </w:r>
            <w:r w:rsidRPr="005170D9">
              <w:rPr>
                <w:rFonts w:ascii="Arial" w:hAnsi="Arial" w:cs="Arial"/>
                <w:b/>
                <w:szCs w:val="18"/>
              </w:rPr>
              <w:t xml:space="preserve">segnalazione certificata di inizio attività </w:t>
            </w:r>
            <w:r w:rsidRPr="005170D9">
              <w:rPr>
                <w:rFonts w:ascii="Arial" w:hAnsi="Arial" w:cs="Arial"/>
                <w:szCs w:val="18"/>
              </w:rPr>
              <w:t xml:space="preserve">non necessita di </w:t>
            </w:r>
            <w:r w:rsidRPr="005170D9">
              <w:t>atti o pareri che non possono essere sostituiti dalle autocertificazioni, attestazioni e asseverazioni o certificazioni di tecnici abilitati</w:t>
            </w:r>
            <w:r w:rsidRPr="005170D9">
              <w:rPr>
                <w:rFonts w:ascii="Arial" w:hAnsi="Arial" w:cs="Arial"/>
                <w:szCs w:val="18"/>
              </w:rPr>
              <w:t xml:space="preserve">. Il titolare dichiara che i lavori avranno inizio non prima di 30 giorni dalla data di presentazione della </w:t>
            </w:r>
            <w:r w:rsidRPr="005170D9">
              <w:rPr>
                <w:rFonts w:ascii="Arial" w:hAnsi="Arial" w:cs="Arial"/>
                <w:b/>
                <w:szCs w:val="18"/>
              </w:rPr>
              <w:t>segnalazione certificata di inizio attività</w:t>
            </w:r>
            <w:r w:rsidRPr="005170D9">
              <w:rPr>
                <w:rFonts w:ascii="Arial" w:hAnsi="Arial" w:cs="Arial"/>
                <w:szCs w:val="18"/>
              </w:rPr>
              <w:t>.</w:t>
            </w:r>
          </w:p>
          <w:p w:rsidR="00B539D9" w:rsidRDefault="00B539D9" w:rsidP="00603F8E">
            <w:pPr>
              <w:tabs>
                <w:tab w:val="num" w:pos="142"/>
              </w:tabs>
              <w:ind w:left="1134" w:hanging="992"/>
              <w:rPr>
                <w:rFonts w:ascii="Arial" w:hAnsi="Arial" w:cs="Arial"/>
              </w:rPr>
            </w:pPr>
          </w:p>
          <w:p w:rsidR="00B539D9" w:rsidRPr="005170D9" w:rsidRDefault="00B539D9" w:rsidP="003440E9">
            <w:pPr>
              <w:numPr>
                <w:ilvl w:val="0"/>
                <w:numId w:val="3"/>
              </w:numPr>
              <w:tabs>
                <w:tab w:val="clear" w:pos="-142"/>
                <w:tab w:val="num" w:pos="142"/>
              </w:tabs>
              <w:ind w:left="1134" w:right="176" w:hanging="992"/>
              <w:rPr>
                <w:rFonts w:ascii="Arial" w:hAnsi="Arial" w:cs="Arial"/>
                <w:szCs w:val="18"/>
              </w:rPr>
            </w:pPr>
            <w:r>
              <w:rPr>
                <w:rFonts w:ascii="Wingdings" w:hAnsi="Wingdings" w:cs="Arial"/>
                <w:szCs w:val="18"/>
              </w:rPr>
              <w:t></w:t>
            </w:r>
            <w:r>
              <w:rPr>
                <w:rFonts w:ascii="Wingdings" w:hAnsi="Wingdings" w:cs="Arial"/>
                <w:szCs w:val="18"/>
              </w:rPr>
              <w:tab/>
            </w:r>
            <w:r>
              <w:rPr>
                <w:rFonts w:ascii="Arial" w:hAnsi="Arial" w:cs="Arial"/>
                <w:b/>
                <w:szCs w:val="18"/>
              </w:rPr>
              <w:t>essendo già in possesso di</w:t>
            </w:r>
            <w:r>
              <w:rPr>
                <w:rFonts w:ascii="Arial" w:hAnsi="Arial" w:cs="Arial"/>
                <w:szCs w:val="18"/>
              </w:rPr>
              <w:t xml:space="preserve"> </w:t>
            </w:r>
            <w:r>
              <w:rPr>
                <w:rFonts w:ascii="Arial" w:hAnsi="Arial" w:cs="Arial"/>
                <w:b/>
                <w:szCs w:val="18"/>
              </w:rPr>
              <w:t>tutti gli atti di assenso presupposti</w:t>
            </w:r>
            <w:r>
              <w:rPr>
                <w:rFonts w:ascii="Arial" w:hAnsi="Arial" w:cs="Arial"/>
                <w:szCs w:val="18"/>
              </w:rPr>
              <w:t xml:space="preserve">, comunque denominati, già rilasciati dalle competenti amministrazioni. Il titolare dichiara che i lavori avranno inizio non prima di </w:t>
            </w:r>
            <w:r w:rsidRPr="006A5CB9">
              <w:rPr>
                <w:rFonts w:ascii="Arial" w:hAnsi="Arial" w:cs="Arial"/>
                <w:szCs w:val="18"/>
              </w:rPr>
              <w:t>30</w:t>
            </w:r>
            <w:r>
              <w:rPr>
                <w:rFonts w:ascii="Arial" w:hAnsi="Arial" w:cs="Arial"/>
                <w:szCs w:val="18"/>
              </w:rPr>
              <w:t xml:space="preserve"> giorni dalla data di presentazione </w:t>
            </w:r>
            <w:r w:rsidRPr="005170D9">
              <w:rPr>
                <w:rFonts w:ascii="Arial" w:hAnsi="Arial" w:cs="Arial"/>
                <w:szCs w:val="18"/>
              </w:rPr>
              <w:t xml:space="preserve">della </w:t>
            </w:r>
            <w:r w:rsidRPr="005170D9">
              <w:rPr>
                <w:rFonts w:ascii="Arial" w:hAnsi="Arial" w:cs="Arial"/>
                <w:b/>
                <w:szCs w:val="18"/>
              </w:rPr>
              <w:t>segnalazione certificata di inizio attività</w:t>
            </w:r>
            <w:r w:rsidRPr="005170D9">
              <w:rPr>
                <w:rFonts w:ascii="Arial" w:hAnsi="Arial" w:cs="Arial"/>
                <w:szCs w:val="18"/>
              </w:rPr>
              <w:t>.</w:t>
            </w:r>
            <w:r w:rsidRPr="005170D9">
              <w:rPr>
                <w:rFonts w:ascii="Arial" w:hAnsi="Arial" w:cs="Arial"/>
                <w:szCs w:val="18"/>
              </w:rPr>
              <w:tab/>
            </w:r>
          </w:p>
          <w:p w:rsidR="00B539D9" w:rsidRDefault="00B539D9" w:rsidP="00603F8E">
            <w:pPr>
              <w:pStyle w:val="ListParagraph"/>
              <w:tabs>
                <w:tab w:val="num" w:pos="142"/>
              </w:tabs>
              <w:ind w:left="1134" w:hanging="992"/>
              <w:rPr>
                <w:rFonts w:ascii="Arial" w:hAnsi="Arial" w:cs="Arial"/>
                <w:szCs w:val="18"/>
              </w:rPr>
            </w:pPr>
          </w:p>
          <w:p w:rsidR="00B539D9" w:rsidRDefault="00B539D9" w:rsidP="003440E9">
            <w:pPr>
              <w:numPr>
                <w:ilvl w:val="0"/>
                <w:numId w:val="3"/>
              </w:numPr>
              <w:tabs>
                <w:tab w:val="clear" w:pos="-142"/>
                <w:tab w:val="num" w:pos="142"/>
              </w:tabs>
              <w:ind w:left="1134" w:right="176" w:hanging="992"/>
              <w:rPr>
                <w:rFonts w:ascii="Arial" w:hAnsi="Arial" w:cs="Arial"/>
                <w:szCs w:val="18"/>
              </w:rPr>
            </w:pPr>
            <w:r>
              <w:rPr>
                <w:rFonts w:ascii="Wingdings" w:hAnsi="Wingdings" w:cs="Arial"/>
                <w:szCs w:val="18"/>
              </w:rPr>
              <w:t></w:t>
            </w:r>
            <w:r>
              <w:rPr>
                <w:rFonts w:ascii="Wingdings" w:hAnsi="Wingdings" w:cs="Arial"/>
                <w:szCs w:val="18"/>
              </w:rPr>
              <w:tab/>
            </w:r>
            <w:r>
              <w:rPr>
                <w:rFonts w:ascii="Arial" w:hAnsi="Arial" w:cs="Arial"/>
                <w:b/>
                <w:szCs w:val="18"/>
              </w:rPr>
              <w:t>richiedendo contestualmente l’acquisizione d’ufficio degli atti di assenso presupposti</w:t>
            </w:r>
            <w:r>
              <w:rPr>
                <w:rFonts w:ascii="Arial" w:hAnsi="Arial" w:cs="Arial"/>
                <w:szCs w:val="18"/>
              </w:rPr>
              <w:t xml:space="preserve">, comunque denominati, alle competenti amministrazioni. Il titolare dichiara di essere a conoscenza che l’attività oggetto della </w:t>
            </w:r>
            <w:r w:rsidRPr="005170D9">
              <w:rPr>
                <w:rFonts w:ascii="Arial" w:hAnsi="Arial" w:cs="Arial"/>
                <w:b/>
                <w:szCs w:val="18"/>
              </w:rPr>
              <w:t>segnalazione certificata di inizio attività</w:t>
            </w:r>
            <w:r>
              <w:rPr>
                <w:rFonts w:ascii="Arial" w:hAnsi="Arial" w:cs="Arial"/>
                <w:szCs w:val="18"/>
              </w:rPr>
              <w:t xml:space="preserve"> può essere iniziata non prima di </w:t>
            </w:r>
            <w:r w:rsidRPr="006A5CB9">
              <w:rPr>
                <w:rFonts w:ascii="Arial" w:hAnsi="Arial" w:cs="Arial"/>
                <w:szCs w:val="18"/>
              </w:rPr>
              <w:t>30</w:t>
            </w:r>
            <w:r>
              <w:rPr>
                <w:rFonts w:ascii="Arial" w:hAnsi="Arial" w:cs="Arial"/>
                <w:szCs w:val="18"/>
              </w:rPr>
              <w:t xml:space="preserve"> giorni dall'avvenuta acquisizione degli atti di assenso presupposti, che sarà comunicata da parte dello sportello unico.</w:t>
            </w:r>
          </w:p>
          <w:p w:rsidR="00B539D9" w:rsidRPr="004740F1" w:rsidRDefault="00B539D9" w:rsidP="00603F8E">
            <w:pPr>
              <w:tabs>
                <w:tab w:val="num" w:pos="142"/>
              </w:tabs>
              <w:ind w:left="1134" w:hanging="992"/>
              <w:rPr>
                <w:rFonts w:ascii="Arial" w:hAnsi="Arial" w:cs="Arial"/>
                <w:szCs w:val="18"/>
              </w:rPr>
            </w:pPr>
          </w:p>
          <w:p w:rsidR="00B539D9" w:rsidRPr="005170D9" w:rsidRDefault="00B539D9" w:rsidP="003440E9">
            <w:pPr>
              <w:numPr>
                <w:ilvl w:val="0"/>
                <w:numId w:val="3"/>
              </w:numPr>
              <w:tabs>
                <w:tab w:val="clear" w:pos="-142"/>
                <w:tab w:val="num" w:pos="142"/>
              </w:tabs>
              <w:ind w:left="1134" w:right="176" w:hanging="992"/>
              <w:rPr>
                <w:rFonts w:ascii="Arial" w:hAnsi="Arial" w:cs="Arial"/>
              </w:rPr>
            </w:pPr>
            <w:r w:rsidRPr="004740F1">
              <w:rPr>
                <w:rFonts w:ascii="Wingdings" w:hAnsi="Wingdings" w:cs="Arial"/>
                <w:szCs w:val="18"/>
              </w:rPr>
              <w:t></w:t>
            </w:r>
            <w:r w:rsidRPr="004740F1">
              <w:rPr>
                <w:rFonts w:ascii="Wingdings" w:hAnsi="Wingdings" w:cs="Arial"/>
                <w:szCs w:val="18"/>
              </w:rPr>
              <w:tab/>
            </w:r>
            <w:r w:rsidRPr="004740F1">
              <w:rPr>
                <w:rFonts w:ascii="Arial" w:hAnsi="Arial" w:cs="Arial"/>
                <w:szCs w:val="18"/>
              </w:rPr>
              <w:t xml:space="preserve">che trattandosi di intervento, ai sensi della LR 14/2009-Piano Casa, su immobile vincolato si allega l’obbligatorio </w:t>
            </w:r>
            <w:r w:rsidRPr="004740F1">
              <w:rPr>
                <w:rFonts w:ascii="Arial" w:hAnsi="Arial" w:cs="Arial"/>
                <w:b/>
                <w:szCs w:val="18"/>
              </w:rPr>
              <w:t xml:space="preserve">parere dell’autorità competente, </w:t>
            </w:r>
            <w:r w:rsidRPr="004740F1">
              <w:rPr>
                <w:rFonts w:ascii="Arial" w:hAnsi="Arial" w:cs="Arial"/>
              </w:rPr>
              <w:t xml:space="preserve">ai sensi dell’articolo 23, comma 4, del DPR n. 380/2001  s.m.i.. Il titolare dichiara che i lavori avranno inizio non prima di </w:t>
            </w:r>
            <w:r w:rsidRPr="006A5CB9">
              <w:rPr>
                <w:rFonts w:ascii="Arial" w:hAnsi="Arial" w:cs="Arial"/>
              </w:rPr>
              <w:t>30</w:t>
            </w:r>
            <w:r w:rsidRPr="004740F1">
              <w:rPr>
                <w:rFonts w:ascii="Arial" w:hAnsi="Arial" w:cs="Arial"/>
              </w:rPr>
              <w:t xml:space="preserve"> giorni dalla data di presentazione della </w:t>
            </w:r>
            <w:r w:rsidRPr="005170D9">
              <w:rPr>
                <w:rFonts w:ascii="Arial" w:hAnsi="Arial" w:cs="Arial"/>
                <w:b/>
                <w:szCs w:val="18"/>
              </w:rPr>
              <w:t>segnalazione certificata di inizio attività</w:t>
            </w:r>
            <w:r w:rsidRPr="005170D9">
              <w:rPr>
                <w:rFonts w:ascii="Arial" w:hAnsi="Arial" w:cs="Arial"/>
              </w:rPr>
              <w:t xml:space="preserve">. </w:t>
            </w:r>
          </w:p>
          <w:p w:rsidR="00B539D9" w:rsidRDefault="00B539D9" w:rsidP="004740F1">
            <w:pPr>
              <w:tabs>
                <w:tab w:val="left" w:pos="10915"/>
              </w:tabs>
              <w:rPr>
                <w:rFonts w:ascii="Arial" w:hAnsi="Arial" w:cs="Arial"/>
                <w:szCs w:val="18"/>
              </w:rPr>
            </w:pPr>
          </w:p>
        </w:tc>
      </w:tr>
    </w:tbl>
    <w:p w:rsidR="00B539D9" w:rsidRDefault="00B539D9" w:rsidP="00072922">
      <w:pPr>
        <w:tabs>
          <w:tab w:val="left" w:pos="10915"/>
        </w:tabs>
        <w:ind w:left="142"/>
        <w:rPr>
          <w:rFonts w:ascii="Arial" w:hAnsi="Arial" w:cs="Arial"/>
          <w:szCs w:val="18"/>
        </w:rPr>
      </w:pPr>
    </w:p>
    <w:p w:rsidR="00B539D9" w:rsidRPr="0086249D" w:rsidRDefault="00B539D9" w:rsidP="00072922">
      <w:pPr>
        <w:tabs>
          <w:tab w:val="left" w:pos="10915"/>
        </w:tabs>
        <w:ind w:left="142"/>
        <w:rPr>
          <w:rFonts w:ascii="Arial" w:hAnsi="Arial" w:cs="Arial"/>
          <w:szCs w:val="18"/>
        </w:rPr>
      </w:pPr>
    </w:p>
    <w:p w:rsidR="00B539D9" w:rsidRPr="0086249D" w:rsidRDefault="00B539D9" w:rsidP="00BB67D9">
      <w:pPr>
        <w:numPr>
          <w:ilvl w:val="0"/>
          <w:numId w:val="2"/>
        </w:numPr>
        <w:tabs>
          <w:tab w:val="left" w:pos="10915"/>
        </w:tabs>
        <w:ind w:left="142" w:hanging="142"/>
        <w:rPr>
          <w:rFonts w:ascii="Arial" w:hAnsi="Arial" w:cs="Arial"/>
          <w:b/>
          <w:color w:val="808080"/>
          <w:szCs w:val="18"/>
        </w:rPr>
      </w:pPr>
      <w:r w:rsidRPr="003440E9">
        <w:rPr>
          <w:rFonts w:ascii="Arial" w:hAnsi="Arial" w:cs="Arial"/>
          <w:b/>
          <w:szCs w:val="18"/>
        </w:rPr>
        <w:t>Qualificazione dell’intervento</w:t>
      </w:r>
      <w:r>
        <w:rPr>
          <w:rFonts w:ascii="Arial" w:hAnsi="Arial" w:cs="Arial"/>
          <w:b/>
          <w:color w:val="808080"/>
          <w:szCs w:val="18"/>
        </w:rPr>
        <w:t xml:space="preserve"> </w:t>
      </w:r>
    </w:p>
    <w:p w:rsidR="00B539D9" w:rsidRPr="0086249D" w:rsidRDefault="00B539D9" w:rsidP="00072922">
      <w:pPr>
        <w:tabs>
          <w:tab w:val="left" w:pos="10915"/>
        </w:tabs>
        <w:ind w:left="142"/>
        <w:rPr>
          <w:rFonts w:ascii="Arial" w:hAnsi="Arial" w:cs="Arial"/>
          <w:b/>
          <w:color w:val="808080"/>
          <w:szCs w:val="18"/>
        </w:rPr>
      </w:pPr>
    </w:p>
    <w:tbl>
      <w:tblPr>
        <w:tblW w:w="10740" w:type="dxa"/>
        <w:tblLayout w:type="fixed"/>
        <w:tblLook w:val="0000"/>
      </w:tblPr>
      <w:tblGrid>
        <w:gridCol w:w="10740"/>
      </w:tblGrid>
      <w:tr w:rsidR="00B539D9" w:rsidTr="00072922">
        <w:trPr>
          <w:trHeight w:val="1590"/>
        </w:trPr>
        <w:tc>
          <w:tcPr>
            <w:tcW w:w="10740"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ind w:left="142"/>
              <w:rPr>
                <w:rFonts w:ascii="Arial" w:hAnsi="Arial" w:cs="Arial"/>
                <w:szCs w:val="18"/>
              </w:rPr>
            </w:pPr>
            <w:r>
              <w:rPr>
                <w:rFonts w:ascii="Arial" w:hAnsi="Arial" w:cs="Arial"/>
                <w:b/>
                <w:szCs w:val="18"/>
              </w:rPr>
              <w:t xml:space="preserve">che la </w:t>
            </w:r>
            <w:r w:rsidRPr="005170D9">
              <w:rPr>
                <w:rFonts w:ascii="Arial" w:hAnsi="Arial" w:cs="Arial"/>
                <w:b/>
                <w:szCs w:val="18"/>
              </w:rPr>
              <w:t>presente segnalazione certificata di inizio attività</w:t>
            </w:r>
            <w:r>
              <w:rPr>
                <w:rFonts w:ascii="Arial" w:hAnsi="Arial" w:cs="Arial"/>
                <w:szCs w:val="18"/>
              </w:rPr>
              <w:t xml:space="preserve"> </w:t>
            </w:r>
            <w:r>
              <w:rPr>
                <w:rFonts w:ascii="Arial" w:hAnsi="Arial" w:cs="Arial"/>
                <w:b/>
                <w:szCs w:val="18"/>
              </w:rPr>
              <w:t>riguarda:</w:t>
            </w:r>
          </w:p>
          <w:p w:rsidR="00B539D9" w:rsidRDefault="00B539D9" w:rsidP="00603F8E">
            <w:pPr>
              <w:pStyle w:val="ListParagraph"/>
              <w:tabs>
                <w:tab w:val="left" w:pos="144"/>
              </w:tabs>
              <w:ind w:left="1134" w:hanging="992"/>
              <w:rPr>
                <w:rFonts w:ascii="Arial" w:hAnsi="Arial" w:cs="Arial"/>
                <w:szCs w:val="18"/>
              </w:rPr>
            </w:pPr>
          </w:p>
          <w:p w:rsidR="00B539D9" w:rsidRDefault="00B539D9" w:rsidP="00603F8E">
            <w:pPr>
              <w:numPr>
                <w:ilvl w:val="2"/>
                <w:numId w:val="2"/>
              </w:numPr>
              <w:tabs>
                <w:tab w:val="clear" w:pos="1800"/>
                <w:tab w:val="left" w:pos="144"/>
                <w:tab w:val="num" w:pos="709"/>
              </w:tabs>
              <w:ind w:left="1134" w:hanging="992"/>
              <w:rPr>
                <w:rFonts w:ascii="Arial" w:hAnsi="Arial" w:cs="Arial"/>
                <w:szCs w:val="18"/>
              </w:rPr>
            </w:pPr>
            <w:r>
              <w:rPr>
                <w:rFonts w:ascii="Wingdings" w:hAnsi="Wingdings" w:cs="Arial"/>
                <w:szCs w:val="18"/>
              </w:rPr>
              <w:t></w:t>
            </w:r>
            <w:r>
              <w:rPr>
                <w:rFonts w:ascii="Wingdings" w:hAnsi="Wingdings" w:cs="Arial"/>
                <w:szCs w:val="18"/>
              </w:rPr>
              <w:tab/>
            </w:r>
            <w:r w:rsidRPr="004740F1">
              <w:rPr>
                <w:rFonts w:ascii="Arial" w:hAnsi="Arial" w:cs="Arial"/>
                <w:b/>
                <w:szCs w:val="18"/>
              </w:rPr>
              <w:t xml:space="preserve">interventi </w:t>
            </w:r>
            <w:r w:rsidRPr="004740F1">
              <w:rPr>
                <w:rFonts w:ascii="Arial" w:hAnsi="Arial" w:cs="Arial"/>
                <w:szCs w:val="18"/>
              </w:rPr>
              <w:t>che rientrano nell’ambito dell’art. 5</w:t>
            </w:r>
            <w:r>
              <w:rPr>
                <w:rFonts w:ascii="Arial" w:hAnsi="Arial" w:cs="Arial"/>
                <w:color w:val="FF0000"/>
                <w:szCs w:val="18"/>
              </w:rPr>
              <w:t xml:space="preserve"> </w:t>
            </w:r>
            <w:r>
              <w:rPr>
                <w:rFonts w:ascii="Arial" w:hAnsi="Arial" w:cs="Arial"/>
                <w:b/>
                <w:szCs w:val="18"/>
              </w:rPr>
              <w:t xml:space="preserve"> </w:t>
            </w:r>
            <w:r>
              <w:rPr>
                <w:rFonts w:ascii="Arial" w:hAnsi="Arial" w:cs="Arial"/>
                <w:szCs w:val="18"/>
              </w:rPr>
              <w:t>del d.P.R. n. 160/2010;</w:t>
            </w:r>
          </w:p>
          <w:p w:rsidR="00B539D9" w:rsidRDefault="00B539D9" w:rsidP="00603F8E">
            <w:pPr>
              <w:tabs>
                <w:tab w:val="left" w:pos="144"/>
              </w:tabs>
              <w:ind w:left="1134" w:hanging="992"/>
              <w:rPr>
                <w:rFonts w:ascii="Arial" w:hAnsi="Arial" w:cs="Arial"/>
                <w:szCs w:val="18"/>
              </w:rPr>
            </w:pPr>
          </w:p>
          <w:p w:rsidR="00B539D9" w:rsidRDefault="00B539D9" w:rsidP="00603F8E">
            <w:pPr>
              <w:numPr>
                <w:ilvl w:val="2"/>
                <w:numId w:val="2"/>
              </w:numPr>
              <w:tabs>
                <w:tab w:val="clear" w:pos="1800"/>
                <w:tab w:val="left" w:pos="144"/>
                <w:tab w:val="num" w:pos="709"/>
              </w:tabs>
              <w:ind w:left="1134" w:hanging="992"/>
              <w:rPr>
                <w:rFonts w:ascii="Arial" w:hAnsi="Arial" w:cs="Arial"/>
                <w:szCs w:val="18"/>
              </w:rPr>
            </w:pPr>
            <w:r>
              <w:rPr>
                <w:rFonts w:ascii="Wingdings" w:hAnsi="Wingdings" w:cs="Arial"/>
                <w:szCs w:val="18"/>
              </w:rPr>
              <w:t></w:t>
            </w:r>
            <w:r>
              <w:rPr>
                <w:rFonts w:ascii="Wingdings" w:hAnsi="Wingdings" w:cs="Arial"/>
                <w:szCs w:val="18"/>
              </w:rPr>
              <w:tab/>
            </w:r>
            <w:r>
              <w:rPr>
                <w:rFonts w:ascii="Arial" w:hAnsi="Arial" w:cs="Arial"/>
                <w:b/>
                <w:szCs w:val="18"/>
              </w:rPr>
              <w:t xml:space="preserve">interventi di cui </w:t>
            </w:r>
            <w:r w:rsidRPr="005170D9">
              <w:rPr>
                <w:rFonts w:ascii="Arial" w:hAnsi="Arial" w:cs="Arial"/>
                <w:b/>
                <w:szCs w:val="18"/>
              </w:rPr>
              <w:t xml:space="preserve">all’articolo 23, comma 1 </w:t>
            </w:r>
            <w:r w:rsidRPr="005170D9">
              <w:rPr>
                <w:rFonts w:ascii="Arial" w:hAnsi="Arial" w:cs="Arial"/>
                <w:szCs w:val="18"/>
              </w:rPr>
              <w:t>del d.P</w:t>
            </w:r>
            <w:r>
              <w:rPr>
                <w:rFonts w:ascii="Arial" w:hAnsi="Arial" w:cs="Arial"/>
                <w:szCs w:val="18"/>
              </w:rPr>
              <w:t xml:space="preserve">.R. n. 380/2001 (interventi per cui è possibile presentare </w:t>
            </w:r>
            <w:smartTag w:uri="urn:schemas-microsoft-com:office:smarttags" w:element="PersonName">
              <w:smartTagPr>
                <w:attr w:name="ProductID" w:val="la SCIA"/>
              </w:smartTagPr>
              <w:r>
                <w:rPr>
                  <w:rFonts w:ascii="Arial" w:hAnsi="Arial" w:cs="Arial"/>
                  <w:szCs w:val="18"/>
                </w:rPr>
                <w:t xml:space="preserve">la </w:t>
              </w:r>
              <w:r w:rsidRPr="009439DE">
                <w:rPr>
                  <w:rFonts w:ascii="Arial" w:hAnsi="Arial" w:cs="Arial"/>
                  <w:szCs w:val="18"/>
                </w:rPr>
                <w:t>SCIA</w:t>
              </w:r>
            </w:smartTag>
            <w:r>
              <w:rPr>
                <w:rFonts w:ascii="Arial" w:hAnsi="Arial" w:cs="Arial"/>
                <w:szCs w:val="18"/>
              </w:rPr>
              <w:t xml:space="preserve"> in alternativa al permesso di costruire):</w:t>
            </w:r>
          </w:p>
          <w:p w:rsidR="00B539D9" w:rsidRDefault="00B539D9" w:rsidP="00BD68E0">
            <w:pPr>
              <w:tabs>
                <w:tab w:val="left" w:pos="144"/>
              </w:tabs>
              <w:ind w:left="142"/>
              <w:rPr>
                <w:rFonts w:ascii="Arial" w:hAnsi="Arial" w:cs="Arial"/>
                <w:szCs w:val="18"/>
              </w:rPr>
            </w:pPr>
          </w:p>
          <w:p w:rsidR="00B539D9" w:rsidRDefault="00B539D9" w:rsidP="00BD68E0">
            <w:pPr>
              <w:tabs>
                <w:tab w:val="left" w:pos="144"/>
                <w:tab w:val="left" w:pos="1701"/>
                <w:tab w:val="left" w:pos="2127"/>
              </w:tabs>
              <w:ind w:left="1135"/>
            </w:pPr>
            <w:r w:rsidRPr="00BD68E0">
              <w:rPr>
                <w:rFonts w:ascii="Arial" w:hAnsi="Arial" w:cs="Arial"/>
                <w:b/>
                <w:color w:val="999999"/>
                <w:szCs w:val="18"/>
              </w:rPr>
              <w:t>c.2.1</w:t>
            </w:r>
            <w:r>
              <w:rPr>
                <w:rFonts w:ascii="Arial" w:hAnsi="Arial" w:cs="Arial"/>
                <w:b/>
                <w:color w:val="999999"/>
                <w:szCs w:val="18"/>
              </w:rPr>
              <w:t xml:space="preserve">    </w:t>
            </w:r>
            <w:r>
              <w:rPr>
                <w:rFonts w:ascii="Wingdings" w:hAnsi="Wingdings" w:cs="Arial"/>
                <w:szCs w:val="18"/>
              </w:rPr>
              <w:t></w:t>
            </w:r>
            <w:r>
              <w:rPr>
                <w:rFonts w:ascii="Wingdings" w:hAnsi="Wingdings" w:cs="Arial"/>
                <w:szCs w:val="18"/>
              </w:rPr>
              <w:tab/>
            </w:r>
            <w:r w:rsidRPr="00BD68E0">
              <w:rPr>
                <w:rFonts w:ascii="Arial" w:hAnsi="Arial" w:cs="Arial"/>
                <w:b/>
                <w:szCs w:val="18"/>
              </w:rPr>
              <w:t>ristrutturazione</w:t>
            </w:r>
            <w:r>
              <w:rPr>
                <w:rFonts w:ascii="Arial" w:hAnsi="Arial" w:cs="Arial"/>
                <w:b/>
                <w:szCs w:val="18"/>
              </w:rPr>
              <w:t xml:space="preserve"> </w:t>
            </w:r>
            <w:r w:rsidRPr="00BD68E0">
              <w:rPr>
                <w:rFonts w:ascii="Arial" w:hAnsi="Arial" w:cs="Arial"/>
                <w:b/>
                <w:szCs w:val="18"/>
              </w:rPr>
              <w:t>pesante</w:t>
            </w:r>
            <w:r>
              <w:t xml:space="preserve"> - N. 8, Tabella A, Sez. II del D.Lgs 222/2016</w:t>
            </w:r>
          </w:p>
          <w:p w:rsidR="00B539D9" w:rsidRDefault="00B539D9" w:rsidP="00BD68E0">
            <w:pPr>
              <w:tabs>
                <w:tab w:val="left" w:pos="144"/>
                <w:tab w:val="left" w:pos="1701"/>
                <w:tab w:val="left" w:pos="2127"/>
              </w:tabs>
              <w:ind w:left="1135"/>
              <w:rPr>
                <w:rFonts w:ascii="Arial" w:hAnsi="Arial" w:cs="Arial"/>
                <w:b/>
                <w:color w:val="999999"/>
                <w:szCs w:val="18"/>
              </w:rPr>
            </w:pPr>
          </w:p>
          <w:p w:rsidR="00B539D9" w:rsidRDefault="00B539D9" w:rsidP="00BD68E0">
            <w:pPr>
              <w:tabs>
                <w:tab w:val="left" w:pos="144"/>
                <w:tab w:val="left" w:pos="1701"/>
                <w:tab w:val="left" w:pos="2127"/>
              </w:tabs>
              <w:ind w:left="1135"/>
            </w:pPr>
            <w:r w:rsidRPr="00BD68E0">
              <w:rPr>
                <w:rFonts w:ascii="Arial" w:hAnsi="Arial" w:cs="Arial"/>
                <w:b/>
                <w:color w:val="999999"/>
                <w:szCs w:val="18"/>
              </w:rPr>
              <w:t>c.2.</w:t>
            </w:r>
            <w:r>
              <w:rPr>
                <w:rFonts w:ascii="Arial" w:hAnsi="Arial" w:cs="Arial"/>
                <w:b/>
                <w:color w:val="999999"/>
                <w:szCs w:val="18"/>
              </w:rPr>
              <w:t xml:space="preserve">2    </w:t>
            </w:r>
            <w:r>
              <w:rPr>
                <w:rFonts w:ascii="Wingdings" w:hAnsi="Wingdings" w:cs="Arial"/>
                <w:szCs w:val="18"/>
              </w:rPr>
              <w:t></w:t>
            </w:r>
            <w:r>
              <w:rPr>
                <w:rFonts w:ascii="Wingdings" w:hAnsi="Wingdings" w:cs="Arial"/>
                <w:szCs w:val="18"/>
              </w:rPr>
              <w:tab/>
            </w:r>
            <w:r>
              <w:rPr>
                <w:rFonts w:ascii="Arial" w:hAnsi="Arial" w:cs="Arial"/>
                <w:b/>
                <w:szCs w:val="18"/>
              </w:rPr>
              <w:t xml:space="preserve">nuova costruzione </w:t>
            </w:r>
            <w:r w:rsidRPr="00BD4E30">
              <w:rPr>
                <w:rFonts w:ascii="Arial" w:hAnsi="Arial" w:cs="Arial"/>
                <w:szCs w:val="18"/>
              </w:rPr>
              <w:t>in esecuzione di</w:t>
            </w:r>
            <w:r>
              <w:rPr>
                <w:rFonts w:ascii="Arial" w:hAnsi="Arial" w:cs="Arial"/>
                <w:b/>
                <w:szCs w:val="18"/>
              </w:rPr>
              <w:t xml:space="preserve"> </w:t>
            </w:r>
            <w:r>
              <w:rPr>
                <w:rFonts w:ascii="Arial" w:hAnsi="Arial" w:cs="Arial"/>
                <w:szCs w:val="18"/>
              </w:rPr>
              <w:t>PUA</w:t>
            </w:r>
            <w:r>
              <w:rPr>
                <w:rFonts w:ascii="Arial" w:hAnsi="Arial" w:cs="Arial"/>
                <w:b/>
                <w:szCs w:val="18"/>
              </w:rPr>
              <w:t xml:space="preserve"> </w:t>
            </w:r>
            <w:r>
              <w:t xml:space="preserve"> - N. 10, Tabella A, Sez. II del D.Lgs 222/2016</w:t>
            </w:r>
          </w:p>
          <w:p w:rsidR="00B539D9" w:rsidRDefault="00B539D9" w:rsidP="00072922">
            <w:pPr>
              <w:tabs>
                <w:tab w:val="left" w:pos="10915"/>
              </w:tabs>
              <w:ind w:left="142"/>
              <w:rPr>
                <w:rFonts w:ascii="Arial" w:hAnsi="Arial" w:cs="Arial"/>
                <w:szCs w:val="18"/>
              </w:rPr>
            </w:pPr>
          </w:p>
          <w:p w:rsidR="00B539D9" w:rsidRDefault="00B539D9" w:rsidP="00C272FA">
            <w:pPr>
              <w:numPr>
                <w:ilvl w:val="2"/>
                <w:numId w:val="2"/>
              </w:numPr>
              <w:tabs>
                <w:tab w:val="clear" w:pos="1800"/>
                <w:tab w:val="num" w:pos="709"/>
                <w:tab w:val="left" w:pos="10915"/>
              </w:tabs>
              <w:ind w:left="993" w:hanging="784"/>
              <w:rPr>
                <w:rFonts w:ascii="Arial" w:hAnsi="Arial" w:cs="Arial"/>
                <w:szCs w:val="18"/>
              </w:rPr>
            </w:pPr>
            <w:r>
              <w:rPr>
                <w:rFonts w:ascii="Wingdings" w:hAnsi="Wingdings" w:cs="Arial"/>
                <w:szCs w:val="18"/>
              </w:rPr>
              <w:t></w:t>
            </w:r>
            <w:r>
              <w:rPr>
                <w:rFonts w:ascii="Wingdings" w:hAnsi="Wingdings" w:cs="Arial"/>
                <w:szCs w:val="18"/>
              </w:rPr>
              <w:tab/>
            </w:r>
            <w:r>
              <w:rPr>
                <w:rFonts w:ascii="Wingdings" w:hAnsi="Wingdings" w:cs="Arial"/>
                <w:szCs w:val="18"/>
              </w:rPr>
              <w:t></w:t>
            </w:r>
            <w:r w:rsidRPr="004740F1">
              <w:rPr>
                <w:rFonts w:ascii="Arial" w:hAnsi="Arial" w:cs="Arial"/>
                <w:szCs w:val="18"/>
              </w:rPr>
              <w:t>interventi di cui alla L.R. n. 14/2009 e s.m.i. (Piano Casa), in particolare si intende/ono applicare l’/gli articolo/i:</w:t>
            </w:r>
          </w:p>
          <w:p w:rsidR="00B539D9" w:rsidRDefault="00B539D9" w:rsidP="007D7D2A">
            <w:pPr>
              <w:tabs>
                <w:tab w:val="left" w:pos="10915"/>
              </w:tabs>
              <w:rPr>
                <w:rFonts w:ascii="Arial" w:hAnsi="Arial" w:cs="Arial"/>
                <w:szCs w:val="18"/>
              </w:rPr>
            </w:pPr>
          </w:p>
          <w:p w:rsidR="00B539D9" w:rsidRPr="004740F1" w:rsidRDefault="00B539D9" w:rsidP="007D7D2A">
            <w:pPr>
              <w:tabs>
                <w:tab w:val="left" w:pos="10915"/>
              </w:tabs>
              <w:ind w:left="209"/>
              <w:rPr>
                <w:rFonts w:ascii="Arial" w:hAnsi="Arial" w:cs="Arial"/>
                <w:szCs w:val="18"/>
              </w:rPr>
            </w:pPr>
            <w:r>
              <w:rPr>
                <w:rFonts w:ascii="Arial" w:hAnsi="Arial" w:cs="Arial"/>
                <w:szCs w:val="18"/>
              </w:rPr>
              <w:t xml:space="preserve">                    _______________________________________________________________________________________</w:t>
            </w:r>
          </w:p>
          <w:p w:rsidR="00B539D9" w:rsidRPr="004740F1" w:rsidRDefault="00B539D9" w:rsidP="005C6B19">
            <w:pPr>
              <w:tabs>
                <w:tab w:val="left" w:pos="993"/>
                <w:tab w:val="left" w:pos="10915"/>
              </w:tabs>
              <w:ind w:left="1701" w:hanging="708"/>
              <w:rPr>
                <w:rFonts w:ascii="Arial" w:hAnsi="Arial" w:cs="Arial"/>
                <w:szCs w:val="18"/>
              </w:rPr>
            </w:pPr>
          </w:p>
          <w:p w:rsidR="00B539D9" w:rsidRPr="004740F1" w:rsidRDefault="00B539D9" w:rsidP="004D1BC6">
            <w:pPr>
              <w:tabs>
                <w:tab w:val="left" w:pos="993"/>
                <w:tab w:val="left" w:pos="10915"/>
              </w:tabs>
              <w:ind w:left="1701" w:hanging="708"/>
              <w:rPr>
                <w:rFonts w:ascii="Arial" w:hAnsi="Arial" w:cs="Arial"/>
                <w:szCs w:val="18"/>
              </w:rPr>
            </w:pPr>
          </w:p>
        </w:tc>
      </w:tr>
    </w:tbl>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072922">
      <w:pPr>
        <w:tabs>
          <w:tab w:val="left" w:pos="10915"/>
        </w:tabs>
        <w:ind w:left="142"/>
      </w:pPr>
    </w:p>
    <w:p w:rsidR="00B539D9" w:rsidRPr="003D29E7" w:rsidRDefault="00B539D9" w:rsidP="00BB67D9">
      <w:pPr>
        <w:numPr>
          <w:ilvl w:val="0"/>
          <w:numId w:val="2"/>
        </w:numPr>
        <w:tabs>
          <w:tab w:val="left" w:pos="10915"/>
        </w:tabs>
        <w:ind w:left="142" w:hanging="142"/>
      </w:pPr>
      <w:r w:rsidRPr="003D29E7">
        <w:rPr>
          <w:rFonts w:ascii="Arial" w:hAnsi="Arial" w:cs="Arial"/>
          <w:b/>
          <w:szCs w:val="18"/>
        </w:rPr>
        <w:t>Localizzazione dell’intervento</w:t>
      </w:r>
    </w:p>
    <w:p w:rsidR="00B539D9" w:rsidRDefault="00B539D9" w:rsidP="00072922">
      <w:pPr>
        <w:tabs>
          <w:tab w:val="left" w:pos="10915"/>
        </w:tabs>
        <w:ind w:left="142"/>
      </w:pPr>
    </w:p>
    <w:tbl>
      <w:tblPr>
        <w:tblW w:w="10740" w:type="dxa"/>
        <w:tblLayout w:type="fixed"/>
        <w:tblLook w:val="0000"/>
      </w:tblPr>
      <w:tblGrid>
        <w:gridCol w:w="10740"/>
      </w:tblGrid>
      <w:tr w:rsidR="00B539D9" w:rsidTr="00072922">
        <w:trPr>
          <w:trHeight w:val="2101"/>
        </w:trPr>
        <w:tc>
          <w:tcPr>
            <w:tcW w:w="10740"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spacing w:before="240" w:line="480" w:lineRule="auto"/>
              <w:ind w:left="142"/>
              <w:jc w:val="left"/>
              <w:rPr>
                <w:rFonts w:ascii="Arial" w:hAnsi="Arial" w:cs="Arial"/>
              </w:rPr>
            </w:pPr>
            <w:r>
              <w:rPr>
                <w:rFonts w:ascii="Arial" w:hAnsi="Arial" w:cs="Arial"/>
                <w:b/>
                <w:szCs w:val="18"/>
              </w:rPr>
              <w:t xml:space="preserve">che l’intervento interessa l’immobile </w:t>
            </w:r>
            <w:r>
              <w:rPr>
                <w:rFonts w:ascii="Arial" w:hAnsi="Arial" w:cs="Arial"/>
              </w:rPr>
              <w:t xml:space="preserve">sito in  </w:t>
            </w:r>
            <w:r>
              <w:rPr>
                <w:rFonts w:ascii="Arial" w:hAnsi="Arial" w:cs="Arial"/>
                <w:i/>
                <w:color w:val="808080"/>
              </w:rPr>
              <w:t xml:space="preserve">(via, piazza, ecc.) ________________________________ </w:t>
            </w:r>
            <w:r>
              <w:rPr>
                <w:rFonts w:ascii="Arial" w:hAnsi="Arial" w:cs="Arial"/>
              </w:rPr>
              <w:t>n.   __</w:t>
            </w:r>
            <w:r>
              <w:rPr>
                <w:rFonts w:ascii="Arial" w:hAnsi="Arial" w:cs="Arial"/>
                <w:i/>
                <w:color w:val="808080"/>
              </w:rPr>
              <w:t xml:space="preserve">_____  </w:t>
            </w:r>
            <w:r>
              <w:rPr>
                <w:rFonts w:ascii="Arial" w:hAnsi="Arial" w:cs="Arial"/>
                <w:b/>
                <w:color w:val="A6A6A6"/>
                <w:szCs w:val="18"/>
              </w:rPr>
              <w:t xml:space="preserve"> (*)</w:t>
            </w:r>
            <w:r>
              <w:rPr>
                <w:rFonts w:ascii="Arial" w:hAnsi="Arial" w:cs="Arial"/>
              </w:rPr>
              <w:t>Comune</w:t>
            </w:r>
            <w:r>
              <w:rPr>
                <w:rFonts w:ascii="Arial" w:hAnsi="Arial" w:cs="Arial"/>
                <w:i/>
                <w:color w:val="808080"/>
              </w:rPr>
              <w:t xml:space="preserve"> ________________________ </w:t>
            </w:r>
            <w:r>
              <w:rPr>
                <w:rFonts w:ascii="Arial" w:hAnsi="Arial" w:cs="Arial"/>
                <w:b/>
                <w:color w:val="A6A6A6"/>
                <w:szCs w:val="18"/>
              </w:rPr>
              <w:t xml:space="preserve">(*) </w:t>
            </w:r>
            <w:r>
              <w:rPr>
                <w:rFonts w:ascii="Arial" w:hAnsi="Arial" w:cs="Arial"/>
              </w:rPr>
              <w:t>Coordinate geografiche</w:t>
            </w:r>
            <w:r>
              <w:rPr>
                <w:rFonts w:ascii="Arial" w:hAnsi="Arial" w:cs="Arial"/>
                <w:i/>
                <w:color w:val="808080"/>
              </w:rPr>
              <w:t xml:space="preserve">  ____________________________________ </w:t>
            </w:r>
            <w:r>
              <w:rPr>
                <w:rFonts w:ascii="Arial" w:hAnsi="Arial" w:cs="Arial"/>
                <w:vertAlign w:val="superscript"/>
              </w:rPr>
              <w:t>(2)</w:t>
            </w:r>
            <w:r>
              <w:rPr>
                <w:rFonts w:ascii="Arial" w:hAnsi="Arial" w:cs="Arial"/>
              </w:rPr>
              <w:t xml:space="preserve"> </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scala  </w:t>
            </w:r>
            <w:r>
              <w:rPr>
                <w:rFonts w:ascii="Arial" w:hAnsi="Arial" w:cs="Arial"/>
                <w:i/>
                <w:color w:val="808080"/>
              </w:rPr>
              <w:t xml:space="preserve">______ </w:t>
            </w:r>
            <w:r>
              <w:rPr>
                <w:rFonts w:ascii="Arial" w:hAnsi="Arial" w:cs="Arial"/>
              </w:rPr>
              <w:t xml:space="preserve">piano </w:t>
            </w:r>
            <w:r>
              <w:rPr>
                <w:rFonts w:ascii="Arial" w:hAnsi="Arial" w:cs="Arial"/>
                <w:i/>
                <w:color w:val="808080"/>
              </w:rPr>
              <w:t xml:space="preserve">_____ </w:t>
            </w:r>
            <w:r>
              <w:rPr>
                <w:rFonts w:ascii="Arial" w:hAnsi="Arial" w:cs="Arial"/>
              </w:rPr>
              <w:t xml:space="preserve">interno </w:t>
            </w:r>
            <w:r>
              <w:rPr>
                <w:rFonts w:ascii="Arial" w:hAnsi="Arial" w:cs="Arial"/>
                <w:i/>
                <w:color w:val="808080"/>
              </w:rPr>
              <w:t xml:space="preserve">_____ </w:t>
            </w: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censito al catasto     </w:t>
            </w:r>
            <w:r>
              <w:rPr>
                <w:rFonts w:ascii="Wingdings" w:hAnsi="Wingdings" w:cs="Arial"/>
                <w:szCs w:val="18"/>
              </w:rPr>
              <w:t></w:t>
            </w:r>
            <w:r>
              <w:rPr>
                <w:rFonts w:ascii="Arial" w:hAnsi="Arial" w:cs="Arial"/>
                <w:szCs w:val="18"/>
              </w:rPr>
              <w:t xml:space="preserve"> fabbricati   </w:t>
            </w:r>
            <w:r>
              <w:rPr>
                <w:rFonts w:ascii="Wingdings" w:hAnsi="Wingdings" w:cs="Arial"/>
                <w:szCs w:val="18"/>
              </w:rPr>
              <w:t></w:t>
            </w:r>
            <w:r>
              <w:rPr>
                <w:rFonts w:ascii="Arial" w:hAnsi="Arial" w:cs="Arial"/>
                <w:szCs w:val="18"/>
              </w:rPr>
              <w:t xml:space="preserve"> terreni </w:t>
            </w:r>
          </w:p>
          <w:p w:rsidR="00B539D9" w:rsidRDefault="00B539D9" w:rsidP="00072922">
            <w:pPr>
              <w:tabs>
                <w:tab w:val="left" w:pos="10915"/>
              </w:tabs>
              <w:spacing w:line="480" w:lineRule="auto"/>
              <w:ind w:left="142"/>
              <w:jc w:val="left"/>
              <w:rPr>
                <w:rFonts w:ascii="Arial" w:hAnsi="Arial" w:cs="Arial"/>
                <w:i/>
                <w:color w:val="808080"/>
              </w:rPr>
            </w:pPr>
            <w:r>
              <w:rPr>
                <w:rFonts w:ascii="Arial" w:hAnsi="Arial" w:cs="Arial"/>
              </w:rPr>
              <w:t xml:space="preserve">foglio n. </w:t>
            </w:r>
            <w:r>
              <w:rPr>
                <w:rFonts w:ascii="Arial" w:hAnsi="Arial" w:cs="Arial"/>
                <w:i/>
                <w:color w:val="808080"/>
              </w:rPr>
              <w:t xml:space="preserve">______ </w:t>
            </w:r>
            <w:r>
              <w:rPr>
                <w:rFonts w:ascii="Arial" w:hAnsi="Arial" w:cs="Arial"/>
              </w:rPr>
              <w:t xml:space="preserve">map. </w:t>
            </w:r>
            <w:r w:rsidRPr="007937F4">
              <w:rPr>
                <w:rFonts w:ascii="Arial" w:hAnsi="Arial" w:cs="Arial"/>
                <w:b/>
                <w:i/>
              </w:rPr>
              <w:t>__________________________________________</w:t>
            </w:r>
            <w:r w:rsidRPr="007937F4">
              <w:rPr>
                <w:rFonts w:ascii="Arial" w:hAnsi="Arial" w:cs="Arial"/>
                <w:i/>
              </w:rPr>
              <w:t xml:space="preserve"> </w:t>
            </w:r>
            <w:r>
              <w:rPr>
                <w:rFonts w:ascii="Arial" w:hAnsi="Arial" w:cs="Arial"/>
                <w:i/>
                <w:color w:val="808080"/>
              </w:rPr>
              <w:t xml:space="preserve">(se presenti) </w:t>
            </w:r>
            <w:r>
              <w:rPr>
                <w:rFonts w:ascii="Arial" w:hAnsi="Arial" w:cs="Arial"/>
              </w:rPr>
              <w:t xml:space="preserve">sub. </w:t>
            </w:r>
            <w:r>
              <w:rPr>
                <w:rFonts w:ascii="Arial" w:hAnsi="Arial" w:cs="Arial"/>
                <w:i/>
                <w:color w:val="808080"/>
              </w:rPr>
              <w:t xml:space="preserve">____ </w:t>
            </w:r>
            <w:r>
              <w:rPr>
                <w:rFonts w:ascii="Arial" w:hAnsi="Arial" w:cs="Arial"/>
              </w:rPr>
              <w:t xml:space="preserve">sez. </w:t>
            </w:r>
            <w:r>
              <w:rPr>
                <w:rFonts w:ascii="Arial" w:hAnsi="Arial" w:cs="Arial"/>
                <w:i/>
                <w:color w:val="808080"/>
              </w:rPr>
              <w:t xml:space="preserve">____ </w:t>
            </w:r>
            <w:r>
              <w:rPr>
                <w:rFonts w:ascii="Arial" w:hAnsi="Arial" w:cs="Arial"/>
              </w:rPr>
              <w:t xml:space="preserve">sez. urb. </w:t>
            </w:r>
            <w:r>
              <w:rPr>
                <w:rFonts w:ascii="Arial" w:hAnsi="Arial" w:cs="Arial"/>
                <w:i/>
                <w:color w:val="808080"/>
              </w:rPr>
              <w:t xml:space="preserve">______ </w:t>
            </w:r>
          </w:p>
          <w:p w:rsidR="00B539D9" w:rsidRDefault="00B539D9" w:rsidP="00072922">
            <w:pPr>
              <w:tabs>
                <w:tab w:val="left" w:pos="10915"/>
              </w:tabs>
              <w:spacing w:line="480" w:lineRule="auto"/>
              <w:ind w:left="142"/>
              <w:jc w:val="left"/>
              <w:rPr>
                <w:rFonts w:ascii="Arial" w:hAnsi="Arial" w:cs="Arial"/>
                <w:sz w:val="20"/>
                <w:vertAlign w:val="superscript"/>
              </w:rPr>
            </w:pPr>
            <w:r>
              <w:rPr>
                <w:rFonts w:ascii="Arial" w:hAnsi="Arial" w:cs="Arial"/>
              </w:rPr>
              <w:t xml:space="preserve">avente destinazione d’uso  </w:t>
            </w:r>
            <w:r>
              <w:rPr>
                <w:rFonts w:ascii="Arial" w:hAnsi="Arial" w:cs="Arial"/>
                <w:i/>
                <w:color w:val="808080"/>
              </w:rPr>
              <w:t>______________________________ (Ad es. residenziale, industriale, commerciale, ecc.)</w:t>
            </w:r>
          </w:p>
          <w:p w:rsidR="00B539D9" w:rsidRDefault="00B539D9" w:rsidP="00072922">
            <w:pPr>
              <w:tabs>
                <w:tab w:val="left" w:pos="10915"/>
              </w:tabs>
              <w:spacing w:line="480" w:lineRule="auto"/>
              <w:ind w:left="142"/>
              <w:jc w:val="left"/>
            </w:pPr>
            <w:r>
              <w:rPr>
                <w:rFonts w:ascii="Arial" w:hAnsi="Arial" w:cs="Arial"/>
                <w:sz w:val="20"/>
                <w:vertAlign w:val="superscript"/>
              </w:rPr>
              <w:t xml:space="preserve">(2) Da compilare solo nel caso in cui sia presente un sistema di georeferenziazione </w:t>
            </w:r>
            <w:r>
              <w:rPr>
                <w:rFonts w:ascii="Arial" w:hAnsi="Arial" w:cs="Arial"/>
                <w:sz w:val="20"/>
              </w:rPr>
              <w:t xml:space="preserve"> </w:t>
            </w:r>
          </w:p>
        </w:tc>
      </w:tr>
    </w:tbl>
    <w:p w:rsidR="00B539D9" w:rsidRDefault="00B539D9" w:rsidP="00072922">
      <w:pPr>
        <w:tabs>
          <w:tab w:val="left" w:pos="10915"/>
        </w:tabs>
        <w:ind w:left="142"/>
      </w:pPr>
    </w:p>
    <w:p w:rsidR="00B539D9" w:rsidRDefault="00B539D9" w:rsidP="00072922">
      <w:pPr>
        <w:tabs>
          <w:tab w:val="left" w:pos="10915"/>
        </w:tabs>
        <w:ind w:left="142"/>
      </w:pPr>
    </w:p>
    <w:p w:rsidR="00B539D9" w:rsidRPr="00B53614" w:rsidRDefault="00B539D9" w:rsidP="00BB67D9">
      <w:pPr>
        <w:numPr>
          <w:ilvl w:val="0"/>
          <w:numId w:val="2"/>
        </w:numPr>
        <w:tabs>
          <w:tab w:val="left" w:pos="10915"/>
        </w:tabs>
        <w:ind w:left="142" w:hanging="142"/>
      </w:pPr>
      <w:r w:rsidRPr="00B53614">
        <w:rPr>
          <w:rFonts w:ascii="Arial" w:hAnsi="Arial" w:cs="Arial"/>
          <w:b/>
          <w:szCs w:val="18"/>
        </w:rPr>
        <w:t>Opere su parti comuni o modifiche esterne</w:t>
      </w:r>
    </w:p>
    <w:p w:rsidR="00B539D9" w:rsidRDefault="00B539D9" w:rsidP="00072922">
      <w:pPr>
        <w:tabs>
          <w:tab w:val="left" w:pos="10915"/>
        </w:tabs>
        <w:ind w:left="142"/>
      </w:pPr>
    </w:p>
    <w:tbl>
      <w:tblPr>
        <w:tblW w:w="10740" w:type="dxa"/>
        <w:tblLayout w:type="fixed"/>
        <w:tblLook w:val="0000"/>
      </w:tblPr>
      <w:tblGrid>
        <w:gridCol w:w="10740"/>
      </w:tblGrid>
      <w:tr w:rsidR="00B539D9" w:rsidTr="00072922">
        <w:trPr>
          <w:trHeight w:val="857"/>
        </w:trPr>
        <w:tc>
          <w:tcPr>
            <w:tcW w:w="10740"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9356"/>
                <w:tab w:val="left" w:pos="10915"/>
              </w:tabs>
              <w:ind w:left="142"/>
            </w:pPr>
          </w:p>
          <w:p w:rsidR="00B539D9" w:rsidRDefault="00B539D9" w:rsidP="00072922">
            <w:pPr>
              <w:tabs>
                <w:tab w:val="left" w:pos="10915"/>
              </w:tabs>
              <w:ind w:left="142"/>
              <w:rPr>
                <w:rFonts w:ascii="Arial" w:hAnsi="Arial" w:cs="Arial"/>
                <w:szCs w:val="18"/>
              </w:rPr>
            </w:pPr>
            <w:r>
              <w:rPr>
                <w:rFonts w:ascii="Arial" w:hAnsi="Arial" w:cs="Arial"/>
                <w:b/>
                <w:szCs w:val="18"/>
              </w:rPr>
              <w:t>che le opere previste</w:t>
            </w:r>
          </w:p>
          <w:p w:rsidR="00B539D9" w:rsidRDefault="00B539D9" w:rsidP="00072922">
            <w:pPr>
              <w:tabs>
                <w:tab w:val="left" w:pos="10915"/>
              </w:tabs>
              <w:ind w:left="142"/>
              <w:rPr>
                <w:rFonts w:ascii="Arial" w:hAnsi="Arial" w:cs="Arial"/>
                <w:szCs w:val="18"/>
              </w:rPr>
            </w:pPr>
          </w:p>
          <w:p w:rsidR="00B539D9" w:rsidRDefault="00B539D9" w:rsidP="00603F8E">
            <w:pPr>
              <w:numPr>
                <w:ilvl w:val="0"/>
                <w:numId w:val="7"/>
              </w:numPr>
              <w:tabs>
                <w:tab w:val="left" w:pos="709"/>
                <w:tab w:val="left" w:pos="10915"/>
              </w:tabs>
              <w:ind w:left="1134" w:hanging="992"/>
              <w:rPr>
                <w:rFonts w:ascii="Arial" w:hAnsi="Arial" w:cs="Arial"/>
                <w:szCs w:val="18"/>
              </w:rPr>
            </w:pPr>
            <w:r>
              <w:rPr>
                <w:rFonts w:ascii="Wingdings" w:hAnsi="Wingdings" w:cs="Arial"/>
                <w:szCs w:val="18"/>
              </w:rPr>
              <w:t></w:t>
            </w:r>
            <w:r>
              <w:rPr>
                <w:rFonts w:ascii="Arial" w:hAnsi="Arial" w:cs="Arial"/>
                <w:szCs w:val="18"/>
              </w:rPr>
              <w:tab/>
            </w:r>
            <w:r>
              <w:rPr>
                <w:rFonts w:ascii="Arial" w:hAnsi="Arial" w:cs="Arial"/>
                <w:b/>
                <w:szCs w:val="18"/>
              </w:rPr>
              <w:t>non riguardano parti comuni</w:t>
            </w:r>
            <w:r>
              <w:rPr>
                <w:rFonts w:ascii="Arial" w:hAnsi="Arial" w:cs="Arial"/>
                <w:szCs w:val="18"/>
              </w:rPr>
              <w:t xml:space="preserve"> </w:t>
            </w:r>
          </w:p>
          <w:p w:rsidR="00B539D9" w:rsidRDefault="00B539D9" w:rsidP="00603F8E">
            <w:pPr>
              <w:tabs>
                <w:tab w:val="left" w:pos="709"/>
                <w:tab w:val="left" w:pos="10915"/>
              </w:tabs>
              <w:ind w:left="1134" w:hanging="992"/>
              <w:rPr>
                <w:rFonts w:ascii="Arial" w:hAnsi="Arial" w:cs="Arial"/>
                <w:szCs w:val="18"/>
              </w:rPr>
            </w:pPr>
          </w:p>
          <w:p w:rsidR="00B539D9" w:rsidRDefault="00B539D9" w:rsidP="00603F8E">
            <w:pPr>
              <w:numPr>
                <w:ilvl w:val="0"/>
                <w:numId w:val="7"/>
              </w:numPr>
              <w:tabs>
                <w:tab w:val="left" w:pos="709"/>
                <w:tab w:val="left" w:pos="10915"/>
              </w:tabs>
              <w:ind w:left="1134" w:hanging="992"/>
              <w:jc w:val="left"/>
              <w:rPr>
                <w:rFonts w:ascii="Arial" w:hAnsi="Arial"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riguardano le parti comuni di un fabbricato condominiale </w:t>
            </w:r>
            <w:r>
              <w:rPr>
                <w:rFonts w:ascii="Arial" w:hAnsi="Arial" w:cs="Arial"/>
                <w:szCs w:val="18"/>
              </w:rPr>
              <w:t xml:space="preserve">e sono state approvate dall’assemblea condominiale del </w:t>
            </w:r>
            <w:r>
              <w:rPr>
                <w:rFonts w:ascii="Arial" w:hAnsi="Arial" w:cs="Arial"/>
                <w:i/>
                <w:color w:val="808080"/>
                <w:sz w:val="22"/>
                <w:szCs w:val="22"/>
              </w:rPr>
              <w:t>|__|__|__|__|__|__|__|__|</w:t>
            </w:r>
          </w:p>
          <w:p w:rsidR="00B539D9" w:rsidRDefault="00B539D9" w:rsidP="00603F8E">
            <w:pPr>
              <w:tabs>
                <w:tab w:val="left" w:pos="709"/>
                <w:tab w:val="left" w:pos="10915"/>
              </w:tabs>
              <w:ind w:left="1134" w:hanging="992"/>
              <w:rPr>
                <w:rFonts w:ascii="Arial" w:hAnsi="Arial" w:cs="Arial"/>
                <w:szCs w:val="18"/>
              </w:rPr>
            </w:pPr>
          </w:p>
          <w:p w:rsidR="00B539D9" w:rsidRDefault="00B539D9" w:rsidP="00603F8E">
            <w:pPr>
              <w:numPr>
                <w:ilvl w:val="0"/>
                <w:numId w:val="7"/>
              </w:numPr>
              <w:tabs>
                <w:tab w:val="left" w:pos="709"/>
                <w:tab w:val="left" w:pos="10915"/>
              </w:tabs>
              <w:ind w:left="1134" w:hanging="992"/>
              <w:rPr>
                <w:rFonts w:ascii="Arial" w:hAnsi="Arial" w:cs="Arial"/>
                <w:szCs w:val="18"/>
              </w:rPr>
            </w:pPr>
            <w:r>
              <w:rPr>
                <w:rFonts w:ascii="Wingdings" w:hAnsi="Wingdings" w:cs="Arial"/>
                <w:szCs w:val="18"/>
              </w:rPr>
              <w:t></w:t>
            </w:r>
            <w:r>
              <w:rPr>
                <w:rFonts w:ascii="Arial" w:hAnsi="Arial" w:cs="Arial"/>
                <w:szCs w:val="18"/>
              </w:rPr>
              <w:tab/>
              <w:t xml:space="preserve">riguardano parti comuni di un </w:t>
            </w:r>
            <w:r>
              <w:rPr>
                <w:rFonts w:ascii="Arial" w:hAnsi="Arial" w:cs="Arial"/>
                <w:b/>
                <w:szCs w:val="18"/>
              </w:rPr>
              <w:t>fabbricato con più proprietà, non costituito in condominio</w:t>
            </w:r>
            <w:r>
              <w:rPr>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B539D9" w:rsidRDefault="00B539D9" w:rsidP="00603F8E">
            <w:pPr>
              <w:tabs>
                <w:tab w:val="left" w:pos="709"/>
                <w:tab w:val="left" w:pos="10915"/>
              </w:tabs>
              <w:ind w:left="1134" w:hanging="992"/>
              <w:rPr>
                <w:rFonts w:ascii="Arial" w:hAnsi="Arial" w:cs="Arial"/>
                <w:szCs w:val="18"/>
              </w:rPr>
            </w:pPr>
          </w:p>
          <w:p w:rsidR="00B539D9" w:rsidRDefault="00B539D9" w:rsidP="00603F8E">
            <w:pPr>
              <w:numPr>
                <w:ilvl w:val="0"/>
                <w:numId w:val="7"/>
              </w:numPr>
              <w:tabs>
                <w:tab w:val="left" w:pos="709"/>
                <w:tab w:val="left" w:pos="10915"/>
              </w:tabs>
              <w:ind w:left="1134" w:hanging="992"/>
              <w:rPr>
                <w:rFonts w:ascii="Arial" w:hAnsi="Arial" w:cs="Arial"/>
                <w:szCs w:val="18"/>
              </w:rPr>
            </w:pPr>
            <w:r>
              <w:rPr>
                <w:rFonts w:ascii="Wingdings" w:hAnsi="Wingdings" w:cs="Arial"/>
                <w:szCs w:val="18"/>
              </w:rPr>
              <w:t></w:t>
            </w:r>
            <w:r>
              <w:rPr>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B539D9" w:rsidRDefault="00B539D9" w:rsidP="00072922">
            <w:pPr>
              <w:tabs>
                <w:tab w:val="left" w:pos="9356"/>
                <w:tab w:val="left" w:pos="10915"/>
              </w:tabs>
              <w:ind w:left="142"/>
              <w:rPr>
                <w:rFonts w:ascii="Arial" w:hAnsi="Arial" w:cs="Arial"/>
                <w:szCs w:val="18"/>
              </w:rPr>
            </w:pPr>
          </w:p>
        </w:tc>
      </w:tr>
    </w:tbl>
    <w:p w:rsidR="00B539D9" w:rsidRDefault="00B539D9" w:rsidP="00072922">
      <w:pPr>
        <w:tabs>
          <w:tab w:val="left" w:pos="10915"/>
        </w:tabs>
        <w:ind w:left="142"/>
      </w:pPr>
    </w:p>
    <w:p w:rsidR="00B539D9" w:rsidRDefault="00B539D9" w:rsidP="00072922">
      <w:pPr>
        <w:tabs>
          <w:tab w:val="left" w:pos="10915"/>
        </w:tabs>
        <w:ind w:left="142"/>
      </w:pPr>
    </w:p>
    <w:p w:rsidR="00B539D9" w:rsidRPr="00B53614" w:rsidRDefault="00B539D9" w:rsidP="00BB67D9">
      <w:pPr>
        <w:numPr>
          <w:ilvl w:val="0"/>
          <w:numId w:val="2"/>
        </w:numPr>
        <w:tabs>
          <w:tab w:val="left" w:pos="10915"/>
        </w:tabs>
        <w:ind w:left="142" w:hanging="142"/>
      </w:pPr>
      <w:r w:rsidRPr="00B53614">
        <w:rPr>
          <w:rFonts w:ascii="Arial" w:hAnsi="Arial" w:cs="Arial"/>
          <w:b/>
          <w:szCs w:val="18"/>
        </w:rPr>
        <w:t>Descrizione sintetica dell’intervento</w:t>
      </w:r>
    </w:p>
    <w:p w:rsidR="00B539D9" w:rsidRDefault="00B539D9" w:rsidP="00072922">
      <w:pPr>
        <w:tabs>
          <w:tab w:val="left" w:pos="10915"/>
        </w:tabs>
        <w:ind w:left="142"/>
      </w:pPr>
    </w:p>
    <w:tbl>
      <w:tblPr>
        <w:tblW w:w="11023" w:type="dxa"/>
        <w:tblLayout w:type="fixed"/>
        <w:tblLook w:val="0000"/>
      </w:tblPr>
      <w:tblGrid>
        <w:gridCol w:w="11023"/>
      </w:tblGrid>
      <w:tr w:rsidR="00B539D9" w:rsidTr="00072922">
        <w:trPr>
          <w:trHeight w:val="1931"/>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line="360" w:lineRule="auto"/>
              <w:ind w:left="142"/>
              <w:rPr>
                <w:rFonts w:ascii="Arial" w:hAnsi="Arial" w:cs="Arial"/>
                <w:i/>
                <w:color w:val="808080"/>
              </w:rPr>
            </w:pPr>
            <w:r>
              <w:rPr>
                <w:rFonts w:ascii="Arial" w:hAnsi="Arial" w:cs="Arial"/>
                <w:b/>
                <w:szCs w:val="18"/>
              </w:rPr>
              <w:t xml:space="preserve">che i lavori per i quali viene inoltrata la </w:t>
            </w:r>
            <w:r w:rsidRPr="005170D9">
              <w:rPr>
                <w:rFonts w:ascii="Arial" w:hAnsi="Arial" w:cs="Arial"/>
                <w:b/>
                <w:szCs w:val="18"/>
              </w:rPr>
              <w:t>presente segnalazione certificata di inizio attività</w:t>
            </w:r>
            <w:r>
              <w:rPr>
                <w:rFonts w:ascii="Arial" w:hAnsi="Arial" w:cs="Arial"/>
                <w:b/>
                <w:color w:val="808080"/>
                <w:szCs w:val="18"/>
              </w:rPr>
              <w:t xml:space="preserve"> </w:t>
            </w:r>
            <w:r>
              <w:rPr>
                <w:rFonts w:ascii="Arial" w:hAnsi="Arial" w:cs="Arial"/>
                <w:b/>
                <w:szCs w:val="18"/>
              </w:rPr>
              <w:t>consistono in:</w:t>
            </w:r>
          </w:p>
          <w:p w:rsidR="00B539D9" w:rsidRDefault="00B539D9" w:rsidP="00072922">
            <w:pPr>
              <w:tabs>
                <w:tab w:val="left" w:pos="10915"/>
              </w:tabs>
              <w:spacing w:line="360" w:lineRule="auto"/>
              <w:ind w:left="142"/>
              <w:rPr>
                <w:rFonts w:ascii="Arial" w:hAnsi="Arial" w:cs="Arial"/>
                <w:i/>
                <w:color w:val="808080"/>
              </w:rPr>
            </w:pPr>
            <w:r>
              <w:rPr>
                <w:rFonts w:ascii="Arial" w:hAnsi="Arial" w:cs="Arial"/>
                <w:i/>
                <w:color w:val="808080"/>
              </w:rPr>
              <w:t>_________________________________________________________________________________________________________</w:t>
            </w:r>
          </w:p>
          <w:p w:rsidR="00B539D9" w:rsidRDefault="00B539D9" w:rsidP="00072922">
            <w:pPr>
              <w:tabs>
                <w:tab w:val="left" w:pos="10915"/>
              </w:tabs>
              <w:spacing w:line="360" w:lineRule="auto"/>
              <w:ind w:left="142"/>
              <w:rPr>
                <w:rFonts w:ascii="Arial" w:hAnsi="Arial" w:cs="Arial"/>
                <w:i/>
                <w:color w:val="808080"/>
              </w:rPr>
            </w:pPr>
            <w:r>
              <w:rPr>
                <w:rFonts w:ascii="Arial" w:hAnsi="Arial" w:cs="Arial"/>
                <w:i/>
                <w:color w:val="808080"/>
              </w:rPr>
              <w:t>_________________________________________________________________________________________________________</w:t>
            </w:r>
          </w:p>
          <w:p w:rsidR="00B539D9" w:rsidRDefault="00B539D9" w:rsidP="00072922">
            <w:pPr>
              <w:tabs>
                <w:tab w:val="left" w:pos="10915"/>
              </w:tabs>
              <w:spacing w:line="360" w:lineRule="auto"/>
              <w:ind w:left="142"/>
              <w:rPr>
                <w:rFonts w:ascii="Arial" w:hAnsi="Arial" w:cs="Arial"/>
                <w:i/>
                <w:color w:val="808080"/>
              </w:rPr>
            </w:pPr>
            <w:r>
              <w:rPr>
                <w:rFonts w:ascii="Arial" w:hAnsi="Arial" w:cs="Arial"/>
                <w:i/>
                <w:color w:val="808080"/>
              </w:rPr>
              <w:t>_________________________________________________________________________________________________________</w:t>
            </w:r>
          </w:p>
          <w:p w:rsidR="00B539D9" w:rsidRDefault="00B539D9" w:rsidP="00072922">
            <w:pPr>
              <w:tabs>
                <w:tab w:val="left" w:pos="10915"/>
              </w:tabs>
              <w:spacing w:line="360" w:lineRule="auto"/>
              <w:ind w:left="142"/>
              <w:rPr>
                <w:rFonts w:ascii="Arial" w:hAnsi="Arial" w:cs="Arial"/>
                <w:i/>
                <w:color w:val="808080"/>
              </w:rPr>
            </w:pPr>
            <w:r>
              <w:rPr>
                <w:rFonts w:ascii="Arial" w:hAnsi="Arial" w:cs="Arial"/>
                <w:i/>
                <w:color w:val="808080"/>
              </w:rPr>
              <w:t>_________________________________________________________________________________________________________</w:t>
            </w:r>
          </w:p>
          <w:p w:rsidR="00B539D9" w:rsidRDefault="00B539D9" w:rsidP="00072922">
            <w:pPr>
              <w:tabs>
                <w:tab w:val="left" w:pos="10915"/>
              </w:tabs>
              <w:spacing w:line="360" w:lineRule="auto"/>
              <w:ind w:left="142"/>
              <w:rPr>
                <w:rFonts w:ascii="Arial" w:hAnsi="Arial" w:cs="Arial"/>
                <w:i/>
                <w:color w:val="808080"/>
              </w:rPr>
            </w:pPr>
            <w:r>
              <w:rPr>
                <w:rFonts w:ascii="Arial" w:hAnsi="Arial" w:cs="Arial"/>
                <w:i/>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9D9" w:rsidRDefault="00B539D9" w:rsidP="00072922">
            <w:pPr>
              <w:tabs>
                <w:tab w:val="left" w:pos="10915"/>
              </w:tabs>
              <w:spacing w:line="360" w:lineRule="auto"/>
              <w:ind w:left="142"/>
              <w:rPr>
                <w:rFonts w:ascii="Arial" w:hAnsi="Arial" w:cs="Arial"/>
                <w:i/>
                <w:color w:val="808080"/>
              </w:rPr>
            </w:pPr>
          </w:p>
          <w:p w:rsidR="00B539D9" w:rsidRDefault="00B539D9" w:rsidP="007937F4">
            <w:pPr>
              <w:tabs>
                <w:tab w:val="left" w:pos="10915"/>
              </w:tabs>
              <w:spacing w:line="360" w:lineRule="auto"/>
              <w:ind w:left="142"/>
            </w:pPr>
          </w:p>
        </w:tc>
      </w:tr>
    </w:tbl>
    <w:p w:rsidR="00B539D9" w:rsidRDefault="00B539D9" w:rsidP="00072922">
      <w:pPr>
        <w:tabs>
          <w:tab w:val="left" w:pos="10915"/>
        </w:tabs>
        <w:ind w:left="142"/>
        <w:rPr>
          <w:rFonts w:ascii="Arial" w:hAnsi="Arial" w:cs="Arial"/>
          <w:b/>
          <w:szCs w:val="18"/>
        </w:rPr>
      </w:pPr>
    </w:p>
    <w:p w:rsidR="00B539D9" w:rsidRPr="00517C1F" w:rsidRDefault="00B539D9" w:rsidP="00072922">
      <w:pPr>
        <w:tabs>
          <w:tab w:val="left" w:pos="10915"/>
        </w:tabs>
        <w:ind w:left="142"/>
        <w:rPr>
          <w:rFonts w:ascii="Arial" w:hAnsi="Arial" w:cs="Arial"/>
          <w:b/>
          <w:szCs w:val="18"/>
        </w:rPr>
      </w:pPr>
      <w:r>
        <w:rPr>
          <w:rFonts w:ascii="Arial" w:hAnsi="Arial" w:cs="Arial"/>
          <w:b/>
          <w:szCs w:val="18"/>
        </w:rPr>
        <w:br w:type="page"/>
      </w:r>
    </w:p>
    <w:p w:rsidR="00B539D9" w:rsidRPr="00517C1F" w:rsidRDefault="00B539D9" w:rsidP="00BB67D9">
      <w:pPr>
        <w:numPr>
          <w:ilvl w:val="0"/>
          <w:numId w:val="2"/>
        </w:numPr>
        <w:tabs>
          <w:tab w:val="left" w:pos="10915"/>
        </w:tabs>
        <w:ind w:left="142" w:hanging="142"/>
        <w:rPr>
          <w:rFonts w:ascii="Arial" w:hAnsi="Arial" w:cs="Arial"/>
          <w:szCs w:val="18"/>
        </w:rPr>
      </w:pPr>
      <w:r w:rsidRPr="00B53614">
        <w:rPr>
          <w:rFonts w:ascii="Arial" w:hAnsi="Arial" w:cs="Arial"/>
          <w:b/>
          <w:szCs w:val="18"/>
        </w:rPr>
        <w:t>Regolarità urbanistica e precedenti edilizi</w:t>
      </w:r>
      <w:r>
        <w:rPr>
          <w:rFonts w:ascii="Arial" w:hAnsi="Arial" w:cs="Arial"/>
          <w:b/>
          <w:color w:val="808080"/>
          <w:szCs w:val="18"/>
        </w:rPr>
        <w:t xml:space="preserve"> (anche ai fini della documentazione di cui all’art. 6, comma 3 della LR 14/09)</w:t>
      </w:r>
    </w:p>
    <w:p w:rsidR="00B539D9" w:rsidRPr="00517C1F" w:rsidRDefault="00B539D9" w:rsidP="00072922">
      <w:pPr>
        <w:tabs>
          <w:tab w:val="left" w:pos="10915"/>
        </w:tabs>
        <w:ind w:left="142"/>
        <w:rPr>
          <w:rFonts w:ascii="Arial" w:hAnsi="Arial" w:cs="Arial"/>
          <w:b/>
          <w:szCs w:val="18"/>
        </w:rPr>
      </w:pPr>
    </w:p>
    <w:tbl>
      <w:tblPr>
        <w:tblW w:w="11023" w:type="dxa"/>
        <w:tblLayout w:type="fixed"/>
        <w:tblLook w:val="0000"/>
      </w:tblPr>
      <w:tblGrid>
        <w:gridCol w:w="11023"/>
      </w:tblGrid>
      <w:tr w:rsidR="00B539D9" w:rsidTr="00072922">
        <w:trPr>
          <w:trHeight w:val="1184"/>
        </w:trPr>
        <w:tc>
          <w:tcPr>
            <w:tcW w:w="11023" w:type="dxa"/>
            <w:tcBorders>
              <w:top w:val="single" w:sz="4" w:space="0" w:color="000000"/>
              <w:left w:val="single" w:sz="4" w:space="0" w:color="000000"/>
              <w:bottom w:val="single" w:sz="4" w:space="0" w:color="000000"/>
              <w:right w:val="single" w:sz="4" w:space="0" w:color="000000"/>
            </w:tcBorders>
          </w:tcPr>
          <w:p w:rsidR="00B539D9" w:rsidRPr="002E1EC6" w:rsidRDefault="00B539D9" w:rsidP="00072922">
            <w:pPr>
              <w:tabs>
                <w:tab w:val="left" w:pos="10915"/>
              </w:tabs>
              <w:ind w:left="142"/>
              <w:rPr>
                <w:rFonts w:ascii="Arial" w:hAnsi="Arial" w:cs="Arial"/>
                <w:sz w:val="12"/>
                <w:szCs w:val="12"/>
              </w:rPr>
            </w:pPr>
          </w:p>
          <w:p w:rsidR="00B539D9" w:rsidRDefault="00B539D9" w:rsidP="004740F1">
            <w:pPr>
              <w:tabs>
                <w:tab w:val="left" w:pos="10915"/>
              </w:tabs>
              <w:spacing w:line="360" w:lineRule="auto"/>
              <w:rPr>
                <w:rFonts w:ascii="Wingdings" w:hAnsi="Wingdings" w:cs="Arial"/>
                <w:szCs w:val="18"/>
              </w:rPr>
            </w:pPr>
            <w:r>
              <w:rPr>
                <w:rFonts w:ascii="Arial" w:hAnsi="Arial" w:cs="Arial"/>
                <w:b/>
                <w:szCs w:val="18"/>
              </w:rPr>
              <w:t>che lo stato attuale dell’immobile risulta:</w:t>
            </w:r>
          </w:p>
          <w:p w:rsidR="00B539D9" w:rsidRDefault="00B539D9" w:rsidP="00603F8E">
            <w:pPr>
              <w:numPr>
                <w:ilvl w:val="0"/>
                <w:numId w:val="8"/>
              </w:numPr>
              <w:tabs>
                <w:tab w:val="clear" w:pos="0"/>
                <w:tab w:val="num" w:pos="142"/>
              </w:tabs>
              <w:ind w:left="993" w:hanging="851"/>
              <w:rPr>
                <w:rFonts w:ascii="Arial" w:hAnsi="Arial" w:cs="Arial"/>
                <w:szCs w:val="18"/>
              </w:rPr>
            </w:pPr>
            <w:r>
              <w:rPr>
                <w:rFonts w:ascii="Wingdings" w:hAnsi="Wingdings" w:cs="Arial"/>
                <w:szCs w:val="18"/>
              </w:rPr>
              <w:t></w:t>
            </w:r>
            <w:r>
              <w:rPr>
                <w:rFonts w:ascii="Arial" w:hAnsi="Arial" w:cs="Arial"/>
                <w:szCs w:val="18"/>
              </w:rPr>
              <w:tab/>
              <w:t xml:space="preserve">pienamente conforme alla documentazione dello stato di fatto legittimato dal </w:t>
            </w:r>
            <w:r>
              <w:rPr>
                <w:rFonts w:ascii="Arial" w:hAnsi="Arial" w:cs="Arial"/>
                <w:color w:val="000000"/>
                <w:szCs w:val="18"/>
              </w:rPr>
              <w:t>seguente titolo/pratica edilizia</w:t>
            </w:r>
            <w:r>
              <w:rPr>
                <w:rFonts w:ascii="Arial" w:hAnsi="Arial" w:cs="Arial"/>
                <w:szCs w:val="18"/>
              </w:rPr>
              <w:t xml:space="preserve"> (o, in assenza, dal primo accatastamento)</w:t>
            </w:r>
            <w:r>
              <w:rPr>
                <w:rFonts w:ascii="Arial" w:hAnsi="Arial" w:cs="Arial"/>
                <w:szCs w:val="18"/>
              </w:rPr>
              <w:tab/>
            </w:r>
          </w:p>
          <w:p w:rsidR="00B539D9" w:rsidRDefault="00B539D9" w:rsidP="00072922">
            <w:pPr>
              <w:tabs>
                <w:tab w:val="left" w:pos="10915"/>
              </w:tabs>
              <w:ind w:left="142"/>
              <w:rPr>
                <w:rFonts w:ascii="Arial" w:hAnsi="Arial" w:cs="Arial"/>
                <w:szCs w:val="18"/>
              </w:rPr>
            </w:pPr>
          </w:p>
          <w:p w:rsidR="00B539D9" w:rsidRDefault="00B539D9" w:rsidP="000E28FD">
            <w:pPr>
              <w:numPr>
                <w:ilvl w:val="0"/>
                <w:numId w:val="9"/>
              </w:numPr>
              <w:tabs>
                <w:tab w:val="clear" w:pos="0"/>
                <w:tab w:val="num" w:pos="284"/>
              </w:tabs>
              <w:ind w:left="709" w:right="1735"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 xml:space="preserve"> titolo unico (SUAP)</w:t>
            </w:r>
            <w:r>
              <w:rPr>
                <w:rFonts w:ascii="Arial" w:hAnsi="Arial" w:cs="Arial"/>
                <w:szCs w:val="18"/>
              </w:rPr>
              <w:tab/>
            </w:r>
            <w:r>
              <w:rPr>
                <w:rFonts w:ascii="Arial" w:hAnsi="Arial" w:cs="Arial"/>
                <w:szCs w:val="18"/>
              </w:rPr>
              <w:tab/>
              <w:t xml:space="preserve">n.   </w:t>
            </w:r>
            <w:r>
              <w:rPr>
                <w:rFonts w:ascii="Arial" w:hAnsi="Arial" w:cs="Arial"/>
                <w:i/>
              </w:rPr>
              <w:t>_________</w:t>
            </w:r>
            <w:r>
              <w:rPr>
                <w:rFonts w:ascii="Arial" w:hAnsi="Arial" w:cs="Arial"/>
                <w:szCs w:val="18"/>
              </w:rPr>
              <w:tab/>
              <w:t xml:space="preserve">del  </w:t>
            </w:r>
            <w:r>
              <w:rPr>
                <w:rFonts w:ascii="Arial" w:hAnsi="Arial" w:cs="Arial"/>
                <w:i/>
                <w:szCs w:val="18"/>
              </w:rPr>
              <w:t>|__|__|__|__|__|__|__|__|</w:t>
            </w:r>
          </w:p>
          <w:p w:rsidR="00B539D9" w:rsidRDefault="00B539D9" w:rsidP="00072922">
            <w:pPr>
              <w:tabs>
                <w:tab w:val="left" w:pos="10915"/>
              </w:tabs>
              <w:ind w:left="142" w:hanging="567"/>
              <w:rPr>
                <w:rFonts w:ascii="Arial" w:hAnsi="Arial" w:cs="Arial"/>
                <w:szCs w:val="18"/>
              </w:rPr>
            </w:pPr>
          </w:p>
          <w:p w:rsidR="00B539D9" w:rsidRDefault="00B539D9" w:rsidP="00765F20">
            <w:pPr>
              <w:numPr>
                <w:ilvl w:val="0"/>
                <w:numId w:val="9"/>
              </w:numPr>
              <w:tabs>
                <w:tab w:val="left" w:pos="0"/>
              </w:tabs>
              <w:ind w:left="1701" w:hanging="992"/>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 xml:space="preserve">permesso di costruire / </w:t>
            </w:r>
            <w:r>
              <w:rPr>
                <w:rFonts w:ascii="Arial" w:hAnsi="Arial" w:cs="Arial"/>
                <w:b/>
                <w:szCs w:val="18"/>
              </w:rPr>
              <w:tab/>
            </w:r>
            <w:r>
              <w:rPr>
                <w:rFonts w:ascii="Arial" w:hAnsi="Arial" w:cs="Arial"/>
                <w:b/>
                <w:szCs w:val="18"/>
              </w:rPr>
              <w:br/>
              <w:t>licenza edil. / concessione edilizia</w:t>
            </w:r>
            <w:r>
              <w:rPr>
                <w:rFonts w:ascii="Arial" w:hAnsi="Arial" w:cs="Arial"/>
                <w:b/>
                <w:szCs w:val="18"/>
              </w:rPr>
              <w:tab/>
            </w:r>
            <w:r>
              <w:rPr>
                <w:rFonts w:ascii="Arial" w:hAnsi="Arial" w:cs="Arial"/>
                <w:szCs w:val="18"/>
              </w:rPr>
              <w:t>n.   _________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0E28FD">
            <w:pPr>
              <w:numPr>
                <w:ilvl w:val="0"/>
                <w:numId w:val="9"/>
              </w:numPr>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 xml:space="preserve">autorizzazione edilizia </w:t>
            </w:r>
            <w:r>
              <w:rPr>
                <w:rFonts w:ascii="Arial" w:hAnsi="Arial" w:cs="Arial"/>
                <w:b/>
                <w:szCs w:val="18"/>
              </w:rPr>
              <w:tab/>
            </w:r>
            <w:r>
              <w:rPr>
                <w:rFonts w:ascii="Arial" w:hAnsi="Arial" w:cs="Arial"/>
                <w:szCs w:val="18"/>
              </w:rPr>
              <w:t>n.   _________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0E28FD">
            <w:pPr>
              <w:numPr>
                <w:ilvl w:val="0"/>
                <w:numId w:val="9"/>
              </w:numPr>
              <w:tabs>
                <w:tab w:val="left" w:pos="0"/>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comunicazione edilizia</w:t>
            </w:r>
            <w:r>
              <w:rPr>
                <w:rFonts w:ascii="Arial" w:hAnsi="Arial" w:cs="Arial"/>
                <w:b/>
                <w:szCs w:val="18"/>
              </w:rPr>
              <w:tab/>
              <w:t xml:space="preserve"> </w:t>
            </w:r>
            <w:r>
              <w:rPr>
                <w:rFonts w:ascii="Arial" w:hAnsi="Arial" w:cs="Arial"/>
                <w:b/>
                <w:szCs w:val="18"/>
              </w:rPr>
              <w:br/>
              <w:t xml:space="preserve">                    (art. 26 l. n. 47/1985)</w:t>
            </w:r>
            <w:r>
              <w:rPr>
                <w:rFonts w:ascii="Arial" w:hAnsi="Arial" w:cs="Arial"/>
                <w:b/>
                <w:szCs w:val="18"/>
              </w:rPr>
              <w:tab/>
            </w:r>
            <w:r>
              <w:rPr>
                <w:rFonts w:ascii="Arial" w:hAnsi="Arial" w:cs="Arial"/>
                <w:b/>
                <w:szCs w:val="18"/>
              </w:rPr>
              <w:tab/>
            </w:r>
            <w:r>
              <w:rPr>
                <w:rFonts w:ascii="Arial" w:hAnsi="Arial" w:cs="Arial"/>
                <w:szCs w:val="18"/>
              </w:rPr>
              <w:t>n.   _________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tabs>
                <w:tab w:val="left" w:pos="709"/>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condono edilizio</w:t>
            </w:r>
            <w:r>
              <w:rPr>
                <w:rFonts w:ascii="Arial" w:hAnsi="Arial" w:cs="Arial"/>
                <w:szCs w:val="18"/>
              </w:rPr>
              <w:t xml:space="preserve"> </w:t>
            </w:r>
            <w:r>
              <w:rPr>
                <w:rFonts w:ascii="Arial" w:hAnsi="Arial" w:cs="Arial"/>
                <w:szCs w:val="18"/>
              </w:rPr>
              <w:tab/>
            </w:r>
            <w:r>
              <w:rPr>
                <w:rFonts w:ascii="Arial" w:hAnsi="Arial" w:cs="Arial"/>
                <w:szCs w:val="18"/>
              </w:rPr>
              <w:tab/>
              <w:t>n.   _________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tabs>
                <w:tab w:val="clear" w:pos="0"/>
                <w:tab w:val="left" w:pos="426"/>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sidRPr="00751040">
              <w:rPr>
                <w:rFonts w:ascii="Arial" w:hAnsi="Arial" w:cs="Arial"/>
                <w:b/>
                <w:szCs w:val="18"/>
              </w:rPr>
              <w:t>denuncia di inizio attività</w:t>
            </w:r>
            <w:r>
              <w:rPr>
                <w:rFonts w:ascii="Arial" w:hAnsi="Arial" w:cs="Arial"/>
                <w:b/>
                <w:szCs w:val="18"/>
              </w:rPr>
              <w:tab/>
            </w:r>
            <w:r>
              <w:rPr>
                <w:rFonts w:ascii="Arial" w:hAnsi="Arial" w:cs="Arial"/>
                <w:szCs w:val="18"/>
              </w:rPr>
              <w:t>n.   _________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segnalazione certificata di inizio attività</w:t>
            </w:r>
            <w:r>
              <w:rPr>
                <w:rFonts w:ascii="Arial" w:hAnsi="Arial" w:cs="Arial"/>
                <w:szCs w:val="18"/>
              </w:rPr>
              <w:tab/>
              <w:t>n.   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tabs>
                <w:tab w:val="left" w:pos="851"/>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sidRPr="00751040">
              <w:rPr>
                <w:rFonts w:ascii="Arial" w:hAnsi="Arial" w:cs="Arial"/>
                <w:b/>
                <w:szCs w:val="18"/>
              </w:rPr>
              <w:t>comunicazione edilizia libera</w:t>
            </w:r>
            <w:r>
              <w:rPr>
                <w:rFonts w:ascii="Arial" w:hAnsi="Arial" w:cs="Arial"/>
                <w:b/>
                <w:szCs w:val="18"/>
              </w:rPr>
              <w:t xml:space="preserve"> </w:t>
            </w:r>
            <w:r>
              <w:rPr>
                <w:rFonts w:ascii="Arial" w:hAnsi="Arial" w:cs="Arial"/>
                <w:szCs w:val="18"/>
              </w:rPr>
              <w:tab/>
              <w:t xml:space="preserve">      n.   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tabs>
                <w:tab w:val="left" w:pos="0"/>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altro</w:t>
            </w:r>
            <w:r>
              <w:rPr>
                <w:rFonts w:ascii="Arial" w:hAnsi="Arial" w:cs="Arial"/>
                <w:szCs w:val="18"/>
              </w:rPr>
              <w:t xml:space="preserve"> ______________________</w:t>
            </w:r>
            <w:r>
              <w:rPr>
                <w:rFonts w:ascii="Arial" w:hAnsi="Arial" w:cs="Arial"/>
                <w:szCs w:val="18"/>
              </w:rPr>
              <w:tab/>
            </w:r>
            <w:r>
              <w:rPr>
                <w:rFonts w:ascii="Arial" w:hAnsi="Arial" w:cs="Arial"/>
                <w:szCs w:val="18"/>
              </w:rPr>
              <w:tab/>
              <w:t>n.   _____</w:t>
            </w:r>
            <w:r>
              <w:rPr>
                <w:rFonts w:ascii="Arial" w:hAnsi="Arial" w:cs="Arial"/>
                <w:szCs w:val="18"/>
              </w:rPr>
              <w:tab/>
              <w:t>del   |__|__|__|__|__|__|__|__|</w:t>
            </w:r>
          </w:p>
          <w:p w:rsidR="00B539D9" w:rsidRDefault="00B539D9" w:rsidP="00072922">
            <w:pPr>
              <w:tabs>
                <w:tab w:val="left" w:pos="10915"/>
              </w:tabs>
              <w:ind w:left="142" w:hanging="567"/>
              <w:rPr>
                <w:rFonts w:ascii="Arial" w:hAnsi="Arial" w:cs="Arial"/>
                <w:szCs w:val="18"/>
              </w:rPr>
            </w:pPr>
          </w:p>
          <w:p w:rsidR="00B539D9" w:rsidRDefault="00B539D9" w:rsidP="002C4035">
            <w:pPr>
              <w:numPr>
                <w:ilvl w:val="0"/>
                <w:numId w:val="9"/>
              </w:numPr>
              <w:tabs>
                <w:tab w:val="left" w:pos="0"/>
              </w:tabs>
              <w:ind w:left="709" w:firstLine="0"/>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primo accatastamento</w:t>
            </w:r>
            <w:r>
              <w:rPr>
                <w:rFonts w:ascii="Arial" w:hAnsi="Arial" w:cs="Arial"/>
                <w:szCs w:val="18"/>
              </w:rPr>
              <w:t xml:space="preserve"> </w:t>
            </w:r>
          </w:p>
          <w:p w:rsidR="00B539D9" w:rsidRDefault="00B539D9" w:rsidP="00072922">
            <w:pPr>
              <w:tabs>
                <w:tab w:val="left" w:pos="10915"/>
              </w:tabs>
              <w:ind w:left="142"/>
              <w:rPr>
                <w:rFonts w:ascii="Arial" w:hAnsi="Arial" w:cs="Arial"/>
                <w:szCs w:val="18"/>
              </w:rPr>
            </w:pPr>
          </w:p>
          <w:p w:rsidR="00B539D9" w:rsidRDefault="00B539D9" w:rsidP="00765F20">
            <w:pPr>
              <w:numPr>
                <w:ilvl w:val="0"/>
                <w:numId w:val="8"/>
              </w:numPr>
              <w:tabs>
                <w:tab w:val="left" w:pos="709"/>
                <w:tab w:val="left" w:pos="10915"/>
              </w:tabs>
              <w:spacing w:after="120"/>
              <w:ind w:left="993" w:right="175" w:hanging="851"/>
              <w:rPr>
                <w:rFonts w:ascii="Arial" w:hAnsi="Arial" w:cs="Arial"/>
                <w:b/>
                <w:szCs w:val="18"/>
              </w:rPr>
            </w:pPr>
            <w:r>
              <w:rPr>
                <w:rFonts w:ascii="Wingdings" w:hAnsi="Wingdings" w:cs="Arial"/>
                <w:szCs w:val="18"/>
              </w:rPr>
              <w:t></w:t>
            </w:r>
            <w:r>
              <w:rPr>
                <w:rFonts w:ascii="Arial" w:hAnsi="Arial" w:cs="Arial"/>
                <w:szCs w:val="18"/>
              </w:rPr>
              <w:tab/>
              <w:t>non sono stati reperiti titoli abilitativi essendo l’immobile di remota costruzione e non interessato successivamente da interventi edilizi per i quali era necessario di munirsi di titoli abilitativi</w:t>
            </w:r>
          </w:p>
          <w:p w:rsidR="00B539D9" w:rsidRDefault="00B539D9" w:rsidP="002C4035">
            <w:pPr>
              <w:tabs>
                <w:tab w:val="left" w:pos="10915"/>
              </w:tabs>
              <w:spacing w:after="120"/>
              <w:ind w:left="993" w:hanging="851"/>
              <w:rPr>
                <w:rFonts w:ascii="Wingdings" w:hAnsi="Wingdings" w:cs="Arial"/>
                <w:szCs w:val="18"/>
              </w:rPr>
            </w:pPr>
            <w:r>
              <w:rPr>
                <w:rFonts w:ascii="Arial" w:hAnsi="Arial" w:cs="Arial"/>
                <w:b/>
                <w:szCs w:val="18"/>
              </w:rPr>
              <w:t>che, inoltre</w:t>
            </w:r>
          </w:p>
          <w:p w:rsidR="00B539D9" w:rsidRDefault="00B539D9" w:rsidP="00765F20">
            <w:pPr>
              <w:numPr>
                <w:ilvl w:val="0"/>
                <w:numId w:val="8"/>
              </w:numPr>
              <w:tabs>
                <w:tab w:val="left" w:pos="0"/>
              </w:tabs>
              <w:spacing w:before="120" w:after="60" w:line="360" w:lineRule="auto"/>
              <w:ind w:left="851" w:right="175" w:hanging="709"/>
            </w:pPr>
            <w:r>
              <w:rPr>
                <w:rFonts w:ascii="Wingdings" w:hAnsi="Wingdings" w:cs="Arial"/>
                <w:szCs w:val="18"/>
              </w:rPr>
              <w:t></w:t>
            </w:r>
            <w:r>
              <w:rPr>
                <w:rFonts w:ascii="Arial" w:hAnsi="Arial" w:cs="Arial"/>
                <w:szCs w:val="18"/>
              </w:rPr>
              <w:tab/>
              <w:t>per lo stesso immobile sono in corso interventi / sono state presentate pratiche per interventi di _______________________________________</w:t>
            </w:r>
            <w:r>
              <w:rPr>
                <w:rFonts w:ascii="Arial" w:hAnsi="Arial" w:cs="Arial"/>
                <w:szCs w:val="18"/>
              </w:rPr>
              <w:tab/>
              <w:t>con pratica   n.   _____</w:t>
            </w:r>
            <w:r>
              <w:rPr>
                <w:rFonts w:ascii="Arial" w:hAnsi="Arial" w:cs="Arial"/>
                <w:szCs w:val="18"/>
              </w:rPr>
              <w:tab/>
              <w:t>del   |__|__|__|__|__|__|__|__|</w:t>
            </w:r>
          </w:p>
        </w:tc>
      </w:tr>
    </w:tbl>
    <w:p w:rsidR="00B539D9" w:rsidRDefault="00B539D9" w:rsidP="00072922">
      <w:pPr>
        <w:tabs>
          <w:tab w:val="left" w:pos="10915"/>
        </w:tabs>
        <w:ind w:left="142"/>
      </w:pPr>
    </w:p>
    <w:p w:rsidR="00B539D9" w:rsidRPr="00723FF0" w:rsidRDefault="00B539D9" w:rsidP="00BB67D9">
      <w:pPr>
        <w:numPr>
          <w:ilvl w:val="0"/>
          <w:numId w:val="2"/>
        </w:numPr>
        <w:tabs>
          <w:tab w:val="left" w:pos="10915"/>
        </w:tabs>
        <w:ind w:left="142" w:hanging="142"/>
        <w:rPr>
          <w:rFonts w:ascii="Arial" w:hAnsi="Arial" w:cs="Arial"/>
          <w:color w:val="808080"/>
          <w:szCs w:val="18"/>
        </w:rPr>
      </w:pPr>
      <w:r w:rsidRPr="00B53614">
        <w:rPr>
          <w:rFonts w:ascii="Arial" w:hAnsi="Arial" w:cs="Arial"/>
          <w:b/>
          <w:szCs w:val="18"/>
        </w:rPr>
        <w:t>Calcolo del contributo di costruzione</w:t>
      </w:r>
    </w:p>
    <w:p w:rsidR="00B539D9" w:rsidRPr="00723FF0" w:rsidRDefault="00B539D9" w:rsidP="00072922">
      <w:pPr>
        <w:tabs>
          <w:tab w:val="num" w:pos="360"/>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3392"/>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rPr>
                <w:sz w:val="12"/>
              </w:rPr>
            </w:pPr>
          </w:p>
          <w:p w:rsidR="00B539D9" w:rsidRDefault="00B539D9" w:rsidP="00072922">
            <w:pPr>
              <w:tabs>
                <w:tab w:val="left" w:pos="10915"/>
              </w:tabs>
              <w:spacing w:after="120"/>
              <w:ind w:left="142"/>
              <w:rPr>
                <w:rFonts w:ascii="Wingdings" w:hAnsi="Wingdings" w:cs="Arial"/>
                <w:szCs w:val="18"/>
              </w:rPr>
            </w:pPr>
            <w:r>
              <w:rPr>
                <w:rFonts w:ascii="Arial" w:hAnsi="Arial" w:cs="Arial"/>
                <w:b/>
                <w:color w:val="000000"/>
                <w:szCs w:val="18"/>
              </w:rPr>
              <w:t xml:space="preserve">che </w:t>
            </w:r>
            <w:r>
              <w:rPr>
                <w:rFonts w:ascii="Arial" w:hAnsi="Arial"/>
                <w:b/>
                <w:color w:val="000000"/>
                <w:szCs w:val="18"/>
              </w:rPr>
              <w:t>l’intervento da realizzare</w:t>
            </w:r>
            <w:r>
              <w:rPr>
                <w:rFonts w:ascii="Arial" w:hAnsi="Arial"/>
                <w:b/>
                <w:color w:val="000000"/>
                <w:szCs w:val="18"/>
              </w:rPr>
              <w:tab/>
            </w:r>
          </w:p>
          <w:p w:rsidR="00B539D9" w:rsidRPr="001F5CD4" w:rsidRDefault="00B539D9" w:rsidP="003A28C8">
            <w:pPr>
              <w:numPr>
                <w:ilvl w:val="0"/>
                <w:numId w:val="63"/>
              </w:numPr>
              <w:tabs>
                <w:tab w:val="left" w:pos="0"/>
              </w:tabs>
              <w:spacing w:after="120"/>
              <w:ind w:left="993" w:hanging="851"/>
              <w:rPr>
                <w:rFonts w:ascii="Wingdings" w:hAnsi="Wingdings" w:cs="Arial"/>
                <w:szCs w:val="18"/>
              </w:rPr>
            </w:pPr>
            <w:r>
              <w:rPr>
                <w:rFonts w:ascii="Wingdings" w:hAnsi="Wingdings" w:cs="Arial"/>
                <w:szCs w:val="18"/>
              </w:rPr>
              <w:t></w:t>
            </w:r>
            <w:r>
              <w:rPr>
                <w:rFonts w:ascii="Arial" w:hAnsi="Arial" w:cs="Arial"/>
                <w:szCs w:val="18"/>
              </w:rPr>
              <w:tab/>
              <w:t xml:space="preserve"> </w:t>
            </w:r>
            <w:r>
              <w:rPr>
                <w:rFonts w:ascii="Arial" w:hAnsi="Arial"/>
                <w:color w:val="000000"/>
                <w:szCs w:val="18"/>
              </w:rPr>
              <w:t xml:space="preserve">è </w:t>
            </w:r>
            <w:r>
              <w:rPr>
                <w:rFonts w:ascii="Arial" w:hAnsi="Arial"/>
                <w:b/>
                <w:color w:val="000000"/>
                <w:szCs w:val="18"/>
              </w:rPr>
              <w:t>a titolo gratuito</w:t>
            </w:r>
            <w:r>
              <w:rPr>
                <w:rFonts w:ascii="Arial" w:hAnsi="Arial"/>
                <w:color w:val="000000"/>
                <w:szCs w:val="18"/>
              </w:rPr>
              <w:t>, ai sensi della seguente normativa  ______________________________</w:t>
            </w:r>
          </w:p>
          <w:p w:rsidR="00B539D9" w:rsidRPr="000478F9" w:rsidRDefault="00B539D9" w:rsidP="009B6B1B">
            <w:pPr>
              <w:numPr>
                <w:ilvl w:val="0"/>
                <w:numId w:val="63"/>
              </w:numPr>
              <w:tabs>
                <w:tab w:val="left" w:pos="0"/>
              </w:tabs>
              <w:spacing w:after="120"/>
              <w:ind w:left="851" w:hanging="709"/>
              <w:rPr>
                <w:rFonts w:ascii="Arial" w:hAnsi="Arial"/>
                <w:szCs w:val="18"/>
              </w:rPr>
            </w:pPr>
            <w:r w:rsidRPr="000478F9">
              <w:rPr>
                <w:rFonts w:ascii="Wingdings" w:hAnsi="Wingdings" w:cs="Arial"/>
                <w:szCs w:val="18"/>
              </w:rPr>
              <w:t></w:t>
            </w:r>
            <w:r w:rsidRPr="000478F9">
              <w:rPr>
                <w:rFonts w:ascii="Wingdings" w:hAnsi="Wingdings" w:cs="Arial"/>
                <w:szCs w:val="18"/>
              </w:rPr>
              <w:t></w:t>
            </w:r>
            <w:r w:rsidRPr="000478F9">
              <w:rPr>
                <w:rFonts w:ascii="Arial" w:hAnsi="Arial"/>
                <w:szCs w:val="18"/>
              </w:rPr>
              <w:t>è ridotto del 60% ai sensi dell’art. 7, della LR 14/2009;</w:t>
            </w:r>
          </w:p>
          <w:p w:rsidR="00B539D9" w:rsidRPr="000478F9" w:rsidRDefault="00B539D9" w:rsidP="00907FCF">
            <w:pPr>
              <w:numPr>
                <w:ilvl w:val="0"/>
                <w:numId w:val="63"/>
              </w:numPr>
              <w:tabs>
                <w:tab w:val="left" w:pos="0"/>
              </w:tabs>
              <w:spacing w:after="120"/>
              <w:ind w:left="851" w:hanging="709"/>
              <w:rPr>
                <w:rFonts w:ascii="Arial" w:hAnsi="Arial"/>
                <w:szCs w:val="18"/>
              </w:rPr>
            </w:pPr>
            <w:r w:rsidRPr="000478F9">
              <w:rPr>
                <w:rFonts w:ascii="Wingdings" w:hAnsi="Wingdings" w:cs="Arial"/>
                <w:szCs w:val="18"/>
              </w:rPr>
              <w:t></w:t>
            </w:r>
            <w:r w:rsidRPr="000478F9">
              <w:rPr>
                <w:rFonts w:ascii="Wingdings" w:hAnsi="Wingdings" w:cs="Arial"/>
                <w:szCs w:val="18"/>
              </w:rPr>
              <w:t></w:t>
            </w:r>
            <w:r w:rsidRPr="000478F9">
              <w:rPr>
                <w:rFonts w:ascii="Arial" w:hAnsi="Arial" w:cs="Arial"/>
                <w:szCs w:val="18"/>
              </w:rPr>
              <w:t xml:space="preserve">non è dovuto </w:t>
            </w:r>
            <w:r w:rsidRPr="000478F9">
              <w:rPr>
                <w:rFonts w:ascii="Arial" w:hAnsi="Arial"/>
                <w:szCs w:val="18"/>
              </w:rPr>
              <w:t>ai sensi dell’art. 7, della LR 14/2009;</w:t>
            </w:r>
          </w:p>
          <w:p w:rsidR="00B539D9" w:rsidRDefault="00B539D9" w:rsidP="00593725">
            <w:pPr>
              <w:numPr>
                <w:ilvl w:val="0"/>
                <w:numId w:val="63"/>
              </w:numPr>
              <w:tabs>
                <w:tab w:val="left" w:pos="0"/>
              </w:tabs>
              <w:ind w:left="993" w:hanging="851"/>
              <w:rPr>
                <w:rFonts w:ascii="Wingdings" w:hAnsi="Wingdings" w:cs="Arial"/>
                <w:szCs w:val="18"/>
              </w:rPr>
            </w:pPr>
            <w:r>
              <w:rPr>
                <w:rFonts w:ascii="Wingdings" w:hAnsi="Wingdings" w:cs="Arial"/>
                <w:szCs w:val="18"/>
              </w:rPr>
              <w:t></w:t>
            </w:r>
            <w:r>
              <w:rPr>
                <w:rFonts w:ascii="Arial" w:hAnsi="Arial" w:cs="Arial"/>
                <w:szCs w:val="18"/>
              </w:rPr>
              <w:tab/>
            </w:r>
            <w:r>
              <w:rPr>
                <w:rFonts w:ascii="Arial" w:hAnsi="Arial"/>
                <w:color w:val="000000"/>
                <w:szCs w:val="18"/>
              </w:rPr>
              <w:t xml:space="preserve">è </w:t>
            </w:r>
            <w:r>
              <w:rPr>
                <w:rFonts w:ascii="Arial" w:hAnsi="Arial"/>
                <w:b/>
                <w:color w:val="000000"/>
                <w:szCs w:val="18"/>
              </w:rPr>
              <w:t>a</w:t>
            </w:r>
            <w:r>
              <w:rPr>
                <w:rFonts w:ascii="Arial" w:hAnsi="Arial"/>
                <w:color w:val="000000"/>
                <w:szCs w:val="18"/>
              </w:rPr>
              <w:t xml:space="preserve"> </w:t>
            </w:r>
            <w:r>
              <w:rPr>
                <w:rFonts w:ascii="Arial" w:hAnsi="Arial"/>
                <w:b/>
                <w:color w:val="000000"/>
                <w:szCs w:val="18"/>
              </w:rPr>
              <w:t>titolo oneroso</w:t>
            </w:r>
            <w:r>
              <w:rPr>
                <w:rFonts w:ascii="Arial" w:hAnsi="Arial"/>
                <w:color w:val="000000"/>
                <w:szCs w:val="18"/>
              </w:rPr>
              <w:t xml:space="preserve"> e pertanto</w:t>
            </w:r>
          </w:p>
          <w:p w:rsidR="00B539D9" w:rsidRPr="001F59A6" w:rsidRDefault="00B539D9" w:rsidP="0059717B">
            <w:pPr>
              <w:ind w:left="1985" w:hanging="905"/>
              <w:rPr>
                <w:rFonts w:ascii="Arial" w:hAnsi="Arial" w:cs="Arial"/>
                <w:szCs w:val="18"/>
              </w:rPr>
            </w:pPr>
            <w:r w:rsidRPr="009439DE">
              <w:rPr>
                <w:rFonts w:ascii="Arial" w:hAnsi="Arial" w:cs="Arial"/>
                <w:b/>
                <w:color w:val="999999"/>
                <w:szCs w:val="18"/>
              </w:rPr>
              <w:t>h.4.1</w:t>
            </w:r>
            <w:r>
              <w:rPr>
                <w:rFonts w:ascii="Arial" w:hAnsi="Arial" w:cs="Arial"/>
                <w:sz w:val="16"/>
                <w:szCs w:val="16"/>
              </w:rPr>
              <w:t xml:space="preserve">  </w:t>
            </w:r>
            <w:r>
              <w:rPr>
                <w:rFonts w:ascii="Wingdings" w:hAnsi="Wingdings" w:cs="Arial"/>
                <w:szCs w:val="18"/>
              </w:rPr>
              <w:t></w:t>
            </w:r>
            <w:r>
              <w:rPr>
                <w:rFonts w:ascii="Arial" w:hAnsi="Arial" w:cs="Arial"/>
                <w:szCs w:val="18"/>
              </w:rPr>
              <w:t xml:space="preserve"> </w:t>
            </w:r>
            <w:r>
              <w:rPr>
                <w:rFonts w:ascii="Arial" w:hAnsi="Arial" w:cs="Arial"/>
                <w:szCs w:val="18"/>
              </w:rPr>
              <w:tab/>
            </w:r>
            <w:r w:rsidRPr="001F59A6">
              <w:rPr>
                <w:rFonts w:ascii="Arial" w:hAnsi="Arial" w:cs="Arial"/>
                <w:color w:val="000000"/>
                <w:szCs w:val="18"/>
              </w:rPr>
              <w:t>chiede allo Sportello Unico di effettuare il calcolo del contributo di costruzione e a tal fine allega la</w:t>
            </w:r>
            <w:r w:rsidRPr="001F59A6">
              <w:rPr>
                <w:rFonts w:ascii="Arial" w:hAnsi="Arial" w:cs="Arial"/>
                <w:szCs w:val="18"/>
              </w:rPr>
              <w:t xml:space="preserve"> </w:t>
            </w:r>
            <w:r w:rsidRPr="001F59A6">
              <w:rPr>
                <w:rFonts w:ascii="Arial" w:hAnsi="Arial" w:cs="Arial"/>
                <w:color w:val="000000"/>
                <w:szCs w:val="18"/>
              </w:rPr>
              <w:t>documentazione tecnica necessaria alla sua determinazione</w:t>
            </w:r>
          </w:p>
          <w:p w:rsidR="00B539D9" w:rsidRPr="001F59A6" w:rsidRDefault="00B539D9" w:rsidP="0059717B">
            <w:pPr>
              <w:ind w:left="1985" w:hanging="905"/>
              <w:rPr>
                <w:rFonts w:ascii="Arial" w:hAnsi="Arial" w:cs="Arial"/>
                <w:szCs w:val="18"/>
              </w:rPr>
            </w:pPr>
            <w:r w:rsidRPr="009439DE">
              <w:rPr>
                <w:rFonts w:ascii="Arial" w:hAnsi="Arial" w:cs="Arial"/>
                <w:b/>
                <w:color w:val="999999"/>
                <w:szCs w:val="18"/>
              </w:rPr>
              <w:t>h.4.2</w:t>
            </w:r>
            <w:r w:rsidRPr="001F59A6">
              <w:rPr>
                <w:rFonts w:ascii="Arial" w:hAnsi="Arial" w:cs="Arial"/>
                <w:sz w:val="16"/>
                <w:szCs w:val="16"/>
              </w:rPr>
              <w:t xml:space="preserve">  </w:t>
            </w:r>
            <w:r w:rsidRPr="001F59A6">
              <w:rPr>
                <w:rFonts w:ascii="Wingdings" w:hAnsi="Wingdings" w:cs="Arial"/>
                <w:szCs w:val="18"/>
              </w:rPr>
              <w:t></w:t>
            </w:r>
            <w:r w:rsidRPr="001F59A6">
              <w:rPr>
                <w:rFonts w:ascii="Arial" w:hAnsi="Arial" w:cs="Arial"/>
                <w:szCs w:val="18"/>
              </w:rPr>
              <w:t xml:space="preserve"> </w:t>
            </w:r>
            <w:r w:rsidRPr="001F59A6">
              <w:rPr>
                <w:rFonts w:ascii="Arial" w:hAnsi="Arial" w:cs="Arial"/>
                <w:szCs w:val="18"/>
              </w:rPr>
              <w:tab/>
            </w:r>
            <w:r w:rsidRPr="001F59A6">
              <w:rPr>
                <w:rFonts w:ascii="Arial" w:hAnsi="Arial" w:cs="Arial"/>
                <w:color w:val="000000"/>
                <w:szCs w:val="18"/>
              </w:rPr>
              <w:t>allega il prospetto di calcolo preventivo del contributo di costruzione a firma di tecnico abilitato inoltre, relativamente al pagamento del contributo di costruzione</w:t>
            </w:r>
          </w:p>
          <w:p w:rsidR="00B539D9" w:rsidRPr="001F59A6" w:rsidRDefault="00B539D9" w:rsidP="0059717B">
            <w:pPr>
              <w:ind w:left="1985" w:hanging="905"/>
              <w:rPr>
                <w:rFonts w:ascii="Arial" w:hAnsi="Arial" w:cs="Arial"/>
                <w:szCs w:val="18"/>
              </w:rPr>
            </w:pPr>
            <w:r w:rsidRPr="009439DE">
              <w:rPr>
                <w:rFonts w:ascii="Arial" w:hAnsi="Arial" w:cs="Arial"/>
                <w:b/>
                <w:color w:val="999999"/>
                <w:szCs w:val="18"/>
              </w:rPr>
              <w:t>h.4.3</w:t>
            </w:r>
            <w:r w:rsidRPr="001F59A6">
              <w:rPr>
                <w:rFonts w:ascii="Arial" w:hAnsi="Arial" w:cs="Arial"/>
                <w:sz w:val="16"/>
                <w:szCs w:val="16"/>
              </w:rPr>
              <w:t xml:space="preserve">  </w:t>
            </w:r>
            <w:r w:rsidRPr="001F59A6">
              <w:rPr>
                <w:rFonts w:ascii="Wingdings" w:hAnsi="Wingdings" w:cs="Arial"/>
                <w:szCs w:val="18"/>
              </w:rPr>
              <w:t></w:t>
            </w:r>
            <w:r w:rsidRPr="001F59A6">
              <w:rPr>
                <w:rFonts w:ascii="Arial" w:hAnsi="Arial" w:cs="Arial"/>
                <w:szCs w:val="18"/>
              </w:rPr>
              <w:t xml:space="preserve"> </w:t>
            </w:r>
            <w:r w:rsidRPr="001F59A6">
              <w:rPr>
                <w:rFonts w:ascii="Arial" w:hAnsi="Arial" w:cs="Arial"/>
                <w:szCs w:val="18"/>
              </w:rPr>
              <w:tab/>
            </w:r>
            <w:r w:rsidRPr="001F59A6">
              <w:rPr>
                <w:rFonts w:ascii="Arial" w:hAnsi="Arial" w:cs="Arial"/>
                <w:color w:val="000000"/>
                <w:szCs w:val="18"/>
              </w:rPr>
              <w:t xml:space="preserve">dichiara che il versamento del contributo di costruzione sarà effettuato entro 30 giorni </w:t>
            </w:r>
            <w:r w:rsidRPr="001F59A6">
              <w:rPr>
                <w:rFonts w:ascii="Arial" w:hAnsi="Arial" w:cs="Arial"/>
                <w:szCs w:val="18"/>
              </w:rPr>
              <w:t xml:space="preserve">dalla data di presentazione della </w:t>
            </w:r>
            <w:r>
              <w:rPr>
                <w:rFonts w:ascii="Arial" w:hAnsi="Arial" w:cs="Arial"/>
                <w:szCs w:val="18"/>
              </w:rPr>
              <w:t>segnalazione</w:t>
            </w:r>
            <w:r w:rsidRPr="001F59A6">
              <w:rPr>
                <w:rFonts w:ascii="Arial" w:hAnsi="Arial" w:cs="Arial"/>
                <w:color w:val="000000"/>
                <w:szCs w:val="18"/>
              </w:rPr>
              <w:t xml:space="preserve"> ovvero </w:t>
            </w:r>
            <w:r w:rsidRPr="001F59A6">
              <w:rPr>
                <w:rFonts w:ascii="Arial" w:hAnsi="Arial" w:cs="Arial"/>
                <w:szCs w:val="18"/>
              </w:rPr>
              <w:t xml:space="preserve">dall'avvenuta acquisizione degli atti di assenso presupposti, che sarà comunicata da parte dello sportello unico. </w:t>
            </w:r>
          </w:p>
          <w:p w:rsidR="00B539D9" w:rsidRPr="001F59A6" w:rsidRDefault="00B539D9" w:rsidP="0059717B">
            <w:pPr>
              <w:ind w:left="1985" w:hanging="905"/>
              <w:rPr>
                <w:rFonts w:ascii="Arial" w:hAnsi="Arial" w:cs="Arial"/>
                <w:szCs w:val="18"/>
              </w:rPr>
            </w:pPr>
            <w:r w:rsidRPr="009439DE">
              <w:rPr>
                <w:rFonts w:ascii="Arial" w:hAnsi="Arial" w:cs="Arial"/>
                <w:b/>
                <w:color w:val="999999"/>
                <w:szCs w:val="18"/>
              </w:rPr>
              <w:t>h.4.4</w:t>
            </w:r>
            <w:r w:rsidRPr="001F59A6">
              <w:rPr>
                <w:rFonts w:ascii="Arial" w:hAnsi="Arial" w:cs="Arial"/>
                <w:sz w:val="16"/>
                <w:szCs w:val="16"/>
              </w:rPr>
              <w:t xml:space="preserve">  </w:t>
            </w:r>
            <w:r w:rsidRPr="001F59A6">
              <w:rPr>
                <w:rFonts w:ascii="Wingdings" w:hAnsi="Wingdings" w:cs="Arial"/>
                <w:szCs w:val="18"/>
              </w:rPr>
              <w:t></w:t>
            </w:r>
            <w:r w:rsidRPr="001F59A6">
              <w:rPr>
                <w:rFonts w:ascii="Arial" w:hAnsi="Arial" w:cs="Arial"/>
                <w:szCs w:val="18"/>
              </w:rPr>
              <w:tab/>
            </w:r>
            <w:r w:rsidRPr="001F59A6">
              <w:rPr>
                <w:rFonts w:ascii="Arial" w:hAnsi="Arial" w:cs="Arial"/>
                <w:color w:val="000000"/>
                <w:szCs w:val="18"/>
              </w:rPr>
              <w:t xml:space="preserve">effettuerà il pagamento del contributo di costruzione secondo le modalità stabilite dal Comune </w:t>
            </w:r>
            <w:r w:rsidRPr="001F59A6">
              <w:rPr>
                <w:rFonts w:ascii="Arial" w:hAnsi="Arial" w:cs="Arial"/>
                <w:vertAlign w:val="superscript"/>
              </w:rPr>
              <w:t>(3)</w:t>
            </w:r>
            <w:r w:rsidRPr="001F59A6">
              <w:rPr>
                <w:rFonts w:ascii="Arial" w:hAnsi="Arial" w:cs="Arial"/>
              </w:rPr>
              <w:t xml:space="preserve">   </w:t>
            </w:r>
          </w:p>
          <w:p w:rsidR="00B539D9" w:rsidRDefault="00B539D9" w:rsidP="00072922">
            <w:pPr>
              <w:tabs>
                <w:tab w:val="left" w:pos="1680"/>
                <w:tab w:val="left" w:pos="10915"/>
              </w:tabs>
              <w:ind w:left="142"/>
              <w:rPr>
                <w:rFonts w:ascii="Arial" w:hAnsi="Arial" w:cs="Arial"/>
                <w:sz w:val="20"/>
                <w:vertAlign w:val="superscript"/>
              </w:rPr>
            </w:pPr>
          </w:p>
          <w:p w:rsidR="00B539D9" w:rsidRDefault="00B539D9" w:rsidP="00072922">
            <w:pPr>
              <w:tabs>
                <w:tab w:val="left" w:pos="1680"/>
                <w:tab w:val="left" w:pos="10915"/>
              </w:tabs>
              <w:ind w:left="142"/>
              <w:rPr>
                <w:rFonts w:ascii="Arial" w:hAnsi="Arial" w:cs="Arial"/>
                <w:sz w:val="20"/>
                <w:vertAlign w:val="superscript"/>
              </w:rPr>
            </w:pPr>
            <w:r>
              <w:rPr>
                <w:rFonts w:ascii="Arial" w:hAnsi="Arial" w:cs="Arial"/>
                <w:sz w:val="20"/>
                <w:vertAlign w:val="superscript"/>
              </w:rPr>
              <w:t>(3) L’opzione può riguardare, ad esempio, la possibile rateizzazione del pagamento del contributo di costruzione o la realizzazione di opere di urbanizzazione a</w:t>
            </w:r>
          </w:p>
          <w:p w:rsidR="00B539D9" w:rsidRDefault="00B539D9" w:rsidP="00072922">
            <w:pPr>
              <w:tabs>
                <w:tab w:val="left" w:pos="1680"/>
                <w:tab w:val="left" w:pos="10915"/>
              </w:tabs>
              <w:spacing w:after="120"/>
              <w:ind w:left="142"/>
            </w:pPr>
            <w:r>
              <w:rPr>
                <w:rFonts w:ascii="Arial" w:hAnsi="Arial" w:cs="Arial"/>
                <w:sz w:val="20"/>
                <w:vertAlign w:val="superscript"/>
              </w:rPr>
              <w:t xml:space="preserve"> scomputo previste da convenzioni già stipulate o atti d’obbligo.   </w:t>
            </w:r>
          </w:p>
        </w:tc>
      </w:tr>
    </w:tbl>
    <w:p w:rsidR="00B539D9" w:rsidRDefault="00B539D9" w:rsidP="00072922">
      <w:pPr>
        <w:tabs>
          <w:tab w:val="left" w:pos="10915"/>
        </w:tabs>
        <w:ind w:left="142"/>
        <w:rPr>
          <w:rFonts w:ascii="Arial" w:hAnsi="Arial" w:cs="Arial"/>
        </w:rPr>
      </w:pPr>
    </w:p>
    <w:p w:rsidR="00B539D9" w:rsidRPr="00482C5A" w:rsidRDefault="00B539D9" w:rsidP="00072922">
      <w:pPr>
        <w:tabs>
          <w:tab w:val="left" w:pos="10915"/>
        </w:tabs>
        <w:ind w:left="142"/>
        <w:rPr>
          <w:rFonts w:ascii="Arial" w:hAnsi="Arial" w:cs="Arial"/>
        </w:rPr>
      </w:pPr>
      <w:r>
        <w:rPr>
          <w:rFonts w:ascii="Arial" w:hAnsi="Arial" w:cs="Arial"/>
        </w:rPr>
        <w:br w:type="page"/>
      </w:r>
    </w:p>
    <w:p w:rsidR="00B539D9" w:rsidRPr="00B53614" w:rsidRDefault="00B539D9" w:rsidP="00BB67D9">
      <w:pPr>
        <w:numPr>
          <w:ilvl w:val="0"/>
          <w:numId w:val="2"/>
        </w:numPr>
        <w:tabs>
          <w:tab w:val="left" w:pos="10915"/>
        </w:tabs>
        <w:ind w:left="142" w:hanging="142"/>
        <w:rPr>
          <w:rFonts w:ascii="Arial" w:hAnsi="Arial" w:cs="Arial"/>
        </w:rPr>
      </w:pPr>
      <w:r w:rsidRPr="00B53614">
        <w:rPr>
          <w:rFonts w:ascii="Arial" w:hAnsi="Arial" w:cs="Arial"/>
          <w:b/>
          <w:szCs w:val="18"/>
        </w:rPr>
        <w:t>Tecnici incaricati</w:t>
      </w:r>
    </w:p>
    <w:p w:rsidR="00B539D9" w:rsidRPr="00B53614" w:rsidRDefault="00B539D9" w:rsidP="00072922">
      <w:pPr>
        <w:tabs>
          <w:tab w:val="left" w:pos="10915"/>
        </w:tabs>
        <w:ind w:left="142"/>
        <w:rPr>
          <w:rFonts w:ascii="Arial" w:hAnsi="Arial" w:cs="Arial"/>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11023"/>
      </w:tblGrid>
      <w:tr w:rsidR="00B539D9" w:rsidTr="00072922">
        <w:trPr>
          <w:trHeight w:val="1043"/>
        </w:trPr>
        <w:tc>
          <w:tcPr>
            <w:tcW w:w="11023" w:type="dxa"/>
            <w:tcBorders>
              <w:top w:val="single" w:sz="4" w:space="0" w:color="auto"/>
              <w:bottom w:val="single" w:sz="4" w:space="0" w:color="auto"/>
            </w:tcBorders>
            <w:vAlign w:val="center"/>
          </w:tcPr>
          <w:p w:rsidR="00B539D9" w:rsidRDefault="00B539D9" w:rsidP="00072922">
            <w:pPr>
              <w:tabs>
                <w:tab w:val="left" w:pos="10915"/>
              </w:tabs>
              <w:spacing w:before="120" w:line="360" w:lineRule="auto"/>
              <w:ind w:left="142"/>
              <w:rPr>
                <w:rFonts w:ascii="Wingdings" w:hAnsi="Wingdings" w:cs="Arial"/>
                <w:szCs w:val="18"/>
              </w:rPr>
            </w:pPr>
            <w:r>
              <w:rPr>
                <w:rFonts w:ascii="Arial" w:hAnsi="Arial" w:cs="Arial"/>
                <w:b/>
                <w:szCs w:val="18"/>
              </w:rPr>
              <w:t>di aver incaricato, in qualità di progettista/i, il/i tecnico/i indicato/i alla sezione 2 dell’allegato “</w:t>
            </w:r>
            <w:r>
              <w:rPr>
                <w:rFonts w:ascii="Arial" w:hAnsi="Arial" w:cs="Arial"/>
                <w:b/>
                <w:smallCaps/>
                <w:szCs w:val="18"/>
              </w:rPr>
              <w:t>Soggetti coinvolti</w:t>
            </w:r>
            <w:r>
              <w:rPr>
                <w:rFonts w:ascii="Arial" w:hAnsi="Arial" w:cs="Arial"/>
                <w:b/>
                <w:szCs w:val="18"/>
              </w:rPr>
              <w:t xml:space="preserve">” e dichiara inoltre </w:t>
            </w:r>
          </w:p>
          <w:p w:rsidR="00B539D9" w:rsidRDefault="00B539D9" w:rsidP="003A28C8">
            <w:pPr>
              <w:numPr>
                <w:ilvl w:val="0"/>
                <w:numId w:val="62"/>
              </w:numPr>
              <w:tabs>
                <w:tab w:val="clear" w:pos="0"/>
                <w:tab w:val="left" w:pos="426"/>
              </w:tabs>
              <w:spacing w:before="120"/>
              <w:ind w:left="993" w:hanging="851"/>
              <w:rPr>
                <w:rFonts w:ascii="Wingdings" w:hAnsi="Wingdings" w:cs="Arial"/>
                <w:szCs w:val="18"/>
              </w:rPr>
            </w:pPr>
            <w:r>
              <w:rPr>
                <w:rFonts w:ascii="Wingdings" w:hAnsi="Wingdings" w:cs="Arial"/>
                <w:szCs w:val="18"/>
              </w:rPr>
              <w:t></w:t>
            </w:r>
            <w:r>
              <w:rPr>
                <w:rFonts w:ascii="Arial" w:hAnsi="Arial" w:cs="Arial"/>
                <w:szCs w:val="18"/>
              </w:rPr>
              <w:tab/>
              <w:t>di aver incaricato, in qualità di direttori dei lavori e di altri tecnici, i soggetti indicati alla sezione 2 dell’allegato</w:t>
            </w:r>
            <w:r>
              <w:rPr>
                <w:rFonts w:ascii="Arial" w:hAnsi="Arial" w:cs="Arial"/>
                <w:b/>
                <w:szCs w:val="18"/>
              </w:rPr>
              <w:t xml:space="preserve"> “</w:t>
            </w:r>
            <w:r>
              <w:rPr>
                <w:rFonts w:ascii="Arial" w:hAnsi="Arial" w:cs="Arial"/>
                <w:b/>
                <w:smallCaps/>
                <w:szCs w:val="18"/>
              </w:rPr>
              <w:t>Soggetti coinvolti</w:t>
            </w:r>
            <w:r>
              <w:rPr>
                <w:rFonts w:ascii="Arial" w:hAnsi="Arial" w:cs="Arial"/>
                <w:b/>
                <w:szCs w:val="18"/>
              </w:rPr>
              <w:t>”</w:t>
            </w:r>
          </w:p>
          <w:p w:rsidR="00B539D9" w:rsidRDefault="00B539D9" w:rsidP="003A28C8">
            <w:pPr>
              <w:numPr>
                <w:ilvl w:val="0"/>
                <w:numId w:val="62"/>
              </w:numPr>
              <w:tabs>
                <w:tab w:val="clear" w:pos="0"/>
                <w:tab w:val="left" w:pos="426"/>
              </w:tabs>
              <w:spacing w:before="120" w:after="120" w:line="360" w:lineRule="auto"/>
              <w:ind w:left="993" w:hanging="851"/>
            </w:pPr>
            <w:r>
              <w:rPr>
                <w:rFonts w:ascii="Wingdings" w:hAnsi="Wingdings" w:cs="Arial"/>
                <w:szCs w:val="18"/>
              </w:rPr>
              <w:t></w:t>
            </w:r>
            <w:r>
              <w:rPr>
                <w:rFonts w:ascii="Arial" w:hAnsi="Arial" w:cs="Arial"/>
                <w:szCs w:val="18"/>
              </w:rPr>
              <w:tab/>
              <w:t>che il/i direttore/i dei lavori e gli altri tecnici incaricati saranno individuati prima dell’inizio dei lavori</w:t>
            </w:r>
          </w:p>
        </w:tc>
      </w:tr>
    </w:tbl>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p>
    <w:p w:rsidR="00B539D9" w:rsidRDefault="00B539D9" w:rsidP="00BB67D9">
      <w:pPr>
        <w:numPr>
          <w:ilvl w:val="0"/>
          <w:numId w:val="5"/>
        </w:numPr>
        <w:tabs>
          <w:tab w:val="left" w:pos="10915"/>
        </w:tabs>
        <w:ind w:left="142" w:hanging="142"/>
        <w:rPr>
          <w:rFonts w:ascii="Arial" w:hAnsi="Arial" w:cs="Arial"/>
          <w:szCs w:val="18"/>
        </w:rPr>
      </w:pPr>
      <w:r w:rsidRPr="00B53614">
        <w:rPr>
          <w:rFonts w:ascii="Arial" w:hAnsi="Arial" w:cs="Arial"/>
          <w:b/>
          <w:szCs w:val="18"/>
        </w:rPr>
        <w:t>Impresa esecutrice dei lavori</w:t>
      </w:r>
      <w:r>
        <w:rPr>
          <w:rFonts w:ascii="Arial" w:hAnsi="Arial" w:cs="Arial"/>
          <w:b/>
          <w:color w:val="808080"/>
          <w:szCs w:val="18"/>
        </w:rPr>
        <w:t xml:space="preserve"> </w:t>
      </w:r>
    </w:p>
    <w:p w:rsidR="00B539D9" w:rsidRDefault="00B539D9" w:rsidP="00072922">
      <w:pPr>
        <w:tabs>
          <w:tab w:val="left" w:pos="10915"/>
        </w:tabs>
        <w:ind w:left="142"/>
        <w:rPr>
          <w:rFonts w:ascii="Arial" w:hAnsi="Arial" w:cs="Arial"/>
          <w:szCs w:val="18"/>
        </w:rPr>
      </w:pPr>
    </w:p>
    <w:tbl>
      <w:tblPr>
        <w:tblW w:w="11023" w:type="dxa"/>
        <w:tblLayout w:type="fixed"/>
        <w:tblLook w:val="0000"/>
      </w:tblPr>
      <w:tblGrid>
        <w:gridCol w:w="11023"/>
      </w:tblGrid>
      <w:tr w:rsidR="00B539D9" w:rsidTr="00072922">
        <w:trPr>
          <w:trHeight w:val="493"/>
        </w:trPr>
        <w:tc>
          <w:tcPr>
            <w:tcW w:w="11023" w:type="dxa"/>
            <w:tcBorders>
              <w:top w:val="single" w:sz="4" w:space="0" w:color="000000"/>
              <w:left w:val="single" w:sz="4" w:space="0" w:color="000000"/>
              <w:bottom w:val="single" w:sz="4" w:space="0" w:color="000000"/>
              <w:right w:val="single" w:sz="4" w:space="0" w:color="000000"/>
            </w:tcBorders>
            <w:vAlign w:val="bottom"/>
          </w:tcPr>
          <w:p w:rsidR="00B539D9" w:rsidRPr="00B14D5E" w:rsidRDefault="00B539D9" w:rsidP="0090022A">
            <w:pPr>
              <w:numPr>
                <w:ilvl w:val="0"/>
                <w:numId w:val="10"/>
              </w:numPr>
              <w:tabs>
                <w:tab w:val="clear" w:pos="0"/>
                <w:tab w:val="left" w:pos="426"/>
              </w:tabs>
              <w:spacing w:before="120" w:after="120"/>
              <w:ind w:left="993" w:hanging="709"/>
              <w:rPr>
                <w:rFonts w:ascii="Arial" w:hAnsi="Arial" w:cs="Arial"/>
                <w:szCs w:val="18"/>
                <w:shd w:val="clear" w:color="auto" w:fill="FFFF00"/>
              </w:rPr>
            </w:pPr>
            <w:r>
              <w:rPr>
                <w:rFonts w:ascii="Wingdings" w:hAnsi="Wingdings" w:cs="Arial"/>
                <w:szCs w:val="18"/>
              </w:rPr>
              <w:t></w:t>
            </w:r>
            <w:r>
              <w:rPr>
                <w:rFonts w:ascii="Wingdings" w:hAnsi="Wingdings" w:cs="Arial"/>
                <w:szCs w:val="18"/>
              </w:rPr>
              <w:t></w:t>
            </w:r>
            <w:r>
              <w:rPr>
                <w:rFonts w:ascii="Arial" w:hAnsi="Arial" w:cs="Arial"/>
                <w:szCs w:val="18"/>
              </w:rPr>
              <w:t xml:space="preserve">che i lavori sono eseguiti dalla/e impresa/e indicata/e alla sezione 3 dell’allegato </w:t>
            </w:r>
            <w:r>
              <w:rPr>
                <w:rFonts w:ascii="Arial" w:hAnsi="Arial" w:cs="Arial"/>
                <w:b/>
                <w:szCs w:val="18"/>
              </w:rPr>
              <w:t>“</w:t>
            </w:r>
            <w:r w:rsidRPr="00B14D5E">
              <w:rPr>
                <w:rFonts w:ascii="Arial" w:hAnsi="Arial" w:cs="Arial"/>
                <w:b/>
                <w:smallCaps/>
                <w:szCs w:val="18"/>
              </w:rPr>
              <w:t>Soggetti coinvolti</w:t>
            </w:r>
            <w:r w:rsidRPr="00B14D5E">
              <w:rPr>
                <w:rFonts w:ascii="Arial" w:hAnsi="Arial" w:cs="Arial"/>
                <w:b/>
                <w:szCs w:val="18"/>
              </w:rPr>
              <w:t>”</w:t>
            </w:r>
          </w:p>
          <w:p w:rsidR="00B539D9" w:rsidRPr="00B14D5E" w:rsidRDefault="00B539D9" w:rsidP="0090022A">
            <w:pPr>
              <w:numPr>
                <w:ilvl w:val="0"/>
                <w:numId w:val="10"/>
              </w:numPr>
              <w:tabs>
                <w:tab w:val="clear" w:pos="0"/>
                <w:tab w:val="left" w:pos="426"/>
              </w:tabs>
              <w:spacing w:after="240"/>
              <w:ind w:left="993" w:hanging="709"/>
              <w:rPr>
                <w:rFonts w:ascii="Arial" w:hAnsi="Arial" w:cs="Arial"/>
                <w:color w:val="0070C0"/>
                <w:szCs w:val="18"/>
              </w:rPr>
            </w:pPr>
            <w:r>
              <w:rPr>
                <w:rFonts w:ascii="Wingdings" w:hAnsi="Wingdings" w:cs="Arial"/>
                <w:szCs w:val="18"/>
              </w:rPr>
              <w:t></w:t>
            </w:r>
            <w:r>
              <w:rPr>
                <w:rFonts w:ascii="Wingdings" w:hAnsi="Wingdings" w:cs="Arial"/>
                <w:szCs w:val="18"/>
              </w:rPr>
              <w:t></w:t>
            </w:r>
            <w:r w:rsidRPr="004740F1">
              <w:rPr>
                <w:rFonts w:ascii="Arial" w:hAnsi="Arial" w:cs="Arial"/>
                <w:szCs w:val="18"/>
              </w:rPr>
              <w:t xml:space="preserve">che l’impresa/imprese esecutrici dei lavori sarà/saranno individuata/e prima dell’inizio dei lavori  </w:t>
            </w:r>
          </w:p>
        </w:tc>
      </w:tr>
    </w:tbl>
    <w:p w:rsidR="00B539D9" w:rsidRDefault="00B539D9" w:rsidP="00072922">
      <w:pPr>
        <w:tabs>
          <w:tab w:val="left" w:pos="10915"/>
        </w:tabs>
        <w:ind w:left="142"/>
        <w:rPr>
          <w:rFonts w:ascii="Arial" w:hAnsi="Arial" w:cs="Arial"/>
          <w:b/>
          <w:szCs w:val="18"/>
        </w:rPr>
      </w:pPr>
    </w:p>
    <w:p w:rsidR="00B539D9" w:rsidRDefault="00B539D9" w:rsidP="00072922">
      <w:pPr>
        <w:tabs>
          <w:tab w:val="left" w:pos="10915"/>
        </w:tabs>
        <w:ind w:left="142"/>
        <w:rPr>
          <w:rFonts w:ascii="Arial" w:hAnsi="Arial" w:cs="Arial"/>
          <w:b/>
          <w:szCs w:val="18"/>
        </w:rPr>
      </w:pPr>
    </w:p>
    <w:p w:rsidR="00B539D9" w:rsidRPr="00B53614" w:rsidRDefault="00B539D9" w:rsidP="00BB67D9">
      <w:pPr>
        <w:numPr>
          <w:ilvl w:val="0"/>
          <w:numId w:val="5"/>
        </w:numPr>
        <w:tabs>
          <w:tab w:val="left" w:pos="10915"/>
        </w:tabs>
        <w:ind w:left="142" w:hanging="142"/>
      </w:pPr>
      <w:r w:rsidRPr="00B53614">
        <w:rPr>
          <w:rFonts w:ascii="Arial" w:hAnsi="Arial" w:cs="Arial"/>
          <w:b/>
          <w:szCs w:val="18"/>
        </w:rPr>
        <w:t>Diritti di terzi</w:t>
      </w:r>
    </w:p>
    <w:p w:rsidR="00B539D9" w:rsidRDefault="00B539D9" w:rsidP="00072922">
      <w:pPr>
        <w:tabs>
          <w:tab w:val="left" w:pos="10915"/>
        </w:tabs>
        <w:ind w:left="142"/>
      </w:pPr>
    </w:p>
    <w:tbl>
      <w:tblPr>
        <w:tblW w:w="11023" w:type="dxa"/>
        <w:tblLayout w:type="fixed"/>
        <w:tblLook w:val="0000"/>
      </w:tblPr>
      <w:tblGrid>
        <w:gridCol w:w="11023"/>
      </w:tblGrid>
      <w:tr w:rsidR="00B539D9" w:rsidTr="00072922">
        <w:trPr>
          <w:trHeight w:val="540"/>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ind w:left="142"/>
            </w:pPr>
            <w:r>
              <w:rPr>
                <w:rFonts w:ascii="Arial" w:hAnsi="Arial" w:cs="Arial"/>
                <w:b/>
                <w:szCs w:val="18"/>
              </w:rPr>
              <w:t xml:space="preserve"> di essere consapevole che la </w:t>
            </w:r>
            <w:r w:rsidRPr="005170D9">
              <w:rPr>
                <w:rFonts w:ascii="Arial" w:hAnsi="Arial" w:cs="Arial"/>
                <w:b/>
                <w:szCs w:val="18"/>
              </w:rPr>
              <w:t>presente segnalazione certificata di inizio attività non</w:t>
            </w:r>
            <w:r>
              <w:rPr>
                <w:rFonts w:ascii="Arial" w:hAnsi="Arial" w:cs="Arial"/>
                <w:b/>
                <w:szCs w:val="18"/>
              </w:rPr>
              <w:t xml:space="preserve"> può comportare limitazione dei diritti dei terzi</w:t>
            </w:r>
          </w:p>
        </w:tc>
      </w:tr>
    </w:tbl>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rPr>
      </w:pPr>
    </w:p>
    <w:p w:rsidR="00B539D9" w:rsidRPr="00B53614" w:rsidRDefault="00B539D9" w:rsidP="00BB67D9">
      <w:pPr>
        <w:numPr>
          <w:ilvl w:val="0"/>
          <w:numId w:val="5"/>
        </w:numPr>
        <w:tabs>
          <w:tab w:val="left" w:pos="10915"/>
        </w:tabs>
        <w:ind w:left="142" w:hanging="142"/>
      </w:pPr>
      <w:r w:rsidRPr="00B53614">
        <w:rPr>
          <w:rFonts w:ascii="Arial" w:hAnsi="Arial" w:cs="Arial"/>
          <w:b/>
          <w:szCs w:val="18"/>
        </w:rPr>
        <w:t>Rispetto della normativa sulla privacy</w:t>
      </w:r>
      <w:r w:rsidRPr="00B53614">
        <w:rPr>
          <w:rFonts w:ascii="Arial" w:hAnsi="Arial" w:cs="Arial"/>
          <w:b/>
          <w:szCs w:val="18"/>
        </w:rPr>
        <w:tab/>
      </w:r>
      <w:r w:rsidRPr="00B53614">
        <w:rPr>
          <w:rFonts w:ascii="Arial" w:hAnsi="Arial" w:cs="Arial"/>
          <w:b/>
          <w:szCs w:val="18"/>
        </w:rPr>
        <w:br/>
      </w:r>
    </w:p>
    <w:tbl>
      <w:tblPr>
        <w:tblW w:w="11023" w:type="dxa"/>
        <w:tblLayout w:type="fixed"/>
        <w:tblLook w:val="0000"/>
      </w:tblPr>
      <w:tblGrid>
        <w:gridCol w:w="11023"/>
      </w:tblGrid>
      <w:tr w:rsidR="00B539D9" w:rsidTr="00072922">
        <w:trPr>
          <w:trHeight w:val="718"/>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line="360" w:lineRule="auto"/>
              <w:ind w:left="142"/>
            </w:pPr>
            <w:r>
              <w:rPr>
                <w:rFonts w:ascii="Arial" w:hAnsi="Arial" w:cs="Arial"/>
                <w:b/>
                <w:szCs w:val="18"/>
              </w:rPr>
              <w:t>di aver letto l’informativa sul trattamento dei dati personali posta al termine del presente modulo</w:t>
            </w:r>
          </w:p>
        </w:tc>
      </w:tr>
    </w:tbl>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rPr>
      </w:pPr>
      <w:r>
        <w:rPr>
          <w:rFonts w:ascii="Arial" w:hAnsi="Arial" w:cs="Arial"/>
        </w:rPr>
        <w:br w:type="page"/>
      </w:r>
    </w:p>
    <w:tbl>
      <w:tblPr>
        <w:tblW w:w="0" w:type="auto"/>
        <w:tblLayout w:type="fixed"/>
        <w:tblLook w:val="0000"/>
      </w:tblPr>
      <w:tblGrid>
        <w:gridCol w:w="11023"/>
      </w:tblGrid>
      <w:tr w:rsidR="00B539D9" w:rsidTr="00072922">
        <w:trPr>
          <w:trHeight w:val="335"/>
        </w:trPr>
        <w:tc>
          <w:tcPr>
            <w:tcW w:w="11023"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QUADRO RIEPILOGATIVO DELLA DOCUMENTAZIONE GIÀ DISPONIBILE E ALLEGATA                                           </w:t>
            </w:r>
            <w:r>
              <w:rPr>
                <w:rFonts w:ascii="Arial" w:hAnsi="Arial" w:cs="Arial"/>
                <w:b/>
                <w:color w:val="808080"/>
                <w:szCs w:val="18"/>
              </w:rPr>
              <w:t xml:space="preserve">    </w:t>
            </w:r>
          </w:p>
        </w:tc>
      </w:tr>
    </w:tbl>
    <w:p w:rsidR="00B539D9" w:rsidRDefault="00B539D9" w:rsidP="00072922">
      <w:pPr>
        <w:tabs>
          <w:tab w:val="left" w:pos="10915"/>
        </w:tabs>
        <w:ind w:left="142"/>
        <w:rPr>
          <w:rFonts w:ascii="Arial" w:hAnsi="Arial" w:cs="Arial"/>
        </w:rPr>
      </w:pPr>
    </w:p>
    <w:p w:rsidR="00B539D9" w:rsidRPr="00B43B51" w:rsidRDefault="00B539D9" w:rsidP="00072922">
      <w:pPr>
        <w:tabs>
          <w:tab w:val="left" w:pos="10915"/>
        </w:tabs>
        <w:ind w:left="142"/>
        <w:rPr>
          <w:rFonts w:ascii="Arial"/>
          <w:szCs w:val="18"/>
          <w:lang w:eastAsia="it-IT"/>
        </w:rPr>
      </w:pPr>
    </w:p>
    <w:p w:rsidR="00B539D9" w:rsidRPr="008E6D96" w:rsidRDefault="00B539D9" w:rsidP="00072922">
      <w:pPr>
        <w:tabs>
          <w:tab w:val="left" w:pos="10915"/>
        </w:tabs>
        <w:ind w:left="142"/>
        <w:rPr>
          <w:rFonts w:ascii="Arial" w:hAnsi="Arial" w:cs="Arial"/>
          <w:szCs w:val="18"/>
        </w:rPr>
      </w:pPr>
      <w:r w:rsidRPr="008E6D96">
        <w:rPr>
          <w:rFonts w:ascii="Arial" w:hAnsi="Arial" w:cs="Arial"/>
          <w:szCs w:val="18"/>
        </w:rPr>
        <w:t xml:space="preserve">Il titolare allega, quale parte integrante e sostanziale della presente richiesta di </w:t>
      </w:r>
      <w:r w:rsidRPr="00795D9E">
        <w:rPr>
          <w:rFonts w:ascii="Arial" w:hAnsi="Arial" w:cs="Arial"/>
          <w:szCs w:val="18"/>
        </w:rPr>
        <w:t>SCIA</w:t>
      </w:r>
      <w:r w:rsidRPr="008E6D96">
        <w:rPr>
          <w:rFonts w:ascii="Arial" w:hAnsi="Arial" w:cs="Arial"/>
          <w:szCs w:val="18"/>
        </w:rPr>
        <w:t>, la documentazione di seguito indicata:</w:t>
      </w:r>
    </w:p>
    <w:p w:rsidR="00B539D9" w:rsidRDefault="00B539D9" w:rsidP="00072922">
      <w:pPr>
        <w:tabs>
          <w:tab w:val="left" w:pos="10915"/>
        </w:tabs>
        <w:ind w:left="142"/>
        <w:rPr>
          <w:rFonts w:ascii="Arial" w:hAnsi="Arial" w:cs="Arial"/>
          <w:szCs w:val="18"/>
        </w:rPr>
      </w:pPr>
    </w:p>
    <w:p w:rsidR="00B539D9" w:rsidRPr="00B43B51" w:rsidRDefault="00B539D9" w:rsidP="00072922">
      <w:pPr>
        <w:tabs>
          <w:tab w:val="left" w:pos="10915"/>
        </w:tabs>
        <w:ind w:left="142"/>
        <w:rPr>
          <w:rFonts w:ascii="Arial" w:hAnsi="Arial" w:cs="Arial"/>
          <w:szCs w:val="18"/>
        </w:rPr>
      </w:pPr>
    </w:p>
    <w:tbl>
      <w:tblPr>
        <w:tblW w:w="5060" w:type="pct"/>
        <w:tblInd w:w="-137" w:type="dxa"/>
        <w:tblLayout w:type="fixed"/>
        <w:tblCellMar>
          <w:left w:w="0" w:type="dxa"/>
          <w:right w:w="0" w:type="dxa"/>
        </w:tblCellMar>
        <w:tblLook w:val="0000"/>
      </w:tblPr>
      <w:tblGrid>
        <w:gridCol w:w="1130"/>
        <w:gridCol w:w="18"/>
        <w:gridCol w:w="823"/>
        <w:gridCol w:w="9"/>
        <w:gridCol w:w="5241"/>
        <w:gridCol w:w="1283"/>
        <w:gridCol w:w="2552"/>
      </w:tblGrid>
      <w:tr w:rsidR="00B539D9" w:rsidTr="00FD343D">
        <w:trPr>
          <w:trHeight w:val="364"/>
        </w:trPr>
        <w:tc>
          <w:tcPr>
            <w:tcW w:w="1148" w:type="dxa"/>
            <w:gridSpan w:val="2"/>
            <w:tcBorders>
              <w:top w:val="single" w:sz="4" w:space="0" w:color="auto"/>
              <w:left w:val="single" w:sz="4" w:space="0" w:color="000001"/>
              <w:bottom w:val="single" w:sz="4" w:space="0" w:color="auto"/>
              <w:right w:val="single" w:sz="4" w:space="0" w:color="D9D9D9"/>
            </w:tcBorders>
            <w:shd w:val="clear" w:color="auto" w:fill="E6E6E6"/>
            <w:vAlign w:val="center"/>
          </w:tcPr>
          <w:p w:rsidR="00B539D9" w:rsidRPr="00B43B51" w:rsidRDefault="00B539D9" w:rsidP="00072922">
            <w:pPr>
              <w:tabs>
                <w:tab w:val="left" w:pos="10915"/>
              </w:tabs>
              <w:ind w:left="142"/>
              <w:jc w:val="center"/>
              <w:rPr>
                <w:rFonts w:ascii="Arial" w:hAnsi="Arial" w:cs="Arial"/>
                <w:szCs w:val="18"/>
              </w:rPr>
            </w:pPr>
            <w:r w:rsidRPr="00B43B51">
              <w:rPr>
                <w:rFonts w:ascii="Arial" w:hAnsi="Arial" w:cs="Arial"/>
                <w:szCs w:val="18"/>
              </w:rPr>
              <w:t>Atti in possesso</w:t>
            </w:r>
            <w:r>
              <w:rPr>
                <w:rFonts w:ascii="Arial" w:hAnsi="Arial" w:cs="Arial"/>
                <w:szCs w:val="18"/>
              </w:rPr>
              <w:t xml:space="preserve"> </w:t>
            </w:r>
            <w:r w:rsidRPr="00B43B51">
              <w:rPr>
                <w:rFonts w:ascii="Arial" w:hAnsi="Arial" w:cs="Arial"/>
                <w:szCs w:val="18"/>
              </w:rPr>
              <w:t>del Comune e di altre amm.ni</w:t>
            </w:r>
          </w:p>
          <w:p w:rsidR="00B539D9" w:rsidRDefault="00B539D9" w:rsidP="00072922">
            <w:pPr>
              <w:tabs>
                <w:tab w:val="left" w:pos="10915"/>
              </w:tabs>
              <w:ind w:left="142"/>
              <w:jc w:val="center"/>
              <w:rPr>
                <w:rFonts w:ascii="Arial" w:eastAsia="FreeSans"/>
                <w:sz w:val="28"/>
                <w:szCs w:val="28"/>
                <w:lang w:eastAsia="it-IT"/>
              </w:rPr>
            </w:pPr>
          </w:p>
        </w:tc>
        <w:tc>
          <w:tcPr>
            <w:tcW w:w="823" w:type="dxa"/>
            <w:tcBorders>
              <w:top w:val="single" w:sz="4" w:space="0" w:color="auto"/>
              <w:left w:val="single" w:sz="4" w:space="0" w:color="D9D9D9"/>
              <w:bottom w:val="single" w:sz="4" w:space="0" w:color="auto"/>
              <w:right w:val="single" w:sz="4" w:space="0" w:color="D9D9D9"/>
            </w:tcBorders>
            <w:shd w:val="clear" w:color="auto" w:fill="E6E6E6"/>
            <w:vAlign w:val="center"/>
          </w:tcPr>
          <w:p w:rsidR="00B539D9" w:rsidRPr="00B43B51" w:rsidRDefault="00B539D9" w:rsidP="00072922">
            <w:pPr>
              <w:tabs>
                <w:tab w:val="left" w:pos="10915"/>
              </w:tabs>
              <w:ind w:left="142"/>
              <w:jc w:val="center"/>
              <w:rPr>
                <w:rFonts w:ascii="Arial" w:hAnsi="Arial" w:cs="Arial"/>
                <w:szCs w:val="18"/>
              </w:rPr>
            </w:pPr>
            <w:r>
              <w:rPr>
                <w:rFonts w:ascii="Arial" w:hAnsi="Arial" w:cs="Arial"/>
                <w:szCs w:val="18"/>
              </w:rPr>
              <w:t>A</w:t>
            </w:r>
            <w:r w:rsidRPr="00B43B51">
              <w:rPr>
                <w:rFonts w:ascii="Arial" w:hAnsi="Arial" w:cs="Arial"/>
                <w:szCs w:val="18"/>
              </w:rPr>
              <w:t>tti allegati</w:t>
            </w:r>
          </w:p>
          <w:p w:rsidR="00B539D9" w:rsidRPr="00B43B51" w:rsidRDefault="00B539D9" w:rsidP="00072922">
            <w:pPr>
              <w:tabs>
                <w:tab w:val="left" w:pos="10915"/>
              </w:tabs>
              <w:ind w:left="142"/>
              <w:jc w:val="center"/>
              <w:rPr>
                <w:rFonts w:ascii="Arial" w:hAnsi="Arial" w:cs="Arial"/>
                <w:szCs w:val="18"/>
              </w:rPr>
            </w:pPr>
          </w:p>
        </w:tc>
        <w:tc>
          <w:tcPr>
            <w:tcW w:w="5250" w:type="dxa"/>
            <w:gridSpan w:val="2"/>
            <w:tcBorders>
              <w:top w:val="single" w:sz="4" w:space="0" w:color="auto"/>
              <w:left w:val="single" w:sz="4" w:space="0" w:color="D9D9D9"/>
              <w:bottom w:val="single" w:sz="4" w:space="0" w:color="auto"/>
              <w:right w:val="single" w:sz="4" w:space="0" w:color="D9D9D9"/>
            </w:tcBorders>
            <w:shd w:val="clear" w:color="auto" w:fill="E6E6E6"/>
            <w:vAlign w:val="center"/>
          </w:tcPr>
          <w:p w:rsidR="00B539D9" w:rsidRPr="00B43B51" w:rsidRDefault="00B539D9" w:rsidP="00072922">
            <w:pPr>
              <w:tabs>
                <w:tab w:val="left" w:pos="10915"/>
              </w:tabs>
              <w:ind w:left="142"/>
              <w:jc w:val="center"/>
              <w:rPr>
                <w:rFonts w:ascii="Arial" w:hAnsi="Arial" w:cs="Arial"/>
                <w:szCs w:val="18"/>
              </w:rPr>
            </w:pPr>
            <w:r w:rsidRPr="00B43B51">
              <w:rPr>
                <w:rFonts w:ascii="Arial" w:hAnsi="Arial" w:cs="Arial"/>
                <w:szCs w:val="18"/>
              </w:rPr>
              <w:t>Denominazione allegato</w:t>
            </w:r>
          </w:p>
        </w:tc>
        <w:tc>
          <w:tcPr>
            <w:tcW w:w="1283" w:type="dxa"/>
            <w:tcBorders>
              <w:top w:val="single" w:sz="4" w:space="0" w:color="auto"/>
              <w:left w:val="single" w:sz="4" w:space="0" w:color="D9D9D9"/>
              <w:bottom w:val="single" w:sz="4" w:space="0" w:color="auto"/>
              <w:right w:val="single" w:sz="4" w:space="0" w:color="D9D9D9"/>
            </w:tcBorders>
            <w:shd w:val="clear" w:color="auto" w:fill="E6E6E6"/>
            <w:vAlign w:val="center"/>
          </w:tcPr>
          <w:p w:rsidR="00B539D9" w:rsidRPr="00B43B51" w:rsidRDefault="00B539D9" w:rsidP="00072922">
            <w:pPr>
              <w:tabs>
                <w:tab w:val="left" w:pos="10915"/>
              </w:tabs>
              <w:ind w:left="142"/>
              <w:jc w:val="center"/>
              <w:rPr>
                <w:rFonts w:ascii="Arial" w:hAnsi="Arial" w:cs="Arial"/>
                <w:szCs w:val="18"/>
              </w:rPr>
            </w:pPr>
            <w:r w:rsidRPr="00B43B51">
              <w:rPr>
                <w:rFonts w:ascii="Arial" w:hAnsi="Arial" w:cs="Arial"/>
                <w:szCs w:val="18"/>
              </w:rPr>
              <w:t>Quadro informativo di riferimento</w:t>
            </w:r>
          </w:p>
        </w:tc>
        <w:tc>
          <w:tcPr>
            <w:tcW w:w="2552" w:type="dxa"/>
            <w:tcBorders>
              <w:top w:val="single" w:sz="4" w:space="0" w:color="auto"/>
              <w:left w:val="single" w:sz="4" w:space="0" w:color="D9D9D9"/>
              <w:bottom w:val="single" w:sz="4" w:space="0" w:color="auto"/>
              <w:right w:val="single" w:sz="4" w:space="0" w:color="000001"/>
            </w:tcBorders>
            <w:shd w:val="clear" w:color="auto" w:fill="E6E6E6"/>
            <w:vAlign w:val="center"/>
          </w:tcPr>
          <w:p w:rsidR="00B539D9" w:rsidRPr="00B43B51" w:rsidRDefault="00B539D9" w:rsidP="00072922">
            <w:pPr>
              <w:tabs>
                <w:tab w:val="left" w:pos="10915"/>
              </w:tabs>
              <w:ind w:left="142"/>
              <w:jc w:val="center"/>
              <w:rPr>
                <w:rFonts w:ascii="Arial" w:hAnsi="Arial" w:cs="Arial"/>
                <w:szCs w:val="18"/>
              </w:rPr>
            </w:pPr>
            <w:r w:rsidRPr="00B43B51">
              <w:rPr>
                <w:rFonts w:ascii="Arial" w:hAnsi="Arial" w:cs="Arial"/>
                <w:szCs w:val="18"/>
              </w:rPr>
              <w:t>Casi in cui è previsto l’allegato</w:t>
            </w:r>
          </w:p>
        </w:tc>
      </w:tr>
      <w:tr w:rsidR="00B539D9" w:rsidTr="00FD343D">
        <w:trPr>
          <w:trHeight w:val="364"/>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 w:val="28"/>
                <w:szCs w:val="28"/>
                <w:lang w:eastAsia="it-IT"/>
              </w:rPr>
            </w:pP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B43B51" w:rsidRDefault="00B539D9" w:rsidP="00072922">
            <w:pPr>
              <w:tabs>
                <w:tab w:val="left" w:pos="10915"/>
              </w:tabs>
              <w:ind w:left="142"/>
              <w:jc w:val="center"/>
              <w:rPr>
                <w:rFonts w:ascii="Arial" w:hAnsi="Arial" w:cs="Arial"/>
                <w:szCs w:val="18"/>
              </w:rPr>
            </w:pPr>
            <w:r w:rsidRPr="00B43B51">
              <w:rPr>
                <w:rFonts w:ascii="Arial" w:hAnsi="Arial" w:cs="Arial"/>
                <w:sz w:val="28"/>
                <w:szCs w:val="28"/>
              </w:rPr>
              <w:sym w:font="Wingdings" w:char="F0FC"/>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262F7F" w:rsidRDefault="00B539D9" w:rsidP="00072922">
            <w:pPr>
              <w:tabs>
                <w:tab w:val="left" w:pos="10915"/>
              </w:tabs>
              <w:ind w:left="142"/>
              <w:rPr>
                <w:rFonts w:ascii="Arial" w:hAnsi="Arial" w:cs="Arial"/>
                <w:szCs w:val="18"/>
              </w:rPr>
            </w:pPr>
            <w:r w:rsidRPr="00262F7F">
              <w:rPr>
                <w:rFonts w:ascii="Arial" w:hAnsi="Arial" w:cs="Arial"/>
                <w:szCs w:val="18"/>
              </w:rPr>
              <w:t>Soggetti coinvolti</w:t>
            </w:r>
          </w:p>
        </w:tc>
        <w:tc>
          <w:tcPr>
            <w:tcW w:w="1283" w:type="dxa"/>
            <w:tcBorders>
              <w:top w:val="single" w:sz="4" w:space="0" w:color="auto"/>
              <w:left w:val="single" w:sz="4" w:space="0" w:color="D9D9D9"/>
              <w:bottom w:val="single" w:sz="4" w:space="0" w:color="D9D9D9"/>
              <w:right w:val="single" w:sz="4" w:space="0" w:color="D9D9D9"/>
            </w:tcBorders>
            <w:vAlign w:val="center"/>
          </w:tcPr>
          <w:p w:rsidR="00B539D9" w:rsidRPr="00B43B51" w:rsidRDefault="00B539D9" w:rsidP="00072922">
            <w:pPr>
              <w:tabs>
                <w:tab w:val="left" w:pos="10915"/>
              </w:tabs>
              <w:ind w:left="142"/>
              <w:jc w:val="center"/>
              <w:rPr>
                <w:rFonts w:ascii="Arial" w:hAnsi="Arial" w:cs="Arial"/>
                <w:szCs w:val="18"/>
              </w:rPr>
            </w:pPr>
            <w:r>
              <w:rPr>
                <w:rFonts w:ascii="Arial" w:hAnsi="Arial" w:cs="Arial"/>
                <w:szCs w:val="18"/>
              </w:rPr>
              <w:t>i), l)</w:t>
            </w: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Pr="00B43B51" w:rsidRDefault="00B539D9" w:rsidP="00072922">
            <w:pPr>
              <w:tabs>
                <w:tab w:val="left" w:pos="10915"/>
              </w:tabs>
              <w:ind w:left="142"/>
              <w:rPr>
                <w:rFonts w:ascii="Arial" w:hAnsi="Arial" w:cs="Arial"/>
                <w:szCs w:val="18"/>
              </w:rPr>
            </w:pPr>
            <w:r w:rsidRPr="00B43B51">
              <w:rPr>
                <w:rFonts w:ascii="Arial" w:hAnsi="Arial" w:cs="Arial"/>
                <w:szCs w:val="18"/>
              </w:rPr>
              <w:t>Sempre obbligatorio</w:t>
            </w:r>
          </w:p>
        </w:tc>
      </w:tr>
      <w:tr w:rsidR="00B539D9" w:rsidTr="00FD343D">
        <w:trPr>
          <w:trHeight w:val="36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 w:val="28"/>
                <w:szCs w:val="28"/>
                <w:lang w:eastAsia="it-IT"/>
              </w:rPr>
            </w:pPr>
          </w:p>
        </w:tc>
        <w:tc>
          <w:tcPr>
            <w:tcW w:w="823" w:type="dxa"/>
            <w:tcBorders>
              <w:top w:val="single" w:sz="4" w:space="0" w:color="D9D9D9"/>
              <w:left w:val="single" w:sz="4" w:space="0" w:color="D9D9D9"/>
              <w:bottom w:val="single" w:sz="4" w:space="0" w:color="D9D9D9"/>
              <w:right w:val="single" w:sz="4" w:space="0" w:color="D9D9D9"/>
            </w:tcBorders>
          </w:tcPr>
          <w:p w:rsidR="00B539D9" w:rsidRDefault="00B539D9" w:rsidP="00072922">
            <w:pPr>
              <w:tabs>
                <w:tab w:val="left" w:pos="10915"/>
              </w:tabs>
              <w:ind w:left="142"/>
              <w:jc w:val="center"/>
            </w:pPr>
            <w:r w:rsidRPr="00CF4640">
              <w:rPr>
                <w:rFonts w:ascii="Arial" w:hAnsi="Arial" w:cs="Arial"/>
                <w:sz w:val="28"/>
                <w:szCs w:val="28"/>
              </w:rPr>
              <w:sym w:font="Wingdings" w:char="F0FC"/>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072922">
            <w:pPr>
              <w:tabs>
                <w:tab w:val="left" w:pos="10915"/>
              </w:tabs>
              <w:ind w:left="142"/>
            </w:pPr>
            <w:r w:rsidRPr="00262F7F">
              <w:rPr>
                <w:rFonts w:ascii="Arial" w:eastAsia="FreeSans" w:cs="Arial"/>
                <w:szCs w:val="18"/>
                <w:lang w:eastAsia="it-IT"/>
              </w:rPr>
              <w:t>Ricevuta di versamento dei diritti di segreteria</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pPr>
            <w:r>
              <w:rPr>
                <w:rFonts w:ascii="Arial" w:eastAsia="FreeSans" w:cs="Arial"/>
                <w:szCs w:val="18"/>
                <w:lang w:eastAsia="it-IT"/>
              </w:rPr>
              <w:t>-</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pPr>
            <w:r>
              <w:rPr>
                <w:rFonts w:ascii="Arial" w:eastAsia="FreeSans" w:cs="Arial"/>
                <w:sz w:val="16"/>
                <w:szCs w:val="16"/>
                <w:lang w:eastAsia="it-IT"/>
              </w:rPr>
              <w:t>Sempre obbligatorio</w:t>
            </w:r>
          </w:p>
        </w:tc>
      </w:tr>
      <w:tr w:rsidR="00B539D9" w:rsidTr="00FD343D">
        <w:trPr>
          <w:trHeight w:val="36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 w:val="28"/>
                <w:szCs w:val="28"/>
                <w:lang w:eastAsia="it-IT"/>
              </w:rPr>
            </w:pPr>
          </w:p>
        </w:tc>
        <w:tc>
          <w:tcPr>
            <w:tcW w:w="823" w:type="dxa"/>
            <w:tcBorders>
              <w:top w:val="single" w:sz="4" w:space="0" w:color="D9D9D9"/>
              <w:left w:val="single" w:sz="4" w:space="0" w:color="D9D9D9"/>
              <w:bottom w:val="single" w:sz="4" w:space="0" w:color="D9D9D9"/>
              <w:right w:val="single" w:sz="4" w:space="0" w:color="D9D9D9"/>
            </w:tcBorders>
          </w:tcPr>
          <w:p w:rsidR="00B539D9" w:rsidRDefault="00B539D9" w:rsidP="00072922">
            <w:pPr>
              <w:tabs>
                <w:tab w:val="left" w:pos="10915"/>
              </w:tabs>
              <w:ind w:left="142"/>
              <w:jc w:val="center"/>
            </w:pPr>
            <w:r w:rsidRPr="00CF4640">
              <w:rPr>
                <w:rFonts w:ascii="Arial" w:hAnsi="Arial" w:cs="Arial"/>
                <w:sz w:val="28"/>
                <w:szCs w:val="28"/>
              </w:rPr>
              <w:sym w:font="Wingdings" w:char="F0FC"/>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072922">
            <w:pPr>
              <w:tabs>
                <w:tab w:val="left" w:pos="10915"/>
              </w:tabs>
              <w:ind w:left="142"/>
            </w:pPr>
            <w:r w:rsidRPr="00262F7F">
              <w:rPr>
                <w:rFonts w:ascii="Arial" w:eastAsia="FreeSans" w:cs="Arial"/>
                <w:szCs w:val="18"/>
                <w:lang w:eastAsia="it-IT"/>
              </w:rPr>
              <w:t>Copia del documento di identit</w:t>
            </w:r>
            <w:r w:rsidRPr="00262F7F">
              <w:rPr>
                <w:rFonts w:ascii="Arial" w:eastAsia="FreeSans"/>
                <w:szCs w:val="18"/>
                <w:lang w:eastAsia="it-IT"/>
              </w:rPr>
              <w:t>à</w:t>
            </w:r>
            <w:r w:rsidRPr="00262F7F">
              <w:rPr>
                <w:rFonts w:ascii="Arial" w:eastAsia="FreeSans" w:cs="Arial"/>
                <w:szCs w:val="18"/>
                <w:lang w:eastAsia="it-IT"/>
              </w:rPr>
              <w:t xml:space="preserve"> del/i titolare/i</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pPr>
            <w:r>
              <w:rPr>
                <w:rFonts w:ascii="Arial" w:eastAsia="FreeSans" w:cs="Arial"/>
                <w:sz w:val="16"/>
                <w:szCs w:val="16"/>
                <w:lang w:eastAsia="it-IT"/>
              </w:rPr>
              <w:t>Sempre obbligatorio</w:t>
            </w:r>
          </w:p>
        </w:tc>
      </w:tr>
      <w:tr w:rsidR="00B539D9" w:rsidTr="00FD343D">
        <w:trPr>
          <w:trHeight w:val="36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072922">
            <w:pPr>
              <w:tabs>
                <w:tab w:val="left" w:pos="10915"/>
              </w:tabs>
              <w:ind w:left="142"/>
            </w:pPr>
            <w:r w:rsidRPr="00262F7F">
              <w:rPr>
                <w:rFonts w:ascii="Arial" w:eastAsia="FreeSans" w:cs="Arial"/>
                <w:szCs w:val="18"/>
                <w:lang w:eastAsia="it-IT"/>
              </w:rPr>
              <w:t>Copia dei documenti d</w:t>
            </w:r>
            <w:r w:rsidRPr="00262F7F">
              <w:rPr>
                <w:rFonts w:ascii="Arial" w:eastAsia="FreeSans"/>
                <w:szCs w:val="18"/>
                <w:lang w:eastAsia="it-IT"/>
              </w:rPr>
              <w:t>’</w:t>
            </w:r>
            <w:r w:rsidRPr="00262F7F">
              <w:rPr>
                <w:rFonts w:ascii="Arial" w:eastAsia="FreeSans" w:cs="Arial"/>
                <w:szCs w:val="18"/>
                <w:lang w:eastAsia="it-IT"/>
              </w:rPr>
              <w:t>identit</w:t>
            </w:r>
            <w:r w:rsidRPr="00262F7F">
              <w:rPr>
                <w:rFonts w:ascii="Arial" w:eastAsia="FreeSans"/>
                <w:szCs w:val="18"/>
                <w:lang w:eastAsia="it-IT"/>
              </w:rPr>
              <w:t>à</w:t>
            </w:r>
            <w:r w:rsidRPr="00262F7F">
              <w:rPr>
                <w:rFonts w:ascii="Arial" w:eastAsia="FreeSans" w:cs="Arial"/>
                <w:szCs w:val="18"/>
                <w:lang w:eastAsia="it-IT"/>
              </w:rPr>
              <w:t xml:space="preserve"> dei comproprietari</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pPr>
            <w:r>
              <w:rPr>
                <w:rFonts w:ascii="Arial" w:eastAsia="FreeSans" w:cs="Arial"/>
                <w:szCs w:val="18"/>
                <w:lang w:eastAsia="it-IT"/>
              </w:rPr>
              <w:t>e)</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677F6C">
            <w:pPr>
              <w:tabs>
                <w:tab w:val="left" w:pos="10915"/>
              </w:tabs>
              <w:ind w:left="142" w:right="161"/>
            </w:pPr>
            <w:r>
              <w:rPr>
                <w:rFonts w:ascii="Arial" w:eastAsia="FreeSans" w:cs="Arial"/>
                <w:sz w:val="16"/>
                <w:szCs w:val="16"/>
                <w:lang w:eastAsia="it-IT"/>
              </w:rPr>
              <w:t>Se gli eventuali comproprietari dell</w:t>
            </w:r>
            <w:r>
              <w:rPr>
                <w:rFonts w:ascii="Arial" w:eastAsia="FreeSans"/>
                <w:sz w:val="16"/>
                <w:szCs w:val="16"/>
                <w:lang w:eastAsia="it-IT"/>
              </w:rPr>
              <w:t>’</w:t>
            </w:r>
            <w:r>
              <w:rPr>
                <w:rFonts w:ascii="Arial" w:eastAsia="FreeSans" w:cs="Arial"/>
                <w:sz w:val="16"/>
                <w:szCs w:val="16"/>
                <w:lang w:eastAsia="it-IT"/>
              </w:rPr>
              <w:t>immobile hanno sottoscritto gli elaborati allegati</w:t>
            </w:r>
          </w:p>
        </w:tc>
      </w:tr>
      <w:tr w:rsidR="00B539D9" w:rsidTr="00FD343D">
        <w:trPr>
          <w:trHeight w:val="36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1C0982" w:rsidRDefault="00B539D9" w:rsidP="00072922">
            <w:pPr>
              <w:tabs>
                <w:tab w:val="left" w:pos="10915"/>
              </w:tabs>
              <w:ind w:left="142"/>
              <w:jc w:val="center"/>
              <w:rPr>
                <w:rFonts w:ascii="Arial" w:hAnsi="Arial" w:cs="Arial"/>
                <w:sz w:val="28"/>
                <w:szCs w:val="28"/>
              </w:rPr>
            </w:pP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1C0982" w:rsidRDefault="00B539D9" w:rsidP="00072922">
            <w:pPr>
              <w:tabs>
                <w:tab w:val="left" w:pos="10915"/>
              </w:tabs>
              <w:ind w:left="142"/>
              <w:jc w:val="center"/>
              <w:rPr>
                <w:rFonts w:ascii="Arial" w:hAnsi="Arial" w:cs="Arial"/>
                <w:sz w:val="28"/>
                <w:szCs w:val="28"/>
              </w:rPr>
            </w:pPr>
            <w:r w:rsidRPr="00CF4640">
              <w:rPr>
                <w:rFonts w:ascii="Arial" w:hAnsi="Arial" w:cs="Arial"/>
                <w:sz w:val="28"/>
                <w:szCs w:val="28"/>
              </w:rPr>
              <w:sym w:font="Wingdings" w:char="F0FC"/>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072922">
            <w:pPr>
              <w:tabs>
                <w:tab w:val="left" w:pos="10915"/>
              </w:tabs>
              <w:ind w:left="142"/>
              <w:rPr>
                <w:rFonts w:ascii="Arial" w:eastAsia="FreeSans" w:cs="Arial"/>
                <w:szCs w:val="18"/>
                <w:lang w:eastAsia="it-IT"/>
              </w:rPr>
            </w:pPr>
            <w:r w:rsidRPr="00262F7F">
              <w:rPr>
                <w:rFonts w:ascii="Arial" w:eastAsia="FreeSans" w:cs="Arial"/>
                <w:szCs w:val="18"/>
                <w:lang w:eastAsia="it-IT"/>
              </w:rPr>
              <w:t>Tutela della salute e della sicurezza nei luoghi di lavoro</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cs="Arial"/>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cs="Arial"/>
                <w:sz w:val="16"/>
                <w:szCs w:val="16"/>
                <w:lang w:eastAsia="it-IT"/>
              </w:rPr>
            </w:pPr>
          </w:p>
        </w:tc>
      </w:tr>
      <w:tr w:rsidR="00B539D9" w:rsidTr="00FD343D">
        <w:trPr>
          <w:trHeight w:val="699"/>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7C73A1">
            <w:pPr>
              <w:tabs>
                <w:tab w:val="left" w:pos="10915"/>
              </w:tabs>
              <w:ind w:left="142" w:right="140"/>
            </w:pPr>
            <w:r w:rsidRPr="00262F7F">
              <w:rPr>
                <w:rFonts w:ascii="Arial" w:eastAsia="FreeSans" w:cs="Arial"/>
                <w:szCs w:val="18"/>
                <w:lang w:eastAsia="it-IT"/>
              </w:rPr>
              <w:t>Dichiarazione di assenso dei terzi titolari di altri diritti reali o obbligatori</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pPr>
            <w:r>
              <w:rPr>
                <w:rFonts w:ascii="Arial" w:eastAsia="FreeSans" w:cs="Arial"/>
                <w:szCs w:val="18"/>
                <w:lang w:eastAsia="it-IT"/>
              </w:rPr>
              <w:t>a)</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D4212C" w:rsidRDefault="00B539D9" w:rsidP="00072922">
            <w:pPr>
              <w:tabs>
                <w:tab w:val="left" w:pos="10915"/>
              </w:tabs>
              <w:ind w:left="142"/>
              <w:rPr>
                <w:color w:val="999999"/>
              </w:rPr>
            </w:pPr>
          </w:p>
        </w:tc>
      </w:tr>
      <w:tr w:rsidR="00B539D9" w:rsidTr="00FD343D">
        <w:trPr>
          <w:trHeight w:val="699"/>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5973FB">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5973FB">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5973FB">
            <w:pPr>
              <w:tabs>
                <w:tab w:val="left" w:pos="10915"/>
              </w:tabs>
              <w:ind w:left="142"/>
            </w:pPr>
            <w:r w:rsidRPr="00262F7F">
              <w:rPr>
                <w:rFonts w:ascii="Arial" w:eastAsia="FreeSans" w:cs="Arial"/>
                <w:szCs w:val="18"/>
                <w:lang w:eastAsia="it-IT"/>
              </w:rPr>
              <w:t>Modello ISTAT</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Default="00B539D9" w:rsidP="005973FB">
            <w:pPr>
              <w:tabs>
                <w:tab w:val="left" w:pos="10915"/>
              </w:tabs>
              <w:ind w:left="142"/>
              <w:jc w:val="center"/>
            </w:pPr>
            <w:r>
              <w:rPr>
                <w:rFonts w:ascii="Arial" w:eastAsia="FreeSans" w:cs="Arial"/>
                <w:szCs w:val="18"/>
                <w:lang w:eastAsia="it-IT"/>
              </w:rPr>
              <w:t>-</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5973FB">
            <w:pPr>
              <w:tabs>
                <w:tab w:val="left" w:pos="10915"/>
              </w:tabs>
              <w:ind w:left="142" w:right="161"/>
            </w:pPr>
            <w:r>
              <w:rPr>
                <w:rFonts w:ascii="Arial" w:eastAsia="FreeSans" w:cs="Arial"/>
                <w:sz w:val="16"/>
                <w:szCs w:val="16"/>
                <w:lang w:eastAsia="it-IT"/>
              </w:rPr>
              <w:t>Per interventi di nuova costruzione e di ampliamento di volume di fabbricati esistenti (art. 7 D.Lgs. n. 322/1989)</w:t>
            </w:r>
          </w:p>
        </w:tc>
      </w:tr>
      <w:tr w:rsidR="00B539D9" w:rsidTr="00096727">
        <w:trPr>
          <w:trHeight w:val="1065"/>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pPr>
            <w:r w:rsidRPr="00262F7F">
              <w:rPr>
                <w:rFonts w:ascii="Arial" w:eastAsia="FreeSans" w:cs="Arial"/>
                <w:szCs w:val="18"/>
                <w:lang w:eastAsia="it-IT"/>
              </w:rPr>
              <w:t xml:space="preserve">Prospetto di calcolo preventivo del contributo di costruzione </w:t>
            </w:r>
          </w:p>
        </w:tc>
        <w:tc>
          <w:tcPr>
            <w:tcW w:w="1283" w:type="dxa"/>
            <w:vMerge w:val="restart"/>
            <w:tcBorders>
              <w:top w:val="single" w:sz="4" w:space="0" w:color="D9D9D9"/>
              <w:left w:val="single" w:sz="4" w:space="0" w:color="D9D9D9"/>
              <w:right w:val="single" w:sz="4" w:space="0" w:color="D9D9D9"/>
            </w:tcBorders>
            <w:vAlign w:val="center"/>
          </w:tcPr>
          <w:p w:rsidR="00B539D9" w:rsidRDefault="00B539D9" w:rsidP="00072922">
            <w:pPr>
              <w:tabs>
                <w:tab w:val="left" w:pos="10915"/>
              </w:tabs>
              <w:ind w:left="142"/>
              <w:jc w:val="center"/>
            </w:pPr>
            <w:r>
              <w:rPr>
                <w:rFonts w:ascii="Arial" w:eastAsia="FreeSans" w:cs="Arial"/>
                <w:szCs w:val="18"/>
                <w:lang w:eastAsia="it-IT"/>
              </w:rPr>
              <w:t>h)</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116201">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intervento da realizzare </w:t>
            </w:r>
            <w:r>
              <w:rPr>
                <w:rFonts w:ascii="Arial" w:eastAsia="FreeSans"/>
                <w:sz w:val="16"/>
                <w:szCs w:val="16"/>
                <w:lang w:eastAsia="it-IT"/>
              </w:rPr>
              <w:t>è</w:t>
            </w:r>
            <w:r>
              <w:rPr>
                <w:rFonts w:ascii="Arial" w:eastAsia="FreeSans" w:cs="Arial"/>
                <w:sz w:val="16"/>
                <w:szCs w:val="16"/>
                <w:lang w:eastAsia="it-IT"/>
              </w:rPr>
              <w:t xml:space="preserve"> a titolo oneroso ed il contributo di costruzione </w:t>
            </w:r>
            <w:r>
              <w:rPr>
                <w:rFonts w:ascii="Arial" w:eastAsia="FreeSans"/>
                <w:sz w:val="16"/>
                <w:szCs w:val="16"/>
                <w:lang w:eastAsia="it-IT"/>
              </w:rPr>
              <w:t>è</w:t>
            </w:r>
            <w:r>
              <w:rPr>
                <w:rFonts w:ascii="Arial" w:eastAsia="FreeSans" w:cs="Arial"/>
                <w:sz w:val="16"/>
                <w:szCs w:val="16"/>
                <w:lang w:eastAsia="it-IT"/>
              </w:rPr>
              <w:t xml:space="preserve"> calcolato dal tecnico abilitato</w:t>
            </w:r>
          </w:p>
        </w:tc>
      </w:tr>
      <w:tr w:rsidR="00B539D9" w:rsidTr="00096727">
        <w:trPr>
          <w:trHeight w:val="907"/>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873B51">
            <w:pPr>
              <w:tabs>
                <w:tab w:val="left" w:pos="10915"/>
              </w:tabs>
              <w:ind w:left="142"/>
              <w:rPr>
                <w:rFonts w:ascii="Arial" w:eastAsia="FreeSans" w:cs="Arial"/>
                <w:szCs w:val="18"/>
                <w:lang w:eastAsia="it-IT"/>
              </w:rPr>
            </w:pPr>
            <w:r w:rsidRPr="008E6D96">
              <w:rPr>
                <w:rFonts w:ascii="Arial" w:eastAsia="FreeSans" w:cs="Arial"/>
                <w:szCs w:val="18"/>
                <w:lang w:eastAsia="it-IT"/>
              </w:rPr>
              <w:t>Documentazione tecnica necessaria alla determinazione del contributo di costruzione</w:t>
            </w:r>
          </w:p>
          <w:p w:rsidR="00B539D9" w:rsidRPr="00262F7F" w:rsidRDefault="00B539D9" w:rsidP="00961902">
            <w:pPr>
              <w:tabs>
                <w:tab w:val="left" w:pos="10915"/>
              </w:tabs>
              <w:ind w:left="142"/>
            </w:pPr>
            <w:r w:rsidRPr="008E6D96">
              <w:rPr>
                <w:rFonts w:ascii="Arial" w:eastAsia="FreeSans" w:cs="Arial"/>
                <w:szCs w:val="18"/>
                <w:lang w:eastAsia="it-IT"/>
              </w:rPr>
              <w:t>Planimetria quotata con il calcolo delle superfici</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116201">
            <w:pPr>
              <w:tabs>
                <w:tab w:val="left" w:pos="10915"/>
              </w:tabs>
              <w:ind w:left="142" w:right="161"/>
            </w:pPr>
            <w:r w:rsidRPr="00873B51">
              <w:rPr>
                <w:rFonts w:ascii="Arial" w:eastAsia="FreeSans" w:cs="Arial"/>
                <w:sz w:val="16"/>
                <w:szCs w:val="16"/>
                <w:lang w:eastAsia="it-IT"/>
              </w:rPr>
              <w:t>Se l</w:t>
            </w:r>
            <w:r w:rsidRPr="00873B51">
              <w:rPr>
                <w:rFonts w:ascii="Arial" w:eastAsia="FreeSans"/>
                <w:sz w:val="16"/>
                <w:szCs w:val="16"/>
                <w:lang w:eastAsia="it-IT"/>
              </w:rPr>
              <w:t>’</w:t>
            </w:r>
            <w:r w:rsidRPr="00873B51">
              <w:rPr>
                <w:rFonts w:ascii="Arial" w:eastAsia="FreeSans" w:cs="Arial"/>
                <w:sz w:val="16"/>
                <w:szCs w:val="16"/>
                <w:lang w:eastAsia="it-IT"/>
              </w:rPr>
              <w:t xml:space="preserve">intervento da realizzare </w:t>
            </w:r>
            <w:r w:rsidRPr="00873B51">
              <w:rPr>
                <w:rFonts w:ascii="Arial" w:eastAsia="FreeSans"/>
                <w:sz w:val="16"/>
                <w:szCs w:val="16"/>
                <w:lang w:eastAsia="it-IT"/>
              </w:rPr>
              <w:t>è</w:t>
            </w:r>
            <w:r w:rsidRPr="00873B51">
              <w:rPr>
                <w:rFonts w:ascii="Arial" w:eastAsia="FreeSans" w:cs="Arial"/>
                <w:sz w:val="16"/>
                <w:szCs w:val="16"/>
                <w:lang w:eastAsia="it-IT"/>
              </w:rPr>
              <w:t xml:space="preserve"> a titolo oneroso e si richiede allo Sportello Unico di effettuare il calcolo del contributo di costruzione</w:t>
            </w:r>
          </w:p>
        </w:tc>
      </w:tr>
      <w:tr w:rsidR="00B539D9" w:rsidRPr="00631B09" w:rsidTr="00096727">
        <w:trPr>
          <w:trHeight w:val="907"/>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962A4B" w:rsidRDefault="00B539D9" w:rsidP="00072922">
            <w:pPr>
              <w:tabs>
                <w:tab w:val="left" w:pos="10915"/>
              </w:tabs>
              <w:ind w:left="142"/>
              <w:jc w:val="center"/>
              <w:rPr>
                <w:rFonts w:ascii="Arial" w:hAnsi="Arial" w:cs="Arial"/>
                <w:b/>
                <w:color w:val="FF0000"/>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962A4B" w:rsidRDefault="00B539D9" w:rsidP="00072922">
            <w:pPr>
              <w:tabs>
                <w:tab w:val="left" w:pos="10915"/>
              </w:tabs>
              <w:ind w:left="142"/>
              <w:jc w:val="center"/>
              <w:rPr>
                <w:rFonts w:ascii="Arial" w:hAnsi="Arial" w:cs="Arial"/>
                <w:b/>
                <w:color w:val="FF0000"/>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A02418" w:rsidRDefault="00B539D9" w:rsidP="00873B51">
            <w:pPr>
              <w:tabs>
                <w:tab w:val="left" w:pos="10915"/>
              </w:tabs>
              <w:ind w:left="142"/>
              <w:rPr>
                <w:rFonts w:ascii="Arial" w:eastAsia="FreeSans" w:cs="Arial"/>
                <w:szCs w:val="18"/>
                <w:lang w:eastAsia="it-IT"/>
              </w:rPr>
            </w:pPr>
            <w:r w:rsidRPr="00A02418">
              <w:rPr>
                <w:rFonts w:ascii="Arial" w:eastAsia="FreeSans" w:cs="Arial"/>
                <w:szCs w:val="18"/>
                <w:lang w:eastAsia="it-IT"/>
              </w:rPr>
              <w:t>Dichiarazione ai sensi dell</w:t>
            </w:r>
            <w:r w:rsidRPr="00A02418">
              <w:rPr>
                <w:rFonts w:ascii="Arial" w:eastAsia="FreeSans" w:cs="Arial"/>
                <w:szCs w:val="18"/>
                <w:lang w:eastAsia="it-IT"/>
              </w:rPr>
              <w:t>’</w:t>
            </w:r>
            <w:r w:rsidRPr="00A02418">
              <w:rPr>
                <w:rFonts w:ascii="Arial" w:eastAsia="FreeSans" w:cs="Arial"/>
                <w:szCs w:val="18"/>
                <w:lang w:eastAsia="it-IT"/>
              </w:rPr>
              <w:t xml:space="preserve">articolo 7 legge regionale veneto </w:t>
            </w:r>
            <w:r w:rsidRPr="00A02418">
              <w:t>8 luglio 2009, n. 14</w:t>
            </w:r>
            <w:r w:rsidRPr="00A02418">
              <w:rPr>
                <w:rFonts w:ascii="Arial" w:eastAsia="FreeSans" w:cs="Arial"/>
                <w:szCs w:val="18"/>
                <w:lang w:eastAsia="it-IT"/>
              </w:rPr>
              <w:t xml:space="preserve"> </w:t>
            </w:r>
            <w:r w:rsidRPr="00A02418">
              <w:rPr>
                <w:rFonts w:ascii="Arial" w:eastAsia="FreeSans" w:cs="Arial"/>
                <w:szCs w:val="18"/>
                <w:lang w:eastAsia="it-IT"/>
              </w:rPr>
              <w:t>“</w:t>
            </w:r>
            <w:r w:rsidRPr="00A02418">
              <w:rPr>
                <w:rFonts w:ascii="Arial" w:eastAsia="FreeSans" w:cs="Arial"/>
                <w:szCs w:val="18"/>
                <w:lang w:eastAsia="it-IT"/>
              </w:rPr>
              <w:t>piano casa</w:t>
            </w:r>
            <w:r w:rsidRPr="00A02418">
              <w:rPr>
                <w:rFonts w:ascii="Arial" w:eastAsia="FreeSans" w:cs="Arial"/>
                <w:szCs w:val="18"/>
                <w:lang w:eastAsia="it-IT"/>
              </w:rPr>
              <w:t>”</w:t>
            </w:r>
          </w:p>
        </w:tc>
        <w:tc>
          <w:tcPr>
            <w:tcW w:w="1283" w:type="dxa"/>
            <w:vMerge/>
            <w:tcBorders>
              <w:left w:val="single" w:sz="4" w:space="0" w:color="D9D9D9"/>
              <w:bottom w:val="single" w:sz="4" w:space="0" w:color="D9D9D9"/>
              <w:right w:val="single" w:sz="4" w:space="0" w:color="D9D9D9"/>
            </w:tcBorders>
            <w:vAlign w:val="center"/>
          </w:tcPr>
          <w:p w:rsidR="00B539D9" w:rsidRPr="00A02418"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A02418" w:rsidRDefault="00B539D9" w:rsidP="00116201">
            <w:pPr>
              <w:tabs>
                <w:tab w:val="left" w:pos="10915"/>
              </w:tabs>
              <w:ind w:left="142" w:right="161"/>
              <w:rPr>
                <w:rFonts w:ascii="Arial" w:eastAsia="FreeSans" w:cs="Arial"/>
                <w:sz w:val="16"/>
                <w:szCs w:val="16"/>
                <w:lang w:eastAsia="it-IT"/>
              </w:rPr>
            </w:pPr>
            <w:r w:rsidRPr="00A02418">
              <w:rPr>
                <w:rFonts w:ascii="Arial" w:eastAsia="FreeSans" w:cs="Arial"/>
                <w:sz w:val="16"/>
                <w:szCs w:val="16"/>
                <w:lang w:eastAsia="it-IT"/>
              </w:rPr>
              <w:t>Se l</w:t>
            </w:r>
            <w:r w:rsidRPr="00A02418">
              <w:rPr>
                <w:rFonts w:ascii="Arial" w:eastAsia="FreeSans" w:cs="Arial"/>
                <w:sz w:val="16"/>
                <w:szCs w:val="16"/>
                <w:lang w:eastAsia="it-IT"/>
              </w:rPr>
              <w:t>’</w:t>
            </w:r>
            <w:r w:rsidRPr="00A02418">
              <w:rPr>
                <w:rFonts w:ascii="Arial" w:eastAsia="FreeSans" w:cs="Arial"/>
                <w:sz w:val="16"/>
                <w:szCs w:val="16"/>
                <w:lang w:eastAsia="it-IT"/>
              </w:rPr>
              <w:t xml:space="preserve">intervento </w:t>
            </w:r>
            <w:r w:rsidRPr="00A02418">
              <w:rPr>
                <w:rFonts w:ascii="Arial" w:eastAsia="FreeSans" w:cs="Arial"/>
                <w:sz w:val="16"/>
                <w:szCs w:val="16"/>
                <w:lang w:eastAsia="it-IT"/>
              </w:rPr>
              <w:t>è</w:t>
            </w:r>
            <w:r w:rsidRPr="00A02418">
              <w:rPr>
                <w:rFonts w:ascii="Arial" w:eastAsia="FreeSans" w:cs="Arial"/>
                <w:sz w:val="16"/>
                <w:szCs w:val="16"/>
                <w:lang w:eastAsia="it-IT"/>
              </w:rPr>
              <w:t xml:space="preserve"> gratuito ai sensi della legge regionale 14/2009</w:t>
            </w:r>
          </w:p>
        </w:tc>
      </w:tr>
      <w:tr w:rsidR="00B539D9" w:rsidRPr="000B43FC" w:rsidTr="00FD343D">
        <w:trPr>
          <w:trHeight w:val="1341"/>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262F7F" w:rsidRDefault="00B539D9" w:rsidP="007C73A1">
            <w:pPr>
              <w:tabs>
                <w:tab w:val="left" w:pos="10915"/>
              </w:tabs>
              <w:ind w:left="142" w:right="140"/>
              <w:rPr>
                <w:rFonts w:ascii="Arial" w:eastAsia="FreeSans" w:cs="Arial"/>
                <w:szCs w:val="18"/>
                <w:lang w:eastAsia="it-IT"/>
              </w:rPr>
            </w:pPr>
            <w:r w:rsidRPr="00262F7F">
              <w:rPr>
                <w:rFonts w:ascii="Arial" w:eastAsia="FreeSans" w:cs="Arial"/>
                <w:szCs w:val="18"/>
                <w:lang w:eastAsia="it-IT"/>
              </w:rPr>
              <w:t>Estremi del codice identificativo della marca da bollo e scansione della stessa, annullata mediante la data, ovvero altre modalit</w:t>
            </w:r>
            <w:r w:rsidRPr="00262F7F">
              <w:rPr>
                <w:rFonts w:ascii="Arial" w:eastAsia="FreeSans"/>
                <w:szCs w:val="18"/>
                <w:lang w:eastAsia="it-IT"/>
              </w:rPr>
              <w:t>à</w:t>
            </w:r>
            <w:r w:rsidRPr="00262F7F">
              <w:rPr>
                <w:rFonts w:ascii="Arial" w:eastAsia="FreeSans" w:cs="Arial"/>
                <w:szCs w:val="18"/>
                <w:lang w:eastAsia="it-IT"/>
              </w:rPr>
              <w:t xml:space="preserve"> di assolvimento, anche virtuale, dell</w:t>
            </w:r>
            <w:r w:rsidRPr="00262F7F">
              <w:rPr>
                <w:rFonts w:ascii="Arial" w:eastAsia="FreeSans"/>
                <w:szCs w:val="18"/>
                <w:lang w:eastAsia="it-IT"/>
              </w:rPr>
              <w:t>’</w:t>
            </w:r>
            <w:r w:rsidRPr="00262F7F">
              <w:rPr>
                <w:rFonts w:ascii="Arial" w:eastAsia="FreeSans" w:cs="Arial"/>
                <w:szCs w:val="18"/>
                <w:lang w:eastAsia="it-IT"/>
              </w:rPr>
              <w:t>imposta di bollo</w:t>
            </w:r>
            <w:r w:rsidRPr="00262F7F">
              <w:rPr>
                <w:rFonts w:ascii="Arial" w:hAnsi="Arial" w:cs="Arial"/>
                <w:b/>
                <w:color w:val="A6A6A6"/>
                <w:sz w:val="16"/>
                <w:szCs w:val="16"/>
              </w:rPr>
              <w:t>(*).</w:t>
            </w:r>
          </w:p>
          <w:p w:rsidR="00B539D9" w:rsidRPr="00262F7F" w:rsidRDefault="00B539D9" w:rsidP="000B0E77">
            <w:pPr>
              <w:tabs>
                <w:tab w:val="left" w:pos="10915"/>
              </w:tabs>
              <w:ind w:left="142" w:right="140"/>
            </w:pPr>
            <w:r w:rsidRPr="00262F7F">
              <w:rPr>
                <w:rFonts w:ascii="Arial" w:hAnsi="Arial" w:cs="Arial"/>
                <w:b/>
                <w:color w:val="A6A6A6"/>
                <w:sz w:val="16"/>
                <w:szCs w:val="16"/>
              </w:rPr>
              <w:t xml:space="preserve">(*) (variabile, solo nel caso di richiesta contestuale di atti di assenso presupposti alla </w:t>
            </w:r>
            <w:r w:rsidRPr="00117C9F">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tcBorders>
              <w:top w:val="single" w:sz="4" w:space="0" w:color="D9D9D9"/>
              <w:left w:val="single" w:sz="4" w:space="0" w:color="D9D9D9"/>
              <w:bottom w:val="single" w:sz="4" w:space="0" w:color="D9D9D9"/>
              <w:right w:val="single" w:sz="4" w:space="0" w:color="D9D9D9"/>
            </w:tcBorders>
            <w:vAlign w:val="center"/>
          </w:tcPr>
          <w:p w:rsidR="00B539D9" w:rsidRPr="000B43FC" w:rsidRDefault="00B539D9" w:rsidP="00072922">
            <w:pPr>
              <w:tabs>
                <w:tab w:val="left" w:pos="10915"/>
              </w:tabs>
              <w:ind w:left="142"/>
              <w:jc w:val="center"/>
            </w:pPr>
            <w:r w:rsidRPr="000B43FC">
              <w:rPr>
                <w:rFonts w:ascii="Arial" w:eastAsia="FreeSans" w:cs="Arial"/>
                <w:szCs w:val="18"/>
                <w:lang w:eastAsia="it-IT"/>
              </w:rPr>
              <w:t>-</w:t>
            </w: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0B43FC" w:rsidRDefault="00B539D9" w:rsidP="00116201">
            <w:pPr>
              <w:tabs>
                <w:tab w:val="left" w:pos="10915"/>
              </w:tabs>
              <w:ind w:left="142" w:right="161"/>
            </w:pPr>
            <w:r w:rsidRPr="000B43FC">
              <w:rPr>
                <w:rFonts w:ascii="Arial" w:eastAsia="FreeSans" w:cs="Arial"/>
                <w:sz w:val="16"/>
                <w:szCs w:val="16"/>
                <w:lang w:eastAsia="it-IT"/>
              </w:rPr>
              <w:t xml:space="preserve">Se la documentazione presentata </w:t>
            </w:r>
            <w:r w:rsidRPr="000B43FC">
              <w:rPr>
                <w:rFonts w:ascii="Arial" w:eastAsia="FreeSans"/>
                <w:sz w:val="16"/>
                <w:szCs w:val="16"/>
                <w:lang w:eastAsia="it-IT"/>
              </w:rPr>
              <w:t>è</w:t>
            </w:r>
            <w:r w:rsidRPr="000B43FC">
              <w:rPr>
                <w:rFonts w:ascii="Arial" w:eastAsia="FreeSans" w:cs="Arial"/>
                <w:sz w:val="16"/>
                <w:szCs w:val="16"/>
                <w:lang w:eastAsia="it-IT"/>
              </w:rPr>
              <w:t xml:space="preserve"> relativa a procedimenti da avviare a cura dello sportello </w:t>
            </w:r>
            <w:r w:rsidRPr="008E6D96">
              <w:rPr>
                <w:rFonts w:ascii="Arial" w:eastAsia="FreeSans" w:cs="Arial"/>
                <w:sz w:val="16"/>
                <w:szCs w:val="16"/>
                <w:lang w:eastAsia="it-IT"/>
              </w:rPr>
              <w:t xml:space="preserve">unico </w:t>
            </w:r>
            <w:r w:rsidRPr="00DA6B4B">
              <w:rPr>
                <w:rFonts w:ascii="Arial" w:hAnsi="Arial" w:cs="Arial"/>
                <w:sz w:val="16"/>
                <w:szCs w:val="16"/>
              </w:rPr>
              <w:t>che ne richiedano l’applicazione</w:t>
            </w:r>
            <w:r w:rsidRPr="00DA6B4B">
              <w:rPr>
                <w:rFonts w:ascii="Arial" w:eastAsia="FreeSans" w:cs="Arial"/>
                <w:sz w:val="16"/>
                <w:szCs w:val="16"/>
                <w:lang w:eastAsia="it-IT"/>
              </w:rPr>
              <w:t>.</w:t>
            </w:r>
          </w:p>
        </w:tc>
      </w:tr>
      <w:tr w:rsidR="00B539D9" w:rsidTr="00FD343D">
        <w:trPr>
          <w:trHeight w:val="907"/>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072922">
            <w:pPr>
              <w:tabs>
                <w:tab w:val="left" w:pos="10915"/>
              </w:tabs>
              <w:ind w:left="142"/>
            </w:pPr>
            <w:r>
              <w:rPr>
                <w:rFonts w:ascii="Arial" w:eastAsia="FreeSans" w:cs="Arial"/>
                <w:szCs w:val="18"/>
                <w:lang w:eastAsia="it-IT"/>
              </w:rPr>
              <w:t>Notifica preliminare (articolo 99 del d.lgs. n. 81/2008)</w:t>
            </w:r>
          </w:p>
        </w:tc>
        <w:tc>
          <w:tcPr>
            <w:tcW w:w="1283" w:type="dxa"/>
            <w:tcBorders>
              <w:top w:val="single" w:sz="4" w:space="0" w:color="D9D9D9"/>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pPr>
            <w:r>
              <w:rPr>
                <w:rFonts w:ascii="Arial" w:eastAsia="FreeSans" w:cs="Arial"/>
                <w:szCs w:val="18"/>
                <w:lang w:eastAsia="it-IT"/>
              </w:rPr>
              <w:t>m)</w:t>
            </w: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Default="00B539D9" w:rsidP="00116201">
            <w:pPr>
              <w:tabs>
                <w:tab w:val="left" w:pos="10915"/>
              </w:tabs>
              <w:ind w:left="142" w:right="161"/>
            </w:pPr>
            <w:r>
              <w:rPr>
                <w:rFonts w:ascii="Arial" w:eastAsia="FreeSans" w:cs="Arial"/>
                <w:sz w:val="16"/>
                <w:szCs w:val="16"/>
                <w:lang w:eastAsia="it-IT"/>
              </w:rPr>
              <w:t>Se l</w:t>
            </w:r>
            <w:r>
              <w:rPr>
                <w:rFonts w:ascii="Arial" w:eastAsia="FreeSans" w:cs="Arial"/>
                <w:sz w:val="16"/>
                <w:szCs w:val="16"/>
                <w:lang w:eastAsia="it-IT"/>
              </w:rPr>
              <w:t>’</w:t>
            </w:r>
            <w:r>
              <w:rPr>
                <w:rFonts w:ascii="Arial" w:eastAsia="FreeSans" w:cs="Arial"/>
                <w:sz w:val="16"/>
                <w:szCs w:val="16"/>
                <w:lang w:eastAsia="it-IT"/>
              </w:rPr>
              <w:t>intervento ricade nell</w:t>
            </w:r>
            <w:r>
              <w:rPr>
                <w:rFonts w:ascii="Arial" w:eastAsia="FreeSans" w:cs="Arial"/>
                <w:sz w:val="16"/>
                <w:szCs w:val="16"/>
                <w:lang w:eastAsia="it-IT"/>
              </w:rPr>
              <w:t>’</w:t>
            </w:r>
            <w:r>
              <w:rPr>
                <w:rFonts w:ascii="Arial" w:eastAsia="FreeSans" w:cs="Arial"/>
                <w:sz w:val="16"/>
                <w:szCs w:val="16"/>
                <w:lang w:eastAsia="it-IT"/>
              </w:rPr>
              <w:t xml:space="preserve">ambito di applicazione del d.lds. n. 81/2008 e la notifica non </w:t>
            </w:r>
            <w:r>
              <w:rPr>
                <w:rFonts w:ascii="Arial" w:eastAsia="FreeSans" w:cs="Arial"/>
                <w:sz w:val="16"/>
                <w:szCs w:val="16"/>
                <w:lang w:eastAsia="it-IT"/>
              </w:rPr>
              <w:t>è</w:t>
            </w:r>
            <w:r>
              <w:rPr>
                <w:rFonts w:ascii="Arial" w:eastAsia="FreeSans" w:cs="Arial"/>
                <w:sz w:val="16"/>
                <w:szCs w:val="16"/>
                <w:lang w:eastAsia="it-IT"/>
              </w:rPr>
              <w:t xml:space="preserve"> stata gi</w:t>
            </w:r>
            <w:r>
              <w:rPr>
                <w:rFonts w:ascii="Arial" w:eastAsia="FreeSans" w:cs="Arial"/>
                <w:sz w:val="16"/>
                <w:szCs w:val="16"/>
                <w:lang w:eastAsia="it-IT"/>
              </w:rPr>
              <w:t>à</w:t>
            </w:r>
            <w:r>
              <w:rPr>
                <w:rFonts w:ascii="Arial" w:eastAsia="FreeSans" w:cs="Arial"/>
                <w:sz w:val="16"/>
                <w:szCs w:val="16"/>
                <w:lang w:eastAsia="it-IT"/>
              </w:rPr>
              <w:t xml:space="preserve"> trasmessa</w:t>
            </w:r>
          </w:p>
        </w:tc>
      </w:tr>
      <w:tr w:rsidR="00B539D9" w:rsidTr="00FD343D">
        <w:trPr>
          <w:trHeight w:val="417"/>
        </w:trPr>
        <w:tc>
          <w:tcPr>
            <w:tcW w:w="1148" w:type="dxa"/>
            <w:gridSpan w:val="2"/>
            <w:tcBorders>
              <w:top w:val="single" w:sz="4" w:space="0" w:color="auto"/>
              <w:left w:val="single" w:sz="4" w:space="0" w:color="000001"/>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sz w:val="28"/>
                <w:szCs w:val="28"/>
                <w:lang w:eastAsia="it-IT"/>
              </w:rPr>
            </w:pPr>
          </w:p>
        </w:tc>
        <w:tc>
          <w:tcPr>
            <w:tcW w:w="823" w:type="dxa"/>
            <w:tcBorders>
              <w:top w:val="single" w:sz="4" w:space="0" w:color="auto"/>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eastAsia="FreeSans"/>
              </w:rPr>
            </w:pPr>
            <w:r w:rsidRPr="001C0982">
              <w:rPr>
                <w:rFonts w:ascii="Arial" w:hAnsi="Arial" w:cs="Arial"/>
                <w:sz w:val="28"/>
                <w:szCs w:val="28"/>
              </w:rPr>
              <w:sym w:font="Wingdings" w:char="F0FC"/>
            </w:r>
          </w:p>
        </w:tc>
        <w:tc>
          <w:tcPr>
            <w:tcW w:w="6533" w:type="dxa"/>
            <w:gridSpan w:val="3"/>
            <w:tcBorders>
              <w:top w:val="single" w:sz="4" w:space="0" w:color="auto"/>
              <w:left w:val="single" w:sz="4" w:space="0" w:color="D9D9D9"/>
              <w:bottom w:val="single" w:sz="4" w:space="0" w:color="auto"/>
              <w:right w:val="single" w:sz="4" w:space="0" w:color="D9D9D9"/>
            </w:tcBorders>
            <w:shd w:val="clear" w:color="auto" w:fill="D9D9D9"/>
            <w:vAlign w:val="center"/>
          </w:tcPr>
          <w:p w:rsidR="00B539D9" w:rsidRDefault="00B539D9" w:rsidP="00072922">
            <w:pPr>
              <w:tabs>
                <w:tab w:val="left" w:pos="10915"/>
              </w:tabs>
              <w:ind w:left="142"/>
            </w:pPr>
            <w:r>
              <w:rPr>
                <w:rFonts w:ascii="Arial" w:eastAsia="FreeSans" w:cs="Arial"/>
                <w:b/>
                <w:bCs/>
                <w:i/>
                <w:iCs/>
                <w:szCs w:val="18"/>
                <w:lang w:eastAsia="it-IT"/>
              </w:rPr>
              <w:t>RELAZIONE TECNICA DI ASSEVERAZIONE</w:t>
            </w:r>
          </w:p>
        </w:tc>
        <w:tc>
          <w:tcPr>
            <w:tcW w:w="2552" w:type="dxa"/>
            <w:tcBorders>
              <w:top w:val="single" w:sz="4" w:space="0" w:color="auto"/>
              <w:left w:val="single" w:sz="4" w:space="0" w:color="D9D9D9"/>
              <w:bottom w:val="single" w:sz="4" w:space="0" w:color="auto"/>
              <w:right w:val="single" w:sz="4" w:space="0" w:color="000001"/>
            </w:tcBorders>
            <w:shd w:val="clear" w:color="auto" w:fill="D9D9D9"/>
            <w:vAlign w:val="center"/>
          </w:tcPr>
          <w:p w:rsidR="00B539D9" w:rsidRDefault="00B539D9" w:rsidP="00072922">
            <w:pPr>
              <w:tabs>
                <w:tab w:val="left" w:pos="10915"/>
              </w:tabs>
              <w:ind w:left="142"/>
            </w:pPr>
            <w:r>
              <w:rPr>
                <w:rFonts w:ascii="Arial" w:eastAsia="FreeSans" w:cs="Arial"/>
                <w:sz w:val="16"/>
                <w:szCs w:val="16"/>
                <w:lang w:eastAsia="it-IT"/>
              </w:rPr>
              <w:t>Sempre obbligatorio. Per interventi previsti ai sensi dell</w:t>
            </w:r>
            <w:r>
              <w:rPr>
                <w:rFonts w:ascii="Arial" w:eastAsia="FreeSans" w:cs="Arial"/>
                <w:sz w:val="16"/>
                <w:szCs w:val="16"/>
                <w:lang w:eastAsia="it-IT"/>
              </w:rPr>
              <w:t>’</w:t>
            </w:r>
            <w:r>
              <w:rPr>
                <w:rFonts w:ascii="Arial" w:eastAsia="FreeSans" w:cs="Arial"/>
                <w:sz w:val="16"/>
                <w:szCs w:val="16"/>
                <w:lang w:eastAsia="it-IT"/>
              </w:rPr>
              <w:t>art. 23 del DPR 380/01 o di quelli previsti dalla LR 14/09, art. 6.</w:t>
            </w:r>
          </w:p>
        </w:tc>
      </w:tr>
      <w:tr w:rsidR="00B539D9" w:rsidTr="00FD343D">
        <w:trPr>
          <w:trHeight w:val="510"/>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Estratto mappa catastale con evidenziata l</w:t>
            </w:r>
            <w:r w:rsidRPr="008E6D96">
              <w:rPr>
                <w:rFonts w:ascii="Arial" w:eastAsia="FreeSans"/>
                <w:szCs w:val="18"/>
                <w:lang w:eastAsia="it-IT"/>
              </w:rPr>
              <w:t>’</w:t>
            </w:r>
            <w:r w:rsidRPr="008E6D96">
              <w:rPr>
                <w:rFonts w:ascii="Arial" w:eastAsia="FreeSans" w:cs="Arial"/>
                <w:szCs w:val="18"/>
                <w:lang w:eastAsia="it-IT"/>
              </w:rPr>
              <w:t>area d</w:t>
            </w:r>
            <w:r w:rsidRPr="008E6D96">
              <w:rPr>
                <w:rFonts w:ascii="Arial" w:eastAsia="FreeSans"/>
                <w:szCs w:val="18"/>
                <w:lang w:eastAsia="it-IT"/>
              </w:rPr>
              <w:t>’</w:t>
            </w:r>
            <w:r w:rsidRPr="008E6D96">
              <w:rPr>
                <w:rFonts w:ascii="Arial" w:eastAsia="FreeSans" w:cs="Arial"/>
                <w:szCs w:val="18"/>
                <w:lang w:eastAsia="it-IT"/>
              </w:rPr>
              <w:t xml:space="preserve">intervento </w:t>
            </w:r>
          </w:p>
        </w:tc>
        <w:tc>
          <w:tcPr>
            <w:tcW w:w="1283"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b/>
              </w:rPr>
            </w:pPr>
          </w:p>
          <w:p w:rsidR="00B539D9" w:rsidRPr="003B51A2" w:rsidRDefault="00B539D9" w:rsidP="00072922">
            <w:pPr>
              <w:tabs>
                <w:tab w:val="left" w:pos="10915"/>
              </w:tabs>
              <w:ind w:left="142"/>
              <w:jc w:val="center"/>
              <w:rPr>
                <w:b/>
                <w:highlight w:val="red"/>
              </w:rPr>
            </w:pPr>
          </w:p>
          <w:p w:rsidR="00B539D9" w:rsidRPr="003B51A2" w:rsidRDefault="00B539D9" w:rsidP="00072922">
            <w:pPr>
              <w:tabs>
                <w:tab w:val="left" w:pos="10915"/>
              </w:tabs>
              <w:ind w:left="142"/>
              <w:jc w:val="center"/>
              <w:rPr>
                <w:b/>
                <w:highlight w:val="red"/>
              </w:rPr>
            </w:pPr>
          </w:p>
          <w:p w:rsidR="00B539D9" w:rsidRDefault="00B539D9" w:rsidP="00072922">
            <w:pPr>
              <w:tabs>
                <w:tab w:val="left" w:pos="10915"/>
              </w:tabs>
              <w:ind w:left="142"/>
              <w:jc w:val="center"/>
              <w:rPr>
                <w:b/>
              </w:rPr>
            </w:pPr>
          </w:p>
          <w:p w:rsidR="00B539D9" w:rsidRDefault="00B539D9" w:rsidP="00072922">
            <w:pPr>
              <w:tabs>
                <w:tab w:val="left" w:pos="10915"/>
              </w:tabs>
              <w:ind w:left="142"/>
              <w:jc w:val="center"/>
              <w:rPr>
                <w:b/>
              </w:rPr>
            </w:pPr>
          </w:p>
          <w:p w:rsidR="00B539D9" w:rsidRDefault="00B539D9" w:rsidP="00072922">
            <w:pPr>
              <w:tabs>
                <w:tab w:val="left" w:pos="10915"/>
              </w:tabs>
              <w:ind w:left="142"/>
              <w:jc w:val="center"/>
              <w:rPr>
                <w:b/>
              </w:rPr>
            </w:pPr>
          </w:p>
          <w:p w:rsidR="00B539D9" w:rsidRPr="008E6D96" w:rsidRDefault="00B539D9" w:rsidP="00072922">
            <w:pPr>
              <w:tabs>
                <w:tab w:val="left" w:pos="10915"/>
              </w:tabs>
              <w:ind w:left="142"/>
              <w:jc w:val="center"/>
              <w:rPr>
                <w:b/>
              </w:rPr>
            </w:pPr>
            <w:r>
              <w:rPr>
                <w:b/>
              </w:rPr>
              <w:t>1</w:t>
            </w:r>
            <w:r w:rsidRPr="00C234B1">
              <w:rPr>
                <w:b/>
              </w:rPr>
              <w:t>)</w:t>
            </w: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Pr="008E6D96" w:rsidRDefault="00B539D9" w:rsidP="007C73A1">
            <w:pPr>
              <w:tabs>
                <w:tab w:val="left" w:pos="10915"/>
              </w:tabs>
              <w:ind w:left="142" w:right="161"/>
            </w:pPr>
            <w:r w:rsidRPr="008E6D96">
              <w:rPr>
                <w:rFonts w:ascii="Arial" w:eastAsia="FreeSans" w:cs="Arial"/>
                <w:sz w:val="16"/>
                <w:szCs w:val="16"/>
                <w:lang w:eastAsia="it-IT"/>
              </w:rPr>
              <w:t>Obbligatorio la prima volta poi, in caso di variante, solo se incide su quanto gi</w:t>
            </w:r>
            <w:r w:rsidRPr="008E6D96">
              <w:rPr>
                <w:rFonts w:ascii="Arial" w:eastAsia="FreeSans"/>
                <w:sz w:val="16"/>
                <w:szCs w:val="16"/>
                <w:lang w:eastAsia="it-IT"/>
              </w:rPr>
              <w:t>à</w:t>
            </w:r>
            <w:r w:rsidRPr="008E6D96">
              <w:rPr>
                <w:rFonts w:ascii="Arial" w:eastAsia="FreeSans" w:cs="Arial"/>
                <w:sz w:val="16"/>
                <w:szCs w:val="16"/>
                <w:lang w:eastAsia="it-IT"/>
              </w:rPr>
              <w:t xml:space="preserve"> trasmesso</w:t>
            </w:r>
          </w:p>
        </w:tc>
      </w:tr>
      <w:tr w:rsidR="00B539D9" w:rsidTr="0047329B">
        <w:trPr>
          <w:trHeight w:val="616"/>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7C73A1">
            <w:pPr>
              <w:tabs>
                <w:tab w:val="left" w:pos="10915"/>
              </w:tabs>
              <w:ind w:left="142" w:right="140"/>
            </w:pPr>
            <w:r w:rsidRPr="008E6D96">
              <w:rPr>
                <w:rFonts w:ascii="Arial" w:eastAsia="FreeSans" w:cs="Arial"/>
                <w:szCs w:val="18"/>
                <w:lang w:eastAsia="it-IT"/>
              </w:rPr>
              <w:t>Estratto di PRG/PI e/o piano attuativo con evidenziata l</w:t>
            </w:r>
            <w:r w:rsidRPr="008E6D96">
              <w:rPr>
                <w:rFonts w:ascii="Arial" w:eastAsia="FreeSans"/>
                <w:szCs w:val="18"/>
                <w:lang w:eastAsia="it-IT"/>
              </w:rPr>
              <w:t>’</w:t>
            </w:r>
            <w:r w:rsidRPr="008E6D96">
              <w:rPr>
                <w:rFonts w:ascii="Arial" w:eastAsia="FreeSans" w:cs="Arial"/>
                <w:szCs w:val="18"/>
                <w:lang w:eastAsia="it-IT"/>
              </w:rPr>
              <w:t>area d</w:t>
            </w:r>
            <w:r w:rsidRPr="008E6D96">
              <w:rPr>
                <w:rFonts w:ascii="Arial" w:eastAsia="FreeSans"/>
                <w:szCs w:val="18"/>
                <w:lang w:eastAsia="it-IT"/>
              </w:rPr>
              <w:t>’</w:t>
            </w:r>
            <w:r w:rsidRPr="008E6D96">
              <w:rPr>
                <w:rFonts w:ascii="Arial" w:eastAsia="FreeSans" w:cs="Arial"/>
                <w:szCs w:val="18"/>
                <w:lang w:eastAsia="it-IT"/>
              </w:rPr>
              <w:t>intervento</w:t>
            </w: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7C73A1">
            <w:pPr>
              <w:tabs>
                <w:tab w:val="left" w:pos="10915"/>
              </w:tabs>
              <w:ind w:left="142" w:right="161"/>
            </w:pPr>
            <w:r w:rsidRPr="008E6D96">
              <w:rPr>
                <w:rFonts w:ascii="Arial" w:eastAsia="FreeSans" w:cs="Arial"/>
                <w:sz w:val="16"/>
                <w:szCs w:val="16"/>
                <w:lang w:eastAsia="it-IT"/>
              </w:rPr>
              <w:t>Obbligatorio la prima volta poi, in caso di variante, solo se incide su quanto gi</w:t>
            </w:r>
            <w:r w:rsidRPr="008E6D96">
              <w:rPr>
                <w:rFonts w:ascii="Arial" w:eastAsia="FreeSans"/>
                <w:sz w:val="16"/>
                <w:szCs w:val="16"/>
                <w:lang w:eastAsia="it-IT"/>
              </w:rPr>
              <w:t>à</w:t>
            </w:r>
            <w:r w:rsidRPr="008E6D96">
              <w:rPr>
                <w:rFonts w:ascii="Arial" w:eastAsia="FreeSans" w:cs="Arial"/>
                <w:sz w:val="16"/>
                <w:szCs w:val="16"/>
                <w:lang w:eastAsia="it-IT"/>
              </w:rPr>
              <w:t xml:space="preserve"> trasmesso</w:t>
            </w:r>
          </w:p>
        </w:tc>
      </w:tr>
      <w:tr w:rsidR="00B539D9" w:rsidTr="0047329B">
        <w:trPr>
          <w:trHeight w:val="1814"/>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A26143">
            <w:pPr>
              <w:tabs>
                <w:tab w:val="left" w:pos="10915"/>
              </w:tabs>
              <w:ind w:left="142" w:right="140"/>
              <w:rPr>
                <w:rFonts w:ascii="Arial" w:hAnsi="Arial" w:cs="Arial"/>
              </w:rPr>
            </w:pPr>
            <w:r w:rsidRPr="008E6D96">
              <w:rPr>
                <w:rFonts w:ascii="Arial" w:eastAsia="FreeSans" w:hAnsi="Arial" w:cs="Arial"/>
                <w:szCs w:val="18"/>
                <w:lang w:eastAsia="it-IT"/>
              </w:rPr>
              <w:t>Planimetria di inquadramento quotata d’insieme (scala 1:500/ 1:200) con:</w:t>
            </w:r>
          </w:p>
          <w:p w:rsidR="00B539D9" w:rsidRPr="008E6D96" w:rsidRDefault="00B539D9" w:rsidP="008E6D96">
            <w:pPr>
              <w:tabs>
                <w:tab w:val="left" w:pos="10915"/>
              </w:tabs>
              <w:ind w:left="295" w:right="140" w:hanging="142"/>
              <w:rPr>
                <w:rFonts w:ascii="Arial" w:hAnsi="Arial" w:cs="Arial"/>
                <w:sz w:val="16"/>
                <w:szCs w:val="16"/>
              </w:rPr>
            </w:pPr>
            <w:r w:rsidRPr="008E6D96">
              <w:rPr>
                <w:rFonts w:ascii="Arial" w:eastAsia="FreeSans" w:hAnsi="Arial" w:cs="Arial"/>
                <w:sz w:val="16"/>
                <w:szCs w:val="16"/>
                <w:lang w:eastAsia="it-IT"/>
              </w:rPr>
              <w:t xml:space="preserve">- quote altimetriche di stato di fatto e di progetto sia degli spazi esterni circostanti che del lotto, </w:t>
            </w:r>
          </w:p>
          <w:p w:rsidR="00B539D9" w:rsidRPr="008E6D96" w:rsidRDefault="00B539D9" w:rsidP="008E6D96">
            <w:pPr>
              <w:tabs>
                <w:tab w:val="left" w:pos="10915"/>
              </w:tabs>
              <w:ind w:left="295" w:right="140" w:hanging="142"/>
              <w:rPr>
                <w:rFonts w:ascii="Arial" w:hAnsi="Arial" w:cs="Arial"/>
                <w:sz w:val="16"/>
                <w:szCs w:val="16"/>
              </w:rPr>
            </w:pPr>
            <w:r w:rsidRPr="008E6D96">
              <w:rPr>
                <w:rFonts w:ascii="Arial" w:eastAsia="FreeSans" w:hAnsi="Arial" w:cs="Arial"/>
                <w:sz w:val="16"/>
                <w:szCs w:val="16"/>
                <w:lang w:eastAsia="it-IT"/>
              </w:rPr>
              <w:t xml:space="preserve">- indicazione delle dimensioni: del lotto, delle strade adiacenti, dei fabbricati esistenti interni ed esterni al lotto, altezze dei fabbricati limitrofi, </w:t>
            </w:r>
          </w:p>
          <w:p w:rsidR="00B539D9" w:rsidRPr="008E6D96" w:rsidRDefault="00B539D9" w:rsidP="008E6D96">
            <w:pPr>
              <w:tabs>
                <w:tab w:val="left" w:pos="10915"/>
              </w:tabs>
              <w:ind w:left="295" w:right="140" w:hanging="142"/>
              <w:rPr>
                <w:rFonts w:ascii="Arial" w:hAnsi="Arial" w:cs="Arial"/>
                <w:sz w:val="16"/>
                <w:szCs w:val="16"/>
              </w:rPr>
            </w:pPr>
            <w:r w:rsidRPr="008E6D96">
              <w:rPr>
                <w:rFonts w:ascii="Arial" w:eastAsia="FreeSans" w:hAnsi="Arial" w:cs="Arial"/>
                <w:sz w:val="16"/>
                <w:szCs w:val="16"/>
                <w:lang w:eastAsia="it-IT"/>
              </w:rPr>
              <w:t>-  individuazione delle servitù attive o passive</w:t>
            </w:r>
          </w:p>
          <w:p w:rsidR="00B539D9" w:rsidRPr="008E6D96" w:rsidRDefault="00B539D9" w:rsidP="008E6D96">
            <w:pPr>
              <w:tabs>
                <w:tab w:val="left" w:pos="10915"/>
              </w:tabs>
              <w:ind w:left="295" w:right="140" w:hanging="142"/>
            </w:pPr>
            <w:r w:rsidRPr="008E6D96">
              <w:rPr>
                <w:rFonts w:ascii="Arial" w:eastAsia="FreeSans" w:hAnsi="Arial" w:cs="Arial"/>
                <w:sz w:val="16"/>
                <w:szCs w:val="16"/>
                <w:lang w:eastAsia="it-IT"/>
              </w:rPr>
              <w:t>- indicazione delle essenze arboree/ arbustive</w:t>
            </w:r>
            <w:r w:rsidRPr="008E6D96">
              <w:rPr>
                <w:rFonts w:ascii="Arial" w:eastAsia="FreeSans" w:cs="Arial"/>
                <w:sz w:val="16"/>
                <w:szCs w:val="16"/>
                <w:lang w:eastAsia="it-IT"/>
              </w:rPr>
              <w:t xml:space="preserve"> esistenti</w:t>
            </w:r>
          </w:p>
        </w:tc>
        <w:tc>
          <w:tcPr>
            <w:tcW w:w="1283" w:type="dxa"/>
            <w:vMerge/>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pP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Pr="008E6D96" w:rsidRDefault="00B539D9" w:rsidP="00072922">
            <w:pPr>
              <w:tabs>
                <w:tab w:val="left" w:pos="10915"/>
              </w:tabs>
              <w:ind w:left="142"/>
              <w:rPr>
                <w:rFonts w:ascii="Arial" w:eastAsia="FreeSans"/>
                <w:sz w:val="16"/>
                <w:szCs w:val="16"/>
                <w:lang w:eastAsia="it-IT"/>
              </w:rPr>
            </w:pPr>
          </w:p>
          <w:p w:rsidR="00B539D9" w:rsidRPr="008E6D96" w:rsidRDefault="00B539D9" w:rsidP="00A26143">
            <w:pPr>
              <w:tabs>
                <w:tab w:val="left" w:pos="10915"/>
              </w:tabs>
              <w:ind w:left="142" w:right="161"/>
              <w:rPr>
                <w:rFonts w:ascii="Arial" w:eastAsia="FreeSans"/>
                <w:sz w:val="16"/>
                <w:szCs w:val="16"/>
                <w:lang w:eastAsia="it-IT"/>
              </w:rPr>
            </w:pPr>
            <w:r w:rsidRPr="008E6D96">
              <w:rPr>
                <w:rFonts w:ascii="Arial" w:eastAsia="FreeSans" w:cs="Arial"/>
                <w:sz w:val="16"/>
                <w:szCs w:val="16"/>
                <w:lang w:eastAsia="it-IT"/>
              </w:rPr>
              <w:t>Obbligatorio la prima volta poi, in caso di variante, solo se incide su quanto gi</w:t>
            </w:r>
            <w:r w:rsidRPr="008E6D96">
              <w:rPr>
                <w:rFonts w:ascii="Arial" w:eastAsia="FreeSans"/>
                <w:sz w:val="16"/>
                <w:szCs w:val="16"/>
                <w:lang w:eastAsia="it-IT"/>
              </w:rPr>
              <w:t>à</w:t>
            </w:r>
            <w:r w:rsidRPr="008E6D96">
              <w:rPr>
                <w:rFonts w:ascii="Arial" w:eastAsia="FreeSans" w:cs="Arial"/>
                <w:sz w:val="16"/>
                <w:szCs w:val="16"/>
                <w:lang w:eastAsia="it-IT"/>
              </w:rPr>
              <w:t xml:space="preserve"> trasmesso </w:t>
            </w:r>
          </w:p>
          <w:p w:rsidR="00B539D9" w:rsidRPr="008E6D96" w:rsidRDefault="00B539D9" w:rsidP="00072922">
            <w:pPr>
              <w:tabs>
                <w:tab w:val="left" w:pos="10915"/>
              </w:tabs>
              <w:ind w:left="142"/>
              <w:rPr>
                <w:rFonts w:ascii="Arial" w:eastAsia="FreeSans"/>
                <w:sz w:val="16"/>
                <w:szCs w:val="16"/>
                <w:lang w:eastAsia="it-IT"/>
              </w:rPr>
            </w:pPr>
          </w:p>
        </w:tc>
      </w:tr>
      <w:tr w:rsidR="00B539D9" w:rsidTr="00D16FB9">
        <w:trPr>
          <w:trHeight w:val="1418"/>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szCs w:val="18"/>
                <w:lang w:eastAsia="it-IT"/>
              </w:rPr>
            </w:pPr>
          </w:p>
          <w:p w:rsidR="00B539D9" w:rsidRPr="008E6D96" w:rsidRDefault="00B539D9" w:rsidP="00072922">
            <w:pPr>
              <w:tabs>
                <w:tab w:val="left" w:pos="10915"/>
              </w:tabs>
              <w:ind w:left="142"/>
            </w:pPr>
            <w:r w:rsidRPr="008E6D96">
              <w:rPr>
                <w:rFonts w:ascii="Arial" w:eastAsia="FreeSans" w:cs="Arial"/>
                <w:szCs w:val="18"/>
                <w:lang w:eastAsia="it-IT"/>
              </w:rPr>
              <w:t>Elaborati grafici dello stato di fatto</w:t>
            </w:r>
          </w:p>
          <w:p w:rsidR="00B539D9" w:rsidRPr="008E6D96" w:rsidRDefault="00B539D9" w:rsidP="00072922">
            <w:pPr>
              <w:tabs>
                <w:tab w:val="left" w:pos="10915"/>
              </w:tabs>
              <w:ind w:left="142"/>
            </w:pPr>
            <w:r w:rsidRPr="008E6D96">
              <w:rPr>
                <w:rFonts w:ascii="Arial" w:eastAsia="FreeSans" w:cs="Arial"/>
                <w:szCs w:val="18"/>
                <w:lang w:eastAsia="it-IT"/>
              </w:rPr>
              <w:t>con indicazione delle destinazioni d</w:t>
            </w:r>
            <w:r w:rsidRPr="008E6D96">
              <w:rPr>
                <w:rFonts w:ascii="Arial" w:eastAsia="FreeSans"/>
                <w:szCs w:val="18"/>
                <w:lang w:eastAsia="it-IT"/>
              </w:rPr>
              <w:t>’</w:t>
            </w:r>
            <w:r w:rsidRPr="008E6D96">
              <w:rPr>
                <w:rFonts w:ascii="Arial" w:eastAsia="FreeSans" w:cs="Arial"/>
                <w:szCs w:val="18"/>
                <w:lang w:eastAsia="it-IT"/>
              </w:rPr>
              <w:t>uso dei locali</w:t>
            </w:r>
          </w:p>
          <w:p w:rsidR="00B539D9" w:rsidRPr="008E6D96" w:rsidRDefault="00B539D9" w:rsidP="00072922">
            <w:pPr>
              <w:tabs>
                <w:tab w:val="left" w:pos="10915"/>
              </w:tabs>
              <w:ind w:left="142"/>
              <w:rPr>
                <w:rFonts w:ascii="Arial" w:eastAsia="FreeSans"/>
                <w:szCs w:val="18"/>
                <w:lang w:eastAsia="it-IT"/>
              </w:rPr>
            </w:pPr>
          </w:p>
        </w:tc>
        <w:tc>
          <w:tcPr>
            <w:tcW w:w="1283" w:type="dxa"/>
            <w:vMerge/>
            <w:tcBorders>
              <w:left w:val="single" w:sz="4" w:space="0" w:color="D9D9D9"/>
              <w:right w:val="single" w:sz="4" w:space="0" w:color="D9D9D9"/>
            </w:tcBorders>
            <w:vAlign w:val="center"/>
          </w:tcPr>
          <w:p w:rsidR="00B539D9" w:rsidRPr="003B51A2" w:rsidRDefault="00B539D9" w:rsidP="00072922">
            <w:pPr>
              <w:tabs>
                <w:tab w:val="left" w:pos="10915"/>
              </w:tabs>
              <w:ind w:left="142"/>
              <w:jc w:val="center"/>
              <w:rPr>
                <w:b/>
                <w:highlight w:val="red"/>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A26143">
            <w:pPr>
              <w:tabs>
                <w:tab w:val="left" w:pos="10915"/>
              </w:tabs>
              <w:ind w:left="142" w:right="161"/>
            </w:pPr>
            <w:r w:rsidRPr="008E6D96">
              <w:rPr>
                <w:rFonts w:ascii="Arial" w:eastAsia="FreeSans" w:cs="Arial"/>
                <w:sz w:val="16"/>
                <w:szCs w:val="16"/>
              </w:rPr>
              <w:t>Obbligatorio la prima volta poi, in caso di variante solo se incide sul progetto</w:t>
            </w:r>
          </w:p>
          <w:p w:rsidR="00B539D9" w:rsidRPr="008E6D96" w:rsidRDefault="00B539D9" w:rsidP="00A26143">
            <w:pPr>
              <w:tabs>
                <w:tab w:val="left" w:pos="10915"/>
              </w:tabs>
              <w:ind w:left="142" w:right="161"/>
            </w:pPr>
            <w:bookmarkStart w:id="1" w:name="__DdeLink__7140_906696734"/>
            <w:bookmarkEnd w:id="1"/>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D16FB9">
        <w:trPr>
          <w:trHeight w:val="1418"/>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szCs w:val="18"/>
                <w:lang w:eastAsia="it-IT"/>
              </w:rPr>
            </w:pPr>
            <w:r w:rsidRPr="008E6D96">
              <w:rPr>
                <w:rFonts w:ascii="Arial" w:eastAsia="FreeSans" w:cs="Arial"/>
                <w:szCs w:val="18"/>
                <w:lang w:eastAsia="it-IT"/>
              </w:rPr>
              <w:t xml:space="preserve">Elaborati grafici di progetto </w:t>
            </w:r>
          </w:p>
          <w:p w:rsidR="00B539D9" w:rsidRPr="008E6D96" w:rsidRDefault="00B539D9" w:rsidP="00A26143">
            <w:pPr>
              <w:tabs>
                <w:tab w:val="left" w:pos="10915"/>
              </w:tabs>
              <w:ind w:left="142" w:right="140"/>
            </w:pPr>
            <w:r w:rsidRPr="008E6D96">
              <w:rPr>
                <w:rFonts w:ascii="Arial" w:eastAsia="FreeSans" w:cs="Arial"/>
                <w:szCs w:val="18"/>
                <w:lang w:eastAsia="it-IT"/>
              </w:rPr>
              <w:t>con dimostrazione grafico analitica dei calcoli planivolumetrici per verifica dimensionamento</w:t>
            </w:r>
          </w:p>
          <w:p w:rsidR="00B539D9" w:rsidRPr="008E6D96" w:rsidRDefault="00B539D9" w:rsidP="00072922">
            <w:pPr>
              <w:tabs>
                <w:tab w:val="left" w:pos="10915"/>
              </w:tabs>
              <w:ind w:left="142"/>
              <w:rPr>
                <w:rFonts w:ascii="Arial" w:eastAsia="FreeSans"/>
                <w:szCs w:val="18"/>
                <w:lang w:eastAsia="it-IT"/>
              </w:rPr>
            </w:pPr>
          </w:p>
        </w:tc>
        <w:tc>
          <w:tcPr>
            <w:tcW w:w="1283" w:type="dxa"/>
            <w:vMerge/>
            <w:tcBorders>
              <w:left w:val="single" w:sz="4" w:space="0" w:color="D9D9D9"/>
              <w:right w:val="single" w:sz="4" w:space="0" w:color="D9D9D9"/>
            </w:tcBorders>
            <w:vAlign w:val="center"/>
          </w:tcPr>
          <w:p w:rsidR="00B539D9" w:rsidRPr="003B51A2" w:rsidRDefault="00B539D9" w:rsidP="00072922">
            <w:pPr>
              <w:tabs>
                <w:tab w:val="left" w:pos="10915"/>
              </w:tabs>
              <w:ind w:left="142"/>
              <w:jc w:val="center"/>
              <w:rPr>
                <w:b/>
                <w:highlight w:val="red"/>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A26143">
            <w:pPr>
              <w:tabs>
                <w:tab w:val="left" w:pos="10915"/>
              </w:tabs>
              <w:ind w:left="142" w:right="161"/>
            </w:pPr>
            <w:r w:rsidRPr="008E6D96">
              <w:rPr>
                <w:rFonts w:ascii="Arial" w:eastAsia="FreeSans" w:cs="Arial"/>
                <w:sz w:val="16"/>
                <w:szCs w:val="16"/>
              </w:rPr>
              <w:t>Obbligatorio la prima volta poi, in caso di variante solo se incide sul progetto</w:t>
            </w:r>
          </w:p>
          <w:p w:rsidR="00B539D9" w:rsidRPr="008E6D96" w:rsidRDefault="00B539D9" w:rsidP="00A26143">
            <w:pPr>
              <w:tabs>
                <w:tab w:val="left" w:pos="10915"/>
              </w:tabs>
              <w:ind w:left="142" w:right="161"/>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r w:rsidRPr="008E6D96">
              <w:rPr>
                <w:rFonts w:ascii="Arial" w:eastAsia="FreeSans" w:cs="Arial"/>
                <w:sz w:val="16"/>
                <w:szCs w:val="16"/>
                <w:lang w:eastAsia="it-IT"/>
              </w:rPr>
              <w:t>)</w:t>
            </w:r>
          </w:p>
        </w:tc>
      </w:tr>
      <w:tr w:rsidR="00B539D9" w:rsidTr="00D16FB9">
        <w:trPr>
          <w:trHeight w:val="616"/>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Elaborati grafici comparativi</w:t>
            </w:r>
          </w:p>
        </w:tc>
        <w:tc>
          <w:tcPr>
            <w:tcW w:w="1283" w:type="dxa"/>
            <w:vMerge/>
            <w:tcBorders>
              <w:left w:val="single" w:sz="4" w:space="0" w:color="D9D9D9"/>
              <w:right w:val="single" w:sz="4" w:space="0" w:color="D9D9D9"/>
            </w:tcBorders>
            <w:vAlign w:val="center"/>
          </w:tcPr>
          <w:p w:rsidR="00B539D9" w:rsidRPr="003B51A2" w:rsidRDefault="00B539D9" w:rsidP="00072922">
            <w:pPr>
              <w:tabs>
                <w:tab w:val="left" w:pos="10915"/>
              </w:tabs>
              <w:ind w:left="142"/>
              <w:jc w:val="center"/>
              <w:rPr>
                <w:b/>
                <w:highlight w:val="red"/>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A26143">
            <w:pPr>
              <w:tabs>
                <w:tab w:val="left" w:pos="10915"/>
              </w:tabs>
              <w:ind w:left="142" w:right="161"/>
            </w:pPr>
            <w:r w:rsidRPr="008E6D96">
              <w:rPr>
                <w:rFonts w:ascii="Arial" w:eastAsia="FreeSans" w:cs="Arial"/>
                <w:sz w:val="16"/>
                <w:szCs w:val="16"/>
              </w:rPr>
              <w:t>Obbligatorio la prima volta poi, in caso di variante solo se incide sul progetto</w:t>
            </w:r>
          </w:p>
          <w:p w:rsidR="00B539D9" w:rsidRPr="008E6D96" w:rsidRDefault="00B539D9" w:rsidP="00A26143">
            <w:pPr>
              <w:tabs>
                <w:tab w:val="left" w:pos="10915"/>
              </w:tabs>
              <w:ind w:left="142" w:right="161"/>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D16FB9">
        <w:trPr>
          <w:trHeight w:val="1134"/>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A26143">
            <w:pPr>
              <w:tabs>
                <w:tab w:val="left" w:pos="10915"/>
              </w:tabs>
              <w:ind w:left="142" w:right="140"/>
            </w:pPr>
            <w:r w:rsidRPr="008E6D96">
              <w:rPr>
                <w:rFonts w:ascii="Arial" w:eastAsia="FreeSans" w:cs="Arial"/>
                <w:szCs w:val="18"/>
                <w:lang w:eastAsia="it-IT"/>
              </w:rPr>
              <w:t>Documentazione fotografica dello stato di fatto</w:t>
            </w:r>
          </w:p>
          <w:p w:rsidR="00B539D9" w:rsidRPr="008E6D96" w:rsidRDefault="00B539D9" w:rsidP="00A26143">
            <w:pPr>
              <w:tabs>
                <w:tab w:val="left" w:pos="10915"/>
              </w:tabs>
              <w:ind w:left="142" w:right="140"/>
            </w:pPr>
            <w:r w:rsidRPr="008E6D96">
              <w:rPr>
                <w:rFonts w:ascii="Arial" w:eastAsia="FreeSans" w:cs="Arial"/>
                <w:szCs w:val="18"/>
                <w:lang w:eastAsia="it-IT"/>
              </w:rPr>
              <w:t>a colori di inquadramento dell</w:t>
            </w:r>
            <w:r w:rsidRPr="008E6D96">
              <w:rPr>
                <w:rFonts w:ascii="Arial" w:eastAsia="FreeSans"/>
                <w:szCs w:val="18"/>
                <w:lang w:eastAsia="it-IT"/>
              </w:rPr>
              <w:t>’</w:t>
            </w:r>
            <w:r w:rsidRPr="008E6D96">
              <w:rPr>
                <w:rFonts w:ascii="Arial" w:eastAsia="FreeSans" w:cs="Arial"/>
                <w:szCs w:val="18"/>
                <w:lang w:eastAsia="it-IT"/>
              </w:rPr>
              <w:t>area/fabbricato d</w:t>
            </w:r>
            <w:r w:rsidRPr="008E6D96">
              <w:rPr>
                <w:rFonts w:ascii="Arial" w:eastAsia="FreeSans"/>
                <w:szCs w:val="18"/>
                <w:lang w:eastAsia="it-IT"/>
              </w:rPr>
              <w:t>’</w:t>
            </w:r>
            <w:r w:rsidRPr="008E6D96">
              <w:rPr>
                <w:rFonts w:ascii="Arial" w:eastAsia="FreeSans" w:cs="Arial"/>
                <w:szCs w:val="18"/>
                <w:lang w:eastAsia="it-IT"/>
              </w:rPr>
              <w:t>intervento e del suo contesto comprese le alberature esistenti, nonch</w:t>
            </w:r>
            <w:r w:rsidRPr="008E6D96">
              <w:rPr>
                <w:rFonts w:ascii="Arial" w:eastAsia="FreeSans"/>
                <w:szCs w:val="18"/>
                <w:lang w:eastAsia="it-IT"/>
              </w:rPr>
              <w:t>é</w:t>
            </w:r>
            <w:r w:rsidRPr="008E6D96">
              <w:rPr>
                <w:rFonts w:ascii="Arial" w:eastAsia="FreeSans" w:cs="Arial"/>
                <w:szCs w:val="18"/>
                <w:lang w:eastAsia="it-IT"/>
              </w:rPr>
              <w:t xml:space="preserve"> planimetria generale con i punti di ripresa</w:t>
            </w:r>
          </w:p>
        </w:tc>
        <w:tc>
          <w:tcPr>
            <w:tcW w:w="1283" w:type="dxa"/>
            <w:vMerge/>
            <w:tcBorders>
              <w:left w:val="single" w:sz="4" w:space="0" w:color="D9D9D9"/>
              <w:bottom w:val="single" w:sz="4" w:space="0" w:color="auto"/>
              <w:right w:val="single" w:sz="4" w:space="0" w:color="D9D9D9"/>
            </w:tcBorders>
            <w:vAlign w:val="center"/>
          </w:tcPr>
          <w:p w:rsidR="00B539D9" w:rsidRPr="003B51A2" w:rsidRDefault="00B539D9" w:rsidP="00072922">
            <w:pPr>
              <w:tabs>
                <w:tab w:val="left" w:pos="10915"/>
              </w:tabs>
              <w:ind w:left="142"/>
              <w:jc w:val="center"/>
              <w:rPr>
                <w:b/>
                <w:highlight w:val="red"/>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A26143">
            <w:pPr>
              <w:tabs>
                <w:tab w:val="left" w:pos="10915"/>
              </w:tabs>
              <w:ind w:left="142" w:right="161"/>
              <w:jc w:val="center"/>
            </w:pPr>
            <w:r w:rsidRPr="008E6D96">
              <w:rPr>
                <w:rFonts w:ascii="Arial" w:eastAsia="FreeSans" w:cs="Arial"/>
                <w:sz w:val="16"/>
                <w:szCs w:val="16"/>
                <w:lang w:eastAsia="it-IT"/>
              </w:rPr>
              <w:t>Sempre obbligatoria</w:t>
            </w:r>
          </w:p>
        </w:tc>
      </w:tr>
      <w:tr w:rsidR="00B539D9" w:rsidTr="00FD343D">
        <w:trPr>
          <w:trHeight w:val="540"/>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A26143">
            <w:pPr>
              <w:tabs>
                <w:tab w:val="left" w:pos="10915"/>
              </w:tabs>
              <w:ind w:left="142" w:right="140"/>
            </w:pPr>
            <w:r w:rsidRPr="008E6D96">
              <w:rPr>
                <w:rFonts w:ascii="Arial" w:eastAsia="FreeSans" w:cs="Arial"/>
                <w:szCs w:val="18"/>
                <w:lang w:eastAsia="it-IT"/>
              </w:rPr>
              <w:t>Elaborati grafici relativi al superamento delle barriere architettoniche</w:t>
            </w:r>
          </w:p>
        </w:tc>
        <w:tc>
          <w:tcPr>
            <w:tcW w:w="1283"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b/>
              </w:rPr>
            </w:pPr>
            <w:r>
              <w:rPr>
                <w:rFonts w:ascii="Arial" w:eastAsia="FreeSans" w:cs="Arial"/>
                <w:b/>
                <w:szCs w:val="18"/>
                <w:lang w:eastAsia="it-IT"/>
              </w:rPr>
              <w:t>4</w:t>
            </w:r>
            <w:r w:rsidRPr="008E6D96">
              <w:rPr>
                <w:rFonts w:ascii="Arial" w:eastAsia="FreeSans" w:cs="Arial"/>
                <w:b/>
                <w:szCs w:val="18"/>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Pr="008E6D96" w:rsidRDefault="00B539D9" w:rsidP="00A26143">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 xml:space="preserve">intervento </w:t>
            </w:r>
            <w:r w:rsidRPr="008E6D96">
              <w:rPr>
                <w:rFonts w:ascii="Arial" w:eastAsia="FreeSans"/>
                <w:sz w:val="16"/>
                <w:szCs w:val="16"/>
                <w:lang w:eastAsia="it-IT"/>
              </w:rPr>
              <w:t>è</w:t>
            </w:r>
            <w:r w:rsidRPr="008E6D96">
              <w:rPr>
                <w:rFonts w:ascii="Arial" w:eastAsia="FreeSans" w:cs="Arial"/>
                <w:sz w:val="16"/>
                <w:szCs w:val="16"/>
                <w:lang w:eastAsia="it-IT"/>
              </w:rPr>
              <w:t xml:space="preserve"> soggetto alle prescrizioni dell</w:t>
            </w:r>
            <w:r w:rsidRPr="008E6D96">
              <w:rPr>
                <w:rFonts w:ascii="Arial" w:eastAsia="FreeSans"/>
                <w:sz w:val="16"/>
                <w:szCs w:val="16"/>
                <w:lang w:eastAsia="it-IT"/>
              </w:rPr>
              <w:t>’</w:t>
            </w:r>
            <w:r w:rsidRPr="008E6D96">
              <w:rPr>
                <w:rFonts w:ascii="Arial" w:eastAsia="FreeSans" w:cs="Arial"/>
                <w:sz w:val="16"/>
                <w:szCs w:val="16"/>
                <w:lang w:eastAsia="it-IT"/>
              </w:rPr>
              <w:t>art. 82 e seguenti (edifici privati aperti al pubblico) ovvero degli artt. 77 e seguenti (nuova costruzione e ristrutturazione di interi edifici residenziali) del D.P.R. n. 380/2001</w:t>
            </w:r>
          </w:p>
          <w:p w:rsidR="00B539D9" w:rsidRPr="008E6D96" w:rsidRDefault="00B539D9" w:rsidP="00A26143">
            <w:pPr>
              <w:tabs>
                <w:tab w:val="left" w:pos="10915"/>
              </w:tabs>
              <w:ind w:left="142" w:right="161"/>
              <w:rPr>
                <w:rFonts w:ascii="Arial" w:eastAsia="FreeSans"/>
                <w:sz w:val="16"/>
                <w:szCs w:val="16"/>
                <w:lang w:eastAsia="it-IT"/>
              </w:rPr>
            </w:pPr>
          </w:p>
        </w:tc>
      </w:tr>
      <w:tr w:rsidR="00B539D9" w:rsidTr="00FD343D">
        <w:trPr>
          <w:trHeight w:val="53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A26143">
            <w:pPr>
              <w:tabs>
                <w:tab w:val="left" w:pos="10915"/>
              </w:tabs>
              <w:ind w:left="142" w:right="140"/>
            </w:pPr>
            <w:r w:rsidRPr="008E6D96">
              <w:rPr>
                <w:rFonts w:ascii="Arial" w:eastAsia="FreeSans" w:cs="Arial"/>
                <w:szCs w:val="18"/>
                <w:lang w:eastAsia="it-IT"/>
              </w:rPr>
              <w:t>Relazione tecnica per eliminazione delle barriere architettoniche</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right w:val="single" w:sz="4" w:space="0" w:color="000001"/>
            </w:tcBorders>
            <w:vAlign w:val="center"/>
          </w:tcPr>
          <w:p w:rsidR="00B539D9" w:rsidRPr="008E6D96" w:rsidRDefault="00B539D9" w:rsidP="00A26143">
            <w:pPr>
              <w:tabs>
                <w:tab w:val="left" w:pos="10915"/>
              </w:tabs>
              <w:ind w:left="142" w:right="161"/>
              <w:rPr>
                <w:rFonts w:ascii="Arial" w:eastAsia="FreeSans"/>
                <w:sz w:val="16"/>
                <w:szCs w:val="16"/>
                <w:lang w:eastAsia="it-IT"/>
              </w:rPr>
            </w:pPr>
          </w:p>
        </w:tc>
      </w:tr>
      <w:tr w:rsidR="00B539D9" w:rsidTr="00FD343D">
        <w:trPr>
          <w:trHeight w:val="869"/>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A26143">
            <w:pPr>
              <w:tabs>
                <w:tab w:val="left" w:pos="10915"/>
              </w:tabs>
              <w:ind w:left="142" w:right="140"/>
            </w:pPr>
            <w:r w:rsidRPr="008E6D96">
              <w:rPr>
                <w:rFonts w:ascii="Arial" w:eastAsia="FreeSans" w:cs="Arial"/>
                <w:szCs w:val="18"/>
                <w:lang w:eastAsia="it-IT"/>
              </w:rPr>
              <w:t>Dichiarazione di conformit</w:t>
            </w:r>
            <w:r w:rsidRPr="008E6D96">
              <w:rPr>
                <w:rFonts w:ascii="Arial" w:eastAsia="FreeSans"/>
                <w:szCs w:val="18"/>
                <w:lang w:eastAsia="it-IT"/>
              </w:rPr>
              <w:t>à</w:t>
            </w:r>
            <w:r w:rsidRPr="008E6D96">
              <w:rPr>
                <w:rFonts w:ascii="Arial" w:eastAsia="FreeSans" w:cs="Arial"/>
                <w:szCs w:val="18"/>
                <w:lang w:eastAsia="it-IT"/>
              </w:rPr>
              <w:t xml:space="preserve"> ai sensi dell</w:t>
            </w:r>
            <w:r w:rsidRPr="008E6D96">
              <w:rPr>
                <w:rFonts w:ascii="Arial" w:eastAsia="FreeSans"/>
                <w:szCs w:val="18"/>
                <w:lang w:eastAsia="it-IT"/>
              </w:rPr>
              <w:t>’</w:t>
            </w:r>
            <w:r w:rsidRPr="008E6D96">
              <w:rPr>
                <w:rFonts w:ascii="Arial" w:eastAsia="FreeSans" w:cs="Arial"/>
                <w:szCs w:val="18"/>
                <w:lang w:eastAsia="it-IT"/>
              </w:rPr>
              <w:t>art. 77,co. 4 DPR 380/2001 e dell</w:t>
            </w:r>
            <w:r w:rsidRPr="008E6D96">
              <w:rPr>
                <w:rFonts w:ascii="Arial" w:eastAsia="FreeSans"/>
                <w:szCs w:val="18"/>
                <w:lang w:eastAsia="it-IT"/>
              </w:rPr>
              <w:t>’</w:t>
            </w:r>
            <w:r w:rsidRPr="008E6D96">
              <w:rPr>
                <w:rFonts w:ascii="Arial" w:eastAsia="FreeSans" w:cs="Arial"/>
                <w:szCs w:val="18"/>
                <w:lang w:eastAsia="it-IT"/>
              </w:rPr>
              <w:t xml:space="preserve">art. 8 della DGRV 1428/2011 </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right w:val="single" w:sz="4" w:space="0" w:color="000001"/>
            </w:tcBorders>
            <w:vAlign w:val="center"/>
          </w:tcPr>
          <w:p w:rsidR="00B539D9" w:rsidRPr="008E6D96" w:rsidRDefault="00B539D9" w:rsidP="00A26143">
            <w:pPr>
              <w:tabs>
                <w:tab w:val="left" w:pos="10915"/>
              </w:tabs>
              <w:ind w:left="142" w:right="161"/>
              <w:rPr>
                <w:rFonts w:ascii="Arial" w:eastAsia="FreeSans"/>
                <w:sz w:val="16"/>
                <w:szCs w:val="16"/>
                <w:lang w:eastAsia="it-IT"/>
              </w:rPr>
            </w:pPr>
          </w:p>
        </w:tc>
      </w:tr>
      <w:tr w:rsidR="00B539D9" w:rsidTr="00FD343D">
        <w:trPr>
          <w:trHeight w:val="94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A26143">
            <w:pPr>
              <w:tabs>
                <w:tab w:val="left" w:pos="10915"/>
              </w:tabs>
              <w:ind w:left="142" w:right="140"/>
              <w:rPr>
                <w:rFonts w:ascii="Arial" w:eastAsia="FreeSans" w:cs="Arial"/>
                <w:szCs w:val="18"/>
                <w:lang w:eastAsia="it-IT"/>
              </w:rPr>
            </w:pPr>
            <w:r w:rsidRPr="008E6D96">
              <w:rPr>
                <w:rFonts w:ascii="Arial" w:eastAsia="FreeSans" w:cs="Arial"/>
                <w:szCs w:val="18"/>
                <w:lang w:eastAsia="it-IT"/>
              </w:rPr>
              <w:t>Richiesta di deroga alla normativa per l</w:t>
            </w:r>
            <w:r w:rsidRPr="008E6D96">
              <w:rPr>
                <w:rFonts w:ascii="Arial" w:eastAsia="FreeSans"/>
                <w:szCs w:val="18"/>
                <w:lang w:eastAsia="it-IT"/>
              </w:rPr>
              <w:t>’</w:t>
            </w:r>
            <w:r w:rsidRPr="008E6D96">
              <w:rPr>
                <w:rFonts w:ascii="Arial" w:eastAsia="FreeSans" w:cs="Arial"/>
                <w:szCs w:val="18"/>
                <w:lang w:eastAsia="it-IT"/>
              </w:rPr>
              <w:t>abbattimento delle barriere architettoniche</w:t>
            </w:r>
          </w:p>
          <w:p w:rsidR="00B539D9" w:rsidRPr="008E6D96" w:rsidRDefault="00B539D9" w:rsidP="000B0E77">
            <w:pPr>
              <w:tabs>
                <w:tab w:val="left" w:pos="10915"/>
              </w:tabs>
              <w:ind w:left="142" w:right="140"/>
              <w:rPr>
                <w:color w:val="C0C0C0"/>
              </w:rPr>
            </w:pPr>
            <w:r w:rsidRPr="008E6D96">
              <w:rPr>
                <w:rFonts w:ascii="Arial" w:hAnsi="Arial" w:cs="Arial"/>
                <w:b/>
                <w:color w:val="C0C0C0"/>
                <w:sz w:val="16"/>
                <w:szCs w:val="16"/>
              </w:rPr>
              <w:t xml:space="preserve">(*) (variabile, solo nel caso di richiesta contestuale di atti di assenso presupposti alla </w:t>
            </w:r>
            <w:r w:rsidRPr="005170D9">
              <w:rPr>
                <w:rFonts w:ascii="Arial" w:hAnsi="Arial" w:cs="Arial"/>
                <w:b/>
                <w:color w:val="C0C0C0"/>
                <w:sz w:val="16"/>
                <w:szCs w:val="16"/>
              </w:rPr>
              <w:t>SCIA</w:t>
            </w:r>
            <w:r w:rsidRPr="008E6D96">
              <w:rPr>
                <w:rFonts w:ascii="Arial" w:hAnsi="Arial" w:cs="Arial"/>
                <w:b/>
                <w:color w:val="C0C0C0"/>
                <w:sz w:val="16"/>
                <w:szCs w:val="16"/>
              </w:rPr>
              <w:t xml:space="preserve"> )</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right w:val="single" w:sz="4" w:space="0" w:color="000001"/>
            </w:tcBorders>
            <w:vAlign w:val="center"/>
          </w:tcPr>
          <w:p w:rsidR="00B539D9" w:rsidRPr="008E6D96" w:rsidRDefault="00B539D9" w:rsidP="00A26143">
            <w:pPr>
              <w:tabs>
                <w:tab w:val="left" w:pos="10915"/>
              </w:tabs>
              <w:ind w:left="142" w:right="161"/>
              <w:rPr>
                <w:rFonts w:ascii="Arial" w:eastAsia="FreeSans"/>
                <w:sz w:val="16"/>
                <w:szCs w:val="16"/>
                <w:lang w:eastAsia="it-IT"/>
              </w:rPr>
            </w:pPr>
          </w:p>
        </w:tc>
      </w:tr>
      <w:tr w:rsidR="00B539D9" w:rsidTr="00FD343D">
        <w:trPr>
          <w:trHeight w:val="704"/>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A26143">
            <w:pPr>
              <w:tabs>
                <w:tab w:val="left" w:pos="10915"/>
              </w:tabs>
              <w:ind w:left="142" w:right="140"/>
              <w:rPr>
                <w:rFonts w:ascii="Arial" w:eastAsia="FreeSans" w:cs="Arial"/>
                <w:szCs w:val="18"/>
                <w:lang w:eastAsia="it-IT"/>
              </w:rPr>
            </w:pPr>
            <w:r w:rsidRPr="008E6D96">
              <w:rPr>
                <w:rFonts w:ascii="Arial" w:eastAsia="FreeSans" w:cs="Arial"/>
                <w:szCs w:val="18"/>
                <w:lang w:eastAsia="it-IT"/>
              </w:rPr>
              <w:t>Deroga alla normativa per l</w:t>
            </w:r>
            <w:r w:rsidRPr="008E6D96">
              <w:rPr>
                <w:rFonts w:ascii="Arial" w:eastAsia="FreeSans" w:cs="Arial"/>
                <w:szCs w:val="18"/>
                <w:lang w:eastAsia="it-IT"/>
              </w:rPr>
              <w:t>’</w:t>
            </w:r>
            <w:r w:rsidRPr="008E6D96">
              <w:rPr>
                <w:rFonts w:ascii="Arial" w:eastAsia="FreeSans" w:cs="Arial"/>
                <w:szCs w:val="18"/>
                <w:lang w:eastAsia="it-IT"/>
              </w:rPr>
              <w:t>abbattimento delle barriere architettoniche</w:t>
            </w: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Pr="008E6D96" w:rsidRDefault="00B539D9" w:rsidP="00A26143">
            <w:pPr>
              <w:tabs>
                <w:tab w:val="left" w:pos="10915"/>
              </w:tabs>
              <w:ind w:left="142" w:right="161"/>
              <w:rPr>
                <w:rFonts w:ascii="Arial" w:eastAsia="FreeSans"/>
                <w:sz w:val="16"/>
                <w:szCs w:val="16"/>
                <w:lang w:eastAsia="it-IT"/>
              </w:rPr>
            </w:pPr>
          </w:p>
        </w:tc>
      </w:tr>
      <w:tr w:rsidR="00B539D9" w:rsidTr="00FD343D">
        <w:trPr>
          <w:trHeight w:val="708"/>
        </w:trPr>
        <w:tc>
          <w:tcPr>
            <w:tcW w:w="1148" w:type="dxa"/>
            <w:gridSpan w:val="2"/>
            <w:tcBorders>
              <w:top w:val="single" w:sz="4" w:space="0" w:color="auto"/>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Progetto degli impianti</w:t>
            </w:r>
          </w:p>
          <w:p w:rsidR="00B539D9" w:rsidRPr="008E6D96" w:rsidRDefault="00B539D9" w:rsidP="00072922">
            <w:pPr>
              <w:tabs>
                <w:tab w:val="left" w:pos="10915"/>
              </w:tabs>
              <w:ind w:left="142"/>
            </w:pPr>
            <w:r w:rsidRPr="008E6D96">
              <w:rPr>
                <w:rFonts w:ascii="Arial" w:eastAsia="FreeSans" w:cs="Arial"/>
                <w:szCs w:val="18"/>
                <w:lang w:eastAsia="it-IT"/>
              </w:rPr>
              <w:t>Relazione tecnica, elaborati grafici/ schemi di impianto</w:t>
            </w:r>
          </w:p>
        </w:tc>
        <w:tc>
          <w:tcPr>
            <w:tcW w:w="1283" w:type="dxa"/>
            <w:tcBorders>
              <w:top w:val="single" w:sz="4" w:space="0" w:color="auto"/>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b/>
              </w:rPr>
            </w:pPr>
            <w:r>
              <w:rPr>
                <w:rFonts w:ascii="Arial" w:eastAsia="FreeSans" w:cs="Arial"/>
                <w:b/>
                <w:szCs w:val="18"/>
                <w:lang w:eastAsia="it-IT"/>
              </w:rPr>
              <w:t>5</w:t>
            </w:r>
            <w:r w:rsidRPr="008E6D96">
              <w:rPr>
                <w:rFonts w:ascii="Arial" w:eastAsia="FreeSans" w:cs="Arial"/>
                <w:b/>
                <w:szCs w:val="18"/>
                <w:lang w:eastAsia="it-IT"/>
              </w:rPr>
              <w:t>)</w:t>
            </w:r>
          </w:p>
        </w:tc>
        <w:tc>
          <w:tcPr>
            <w:tcW w:w="2552" w:type="dxa"/>
            <w:tcBorders>
              <w:top w:val="single" w:sz="4" w:space="0" w:color="auto"/>
              <w:left w:val="single" w:sz="4" w:space="0" w:color="D9D9D9"/>
              <w:bottom w:val="single" w:sz="4" w:space="0" w:color="auto"/>
              <w:right w:val="single" w:sz="4" w:space="0" w:color="000001"/>
            </w:tcBorders>
            <w:vAlign w:val="center"/>
          </w:tcPr>
          <w:p w:rsidR="00B539D9" w:rsidRPr="008E6D96" w:rsidRDefault="00B539D9" w:rsidP="00A26143">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intervento comporta installazione, trasformazione o ampliamento di impianti tecnologici, ai sensi del d.m. n. 37/2008</w:t>
            </w:r>
          </w:p>
        </w:tc>
      </w:tr>
      <w:tr w:rsidR="00B539D9" w:rsidTr="00FD343D">
        <w:trPr>
          <w:trHeight w:val="974"/>
        </w:trPr>
        <w:tc>
          <w:tcPr>
            <w:tcW w:w="1148" w:type="dxa"/>
            <w:gridSpan w:val="2"/>
            <w:tcBorders>
              <w:top w:val="single" w:sz="4" w:space="0" w:color="auto"/>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auto"/>
              <w:right w:val="single" w:sz="4" w:space="0" w:color="D9D9D9"/>
            </w:tcBorders>
            <w:vAlign w:val="center"/>
          </w:tcPr>
          <w:p w:rsidR="00B539D9" w:rsidRDefault="00B539D9" w:rsidP="00072922">
            <w:pPr>
              <w:tabs>
                <w:tab w:val="left" w:pos="10915"/>
              </w:tabs>
              <w:ind w:left="142"/>
              <w:rPr>
                <w:rFonts w:ascii="Arial" w:eastAsia="FreeSans" w:cs="Arial"/>
                <w:szCs w:val="18"/>
                <w:lang w:eastAsia="it-IT"/>
              </w:rPr>
            </w:pPr>
          </w:p>
          <w:p w:rsidR="00B539D9" w:rsidRPr="008E6D96" w:rsidRDefault="00B539D9" w:rsidP="00072922">
            <w:pPr>
              <w:tabs>
                <w:tab w:val="left" w:pos="10915"/>
              </w:tabs>
              <w:ind w:left="142"/>
            </w:pPr>
            <w:r w:rsidRPr="008E6D96">
              <w:rPr>
                <w:rFonts w:ascii="Arial" w:eastAsia="FreeSans" w:cs="Arial"/>
                <w:szCs w:val="18"/>
                <w:lang w:eastAsia="it-IT"/>
              </w:rPr>
              <w:t>Relazione tecnica sui consumi energetici</w:t>
            </w:r>
          </w:p>
          <w:p w:rsidR="00B539D9" w:rsidRPr="008E6D96" w:rsidRDefault="00B539D9" w:rsidP="00072922">
            <w:pPr>
              <w:tabs>
                <w:tab w:val="left" w:pos="10915"/>
              </w:tabs>
              <w:ind w:left="142"/>
            </w:pPr>
          </w:p>
        </w:tc>
        <w:tc>
          <w:tcPr>
            <w:tcW w:w="1283" w:type="dxa"/>
            <w:tcBorders>
              <w:top w:val="single" w:sz="4" w:space="0" w:color="auto"/>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b/>
              </w:rPr>
            </w:pPr>
            <w:r>
              <w:rPr>
                <w:rFonts w:ascii="Arial" w:eastAsia="FreeSans" w:cs="Arial"/>
                <w:b/>
                <w:szCs w:val="18"/>
                <w:lang w:eastAsia="it-IT"/>
              </w:rPr>
              <w:t>6</w:t>
            </w:r>
            <w:r w:rsidRPr="008E6D96">
              <w:rPr>
                <w:rFonts w:ascii="Arial" w:eastAsia="FreeSans" w:cs="Arial"/>
                <w:b/>
                <w:szCs w:val="18"/>
                <w:lang w:eastAsia="it-IT"/>
              </w:rPr>
              <w:t>)</w:t>
            </w:r>
          </w:p>
        </w:tc>
        <w:tc>
          <w:tcPr>
            <w:tcW w:w="2552" w:type="dxa"/>
            <w:tcBorders>
              <w:top w:val="single" w:sz="4" w:space="0" w:color="auto"/>
              <w:left w:val="single" w:sz="4" w:space="0" w:color="D9D9D9"/>
              <w:bottom w:val="single" w:sz="4" w:space="0" w:color="auto"/>
              <w:right w:val="single" w:sz="4" w:space="0" w:color="000001"/>
            </w:tcBorders>
            <w:vAlign w:val="center"/>
          </w:tcPr>
          <w:p w:rsidR="00B539D9" w:rsidRPr="008E6D96" w:rsidRDefault="00B539D9" w:rsidP="00072922">
            <w:pPr>
              <w:tabs>
                <w:tab w:val="left" w:pos="10915"/>
              </w:tabs>
              <w:ind w:left="142"/>
            </w:pPr>
            <w:r w:rsidRPr="008E6D96">
              <w:rPr>
                <w:rFonts w:ascii="Arial" w:eastAsia="FreeSans" w:cs="Arial"/>
                <w:sz w:val="16"/>
                <w:szCs w:val="16"/>
                <w:lang w:eastAsia="it-IT"/>
              </w:rPr>
              <w:t xml:space="preserve">Se intervento </w:t>
            </w:r>
            <w:r w:rsidRPr="008E6D96">
              <w:rPr>
                <w:rFonts w:ascii="Arial" w:eastAsia="FreeSans"/>
                <w:sz w:val="16"/>
                <w:szCs w:val="16"/>
                <w:lang w:eastAsia="it-IT"/>
              </w:rPr>
              <w:t>è</w:t>
            </w:r>
            <w:r w:rsidRPr="008E6D96">
              <w:rPr>
                <w:rFonts w:ascii="Arial" w:eastAsia="FreeSans" w:cs="Arial"/>
                <w:sz w:val="16"/>
                <w:szCs w:val="16"/>
                <w:lang w:eastAsia="it-IT"/>
              </w:rPr>
              <w:t xml:space="preserve"> soggetto all</w:t>
            </w:r>
            <w:r w:rsidRPr="008E6D96">
              <w:rPr>
                <w:rFonts w:ascii="Arial" w:eastAsia="FreeSans"/>
                <w:sz w:val="16"/>
                <w:szCs w:val="16"/>
                <w:lang w:eastAsia="it-IT"/>
              </w:rPr>
              <w:t>’</w:t>
            </w:r>
            <w:r w:rsidRPr="008E6D96">
              <w:rPr>
                <w:rFonts w:ascii="Arial" w:eastAsia="FreeSans" w:cs="Arial"/>
                <w:sz w:val="16"/>
                <w:szCs w:val="16"/>
                <w:lang w:eastAsia="it-IT"/>
              </w:rPr>
              <w:t>applicazione del d.lgs. n. 192/2005 e/o del d.lgs. n. 28/2011.</w:t>
            </w:r>
          </w:p>
        </w:tc>
      </w:tr>
      <w:tr w:rsidR="00B539D9" w:rsidTr="00FD343D">
        <w:trPr>
          <w:trHeight w:val="1113"/>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334929">
            <w:pPr>
              <w:tabs>
                <w:tab w:val="left" w:pos="10915"/>
              </w:tabs>
              <w:ind w:left="142"/>
              <w:rPr>
                <w:rFonts w:ascii="Arial" w:hAnsi="Arial" w:cs="Arial"/>
                <w:szCs w:val="18"/>
              </w:rPr>
            </w:pPr>
            <w:r w:rsidRPr="008E6D96">
              <w:rPr>
                <w:rFonts w:ascii="Arial" w:eastAsia="FreeSans" w:hAnsi="Arial" w:cs="Arial"/>
                <w:szCs w:val="18"/>
                <w:lang w:eastAsia="it-IT"/>
              </w:rPr>
              <w:t>Documentazione di impatto acustico</w:t>
            </w:r>
          </w:p>
        </w:tc>
        <w:tc>
          <w:tcPr>
            <w:tcW w:w="1283" w:type="dxa"/>
            <w:vMerge w:val="restart"/>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b/>
              </w:rPr>
            </w:pPr>
            <w:r>
              <w:rPr>
                <w:rFonts w:ascii="Arial" w:eastAsia="FreeSans" w:cs="Arial"/>
                <w:b/>
                <w:szCs w:val="18"/>
                <w:lang w:eastAsia="it-IT"/>
              </w:rPr>
              <w:t>7</w:t>
            </w:r>
            <w:r w:rsidRPr="008E6D96">
              <w:rPr>
                <w:rFonts w:ascii="Arial" w:eastAsia="FreeSans" w:cs="Arial"/>
                <w:b/>
                <w:szCs w:val="18"/>
                <w:lang w:eastAsia="it-IT"/>
              </w:rPr>
              <w:t>)</w:t>
            </w: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intervento rientra nell</w:t>
            </w:r>
            <w:r w:rsidRPr="008E6D96">
              <w:rPr>
                <w:rFonts w:ascii="Arial" w:eastAsia="FreeSans"/>
                <w:sz w:val="16"/>
                <w:szCs w:val="16"/>
                <w:lang w:eastAsia="it-IT"/>
              </w:rPr>
              <w:t>’</w:t>
            </w:r>
            <w:r w:rsidRPr="008E6D96">
              <w:rPr>
                <w:rFonts w:ascii="Arial" w:eastAsia="FreeSans" w:cs="Arial"/>
                <w:sz w:val="16"/>
                <w:szCs w:val="16"/>
                <w:lang w:eastAsia="it-IT"/>
              </w:rPr>
              <w:t>ambito di applicazione dell</w:t>
            </w:r>
            <w:r w:rsidRPr="008E6D96">
              <w:rPr>
                <w:rFonts w:ascii="Arial" w:eastAsia="FreeSans"/>
                <w:sz w:val="16"/>
                <w:szCs w:val="16"/>
                <w:lang w:eastAsia="it-IT"/>
              </w:rPr>
              <w:t>’</w:t>
            </w:r>
            <w:r w:rsidRPr="008E6D96">
              <w:rPr>
                <w:rFonts w:ascii="Arial" w:eastAsia="FreeSans" w:cs="Arial"/>
                <w:sz w:val="16"/>
                <w:szCs w:val="16"/>
                <w:lang w:eastAsia="it-IT"/>
              </w:rPr>
              <w:t>art. 8, commi 2 e 4, della l. n. 447/1995, integrato con il contenuto dell</w:t>
            </w:r>
            <w:r w:rsidRPr="008E6D96">
              <w:rPr>
                <w:rFonts w:ascii="Arial" w:eastAsia="FreeSans"/>
                <w:sz w:val="16"/>
                <w:szCs w:val="16"/>
                <w:lang w:eastAsia="it-IT"/>
              </w:rPr>
              <w:t>’</w:t>
            </w:r>
            <w:r w:rsidRPr="008E6D96">
              <w:rPr>
                <w:rFonts w:ascii="Arial" w:eastAsia="FreeSans" w:cs="Arial"/>
                <w:sz w:val="16"/>
                <w:szCs w:val="16"/>
                <w:lang w:eastAsia="it-IT"/>
              </w:rPr>
              <w:t xml:space="preserve">art. 4 del d.P.R. n. 227/2011. </w:t>
            </w:r>
          </w:p>
        </w:tc>
      </w:tr>
      <w:tr w:rsidR="00B539D9" w:rsidTr="00FD343D">
        <w:trPr>
          <w:trHeight w:val="84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4929">
            <w:pPr>
              <w:tabs>
                <w:tab w:val="left" w:pos="10915"/>
              </w:tabs>
              <w:ind w:left="142"/>
              <w:rPr>
                <w:rFonts w:ascii="Arial" w:hAnsi="Arial" w:cs="Arial"/>
                <w:szCs w:val="18"/>
              </w:rPr>
            </w:pPr>
            <w:r w:rsidRPr="008E6D96">
              <w:rPr>
                <w:rFonts w:ascii="Arial" w:eastAsia="FreeSans" w:hAnsi="Arial" w:cs="Arial"/>
                <w:szCs w:val="18"/>
                <w:lang w:eastAsia="it-IT"/>
              </w:rPr>
              <w:t>Valutazione previsionale di clima acustico</w:t>
            </w:r>
          </w:p>
        </w:tc>
        <w:tc>
          <w:tcPr>
            <w:tcW w:w="1283" w:type="dxa"/>
            <w:vMerge/>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intervento rientra nell</w:t>
            </w:r>
            <w:r w:rsidRPr="008E6D96">
              <w:rPr>
                <w:rFonts w:ascii="Arial" w:eastAsia="FreeSans"/>
                <w:sz w:val="16"/>
                <w:szCs w:val="16"/>
                <w:lang w:eastAsia="it-IT"/>
              </w:rPr>
              <w:t>’</w:t>
            </w:r>
            <w:r w:rsidRPr="008E6D96">
              <w:rPr>
                <w:rFonts w:ascii="Arial" w:eastAsia="FreeSans" w:cs="Arial"/>
                <w:sz w:val="16"/>
                <w:szCs w:val="16"/>
                <w:lang w:eastAsia="it-IT"/>
              </w:rPr>
              <w:t>ambito di applicazione dell</w:t>
            </w:r>
            <w:r w:rsidRPr="008E6D96">
              <w:rPr>
                <w:rFonts w:ascii="Arial" w:eastAsia="FreeSans"/>
                <w:sz w:val="16"/>
                <w:szCs w:val="16"/>
                <w:lang w:eastAsia="it-IT"/>
              </w:rPr>
              <w:t>’</w:t>
            </w:r>
            <w:r w:rsidRPr="008E6D96">
              <w:rPr>
                <w:rFonts w:ascii="Arial" w:eastAsia="FreeSans" w:cs="Arial"/>
                <w:sz w:val="16"/>
                <w:szCs w:val="16"/>
                <w:lang w:eastAsia="it-IT"/>
              </w:rPr>
              <w:t>art. 8, comma 3, della l. n. 447/1995.</w:t>
            </w:r>
          </w:p>
        </w:tc>
      </w:tr>
      <w:tr w:rsidR="00B539D9" w:rsidTr="00FD343D">
        <w:trPr>
          <w:trHeight w:val="1989"/>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4929">
            <w:pPr>
              <w:tabs>
                <w:tab w:val="left" w:pos="10915"/>
              </w:tabs>
              <w:ind w:left="142"/>
              <w:rPr>
                <w:rFonts w:ascii="Arial" w:hAnsi="Arial" w:cs="Arial"/>
                <w:szCs w:val="18"/>
              </w:rPr>
            </w:pPr>
            <w:r w:rsidRPr="008E6D96">
              <w:rPr>
                <w:rFonts w:ascii="Arial" w:eastAsia="FreeSans" w:hAnsi="Arial" w:cs="Arial"/>
                <w:szCs w:val="18"/>
                <w:lang w:eastAsia="it-IT"/>
              </w:rPr>
              <w:t>Autocertificazione del tecnico abilitato</w:t>
            </w:r>
          </w:p>
        </w:tc>
        <w:tc>
          <w:tcPr>
            <w:tcW w:w="1283" w:type="dxa"/>
            <w:vMerge/>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intervento riguarda nuovi insediamenti residenziali prossimi alle opere soggette a documentazione di impatto acustico, di cui all</w:t>
            </w:r>
            <w:r w:rsidRPr="008E6D96">
              <w:rPr>
                <w:rFonts w:ascii="Arial" w:eastAsia="FreeSans"/>
                <w:sz w:val="16"/>
                <w:szCs w:val="16"/>
                <w:lang w:eastAsia="it-IT"/>
              </w:rPr>
              <w:t>’</w:t>
            </w:r>
            <w:r w:rsidRPr="008E6D96">
              <w:rPr>
                <w:rFonts w:ascii="Arial" w:eastAsia="FreeSans" w:cs="Arial"/>
                <w:sz w:val="16"/>
                <w:szCs w:val="16"/>
                <w:lang w:eastAsia="it-IT"/>
              </w:rPr>
              <w:t>art. 8, comma 2, L. n. 447/95, in Comune che abbia approvato la classificazione acustica, ma rispettano i requisiti di protezione acustica: art. 8, comma 3-bis, della L. n. 447/1995</w:t>
            </w:r>
          </w:p>
        </w:tc>
      </w:tr>
      <w:tr w:rsidR="00B539D9" w:rsidTr="00FD343D">
        <w:trPr>
          <w:trHeight w:val="3961"/>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Dichiarazione sostitutiva del rispetto dei limiti di rumorosit</w:t>
            </w:r>
            <w:r w:rsidRPr="008E6D96">
              <w:rPr>
                <w:rFonts w:ascii="Arial" w:eastAsia="FreeSans"/>
                <w:szCs w:val="18"/>
                <w:lang w:eastAsia="it-IT"/>
              </w:rPr>
              <w:t>à</w:t>
            </w:r>
          </w:p>
        </w:tc>
        <w:tc>
          <w:tcPr>
            <w:tcW w:w="1283" w:type="dxa"/>
            <w:vMerge/>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l</w:t>
            </w:r>
            <w:r w:rsidRPr="008E6D96">
              <w:rPr>
                <w:rFonts w:ascii="Arial" w:eastAsia="FreeSans"/>
                <w:sz w:val="16"/>
                <w:szCs w:val="16"/>
                <w:lang w:eastAsia="it-IT"/>
              </w:rPr>
              <w:t>’</w:t>
            </w:r>
            <w:r w:rsidRPr="008E6D96">
              <w:rPr>
                <w:rFonts w:ascii="Arial" w:eastAsia="FreeSans" w:cs="Arial"/>
                <w:sz w:val="16"/>
                <w:szCs w:val="16"/>
                <w:lang w:eastAsia="it-IT"/>
              </w:rPr>
              <w:t>intervento, rientra nelle attivit</w:t>
            </w:r>
            <w:r w:rsidRPr="008E6D96">
              <w:rPr>
                <w:rFonts w:ascii="Arial" w:eastAsia="FreeSans"/>
                <w:sz w:val="16"/>
                <w:szCs w:val="16"/>
                <w:lang w:eastAsia="it-IT"/>
              </w:rPr>
              <w:t>à</w:t>
            </w:r>
            <w:r w:rsidRPr="008E6D96">
              <w:rPr>
                <w:rFonts w:ascii="Arial" w:eastAsia="FreeSans" w:cs="Arial"/>
                <w:sz w:val="16"/>
                <w:szCs w:val="16"/>
                <w:lang w:eastAsia="it-IT"/>
              </w:rPr>
              <w:t xml:space="preserve"> </w:t>
            </w:r>
            <w:r w:rsidRPr="008E6D96">
              <w:rPr>
                <w:rFonts w:ascii="Arial" w:eastAsia="FreeSans"/>
                <w:sz w:val="16"/>
                <w:szCs w:val="16"/>
                <w:lang w:eastAsia="it-IT"/>
              </w:rPr>
              <w:t>“</w:t>
            </w:r>
            <w:r w:rsidRPr="008E6D96">
              <w:rPr>
                <w:rFonts w:ascii="Arial" w:eastAsia="FreeSans" w:cs="Arial"/>
                <w:sz w:val="16"/>
                <w:szCs w:val="16"/>
                <w:lang w:eastAsia="it-IT"/>
              </w:rPr>
              <w:t>a bassa rumorosit</w:t>
            </w:r>
            <w:r w:rsidRPr="008E6D96">
              <w:rPr>
                <w:rFonts w:ascii="Arial" w:eastAsia="FreeSans"/>
                <w:sz w:val="16"/>
                <w:szCs w:val="16"/>
                <w:lang w:eastAsia="it-IT"/>
              </w:rPr>
              <w:t>à”</w:t>
            </w:r>
            <w:r w:rsidRPr="008E6D96">
              <w:rPr>
                <w:rFonts w:ascii="Arial" w:eastAsia="FreeSans" w:cs="Arial"/>
                <w:sz w:val="16"/>
                <w:szCs w:val="16"/>
                <w:lang w:eastAsia="it-IT"/>
              </w:rPr>
              <w:t>, di cui all</w:t>
            </w:r>
            <w:r w:rsidRPr="008E6D96">
              <w:rPr>
                <w:rFonts w:ascii="Arial" w:eastAsia="FreeSans"/>
                <w:sz w:val="16"/>
                <w:szCs w:val="16"/>
                <w:lang w:eastAsia="it-IT"/>
              </w:rPr>
              <w:t>’</w:t>
            </w:r>
            <w:r w:rsidRPr="008E6D96">
              <w:rPr>
                <w:rFonts w:ascii="Arial" w:eastAsia="FreeSans" w:cs="Arial"/>
                <w:sz w:val="16"/>
                <w:szCs w:val="16"/>
                <w:lang w:eastAsia="it-IT"/>
              </w:rPr>
              <w:t>allegato B del d.P.R. n. 227 del 2011, che utilizzano impianti di diffusione sonora ovvero svolgono manifestazioni ed eventi con diffusione di musica o utilizzo di strumenti musicali,</w:t>
            </w:r>
            <w:r w:rsidRPr="008E6D96">
              <w:rPr>
                <w:rFonts w:ascii="Arial" w:eastAsia="FreeSans" w:cs="Arial"/>
                <w:szCs w:val="18"/>
                <w:lang w:eastAsia="it-IT"/>
              </w:rPr>
              <w:t xml:space="preserve"> </w:t>
            </w:r>
            <w:r w:rsidRPr="008E6D96">
              <w:rPr>
                <w:rFonts w:ascii="Arial" w:eastAsia="FreeSans" w:cs="Arial"/>
                <w:sz w:val="16"/>
                <w:szCs w:val="16"/>
                <w:lang w:eastAsia="it-IT"/>
              </w:rPr>
              <w:t xml:space="preserve">ma rispettano i limiti di rumore individuati dal d.P.C.M. n. 14/11/97 (assoluti e differenziali): art.4, </w:t>
            </w:r>
            <w:r w:rsidRPr="008E6D96">
              <w:rPr>
                <w:rFonts w:ascii="Arial" w:eastAsia="FreeSans" w:cs="Arial"/>
                <w:b/>
                <w:bCs/>
                <w:sz w:val="16"/>
                <w:szCs w:val="16"/>
                <w:lang w:eastAsia="it-IT"/>
              </w:rPr>
              <w:t>comma 1,</w:t>
            </w:r>
            <w:r w:rsidRPr="008E6D96">
              <w:rPr>
                <w:rFonts w:ascii="Arial" w:eastAsia="FreeSans" w:cs="Arial"/>
                <w:sz w:val="16"/>
                <w:szCs w:val="16"/>
                <w:lang w:eastAsia="it-IT"/>
              </w:rPr>
              <w:t xml:space="preserve"> dPR 227/2011;</w:t>
            </w:r>
          </w:p>
          <w:p w:rsidR="00B539D9" w:rsidRPr="008E6D96" w:rsidRDefault="00B539D9" w:rsidP="00CA1D19">
            <w:pPr>
              <w:tabs>
                <w:tab w:val="left" w:pos="10915"/>
              </w:tabs>
              <w:ind w:left="142" w:right="161"/>
              <w:rPr>
                <w:rFonts w:ascii="Arial" w:eastAsia="FreeSans"/>
                <w:sz w:val="16"/>
                <w:szCs w:val="16"/>
                <w:lang w:eastAsia="it-IT"/>
              </w:rPr>
            </w:pPr>
          </w:p>
          <w:p w:rsidR="00B539D9" w:rsidRPr="008E6D96" w:rsidRDefault="00B539D9" w:rsidP="00CA1D19">
            <w:pPr>
              <w:tabs>
                <w:tab w:val="left" w:pos="10915"/>
              </w:tabs>
              <w:ind w:left="142" w:right="161"/>
            </w:pPr>
            <w:r w:rsidRPr="008E6D96">
              <w:rPr>
                <w:rFonts w:ascii="Arial" w:eastAsia="FreeSans" w:cs="Arial"/>
                <w:sz w:val="16"/>
                <w:szCs w:val="16"/>
                <w:lang w:eastAsia="it-IT"/>
              </w:rPr>
              <w:t>ovvero se l</w:t>
            </w:r>
            <w:r w:rsidRPr="008E6D96">
              <w:rPr>
                <w:rFonts w:ascii="Arial" w:eastAsia="FreeSans"/>
                <w:sz w:val="16"/>
                <w:szCs w:val="16"/>
                <w:lang w:eastAsia="it-IT"/>
              </w:rPr>
              <w:t>’</w:t>
            </w:r>
            <w:r w:rsidRPr="008E6D96">
              <w:rPr>
                <w:rFonts w:ascii="Arial" w:eastAsia="FreeSans" w:cs="Arial"/>
                <w:sz w:val="16"/>
                <w:szCs w:val="16"/>
                <w:lang w:eastAsia="it-IT"/>
              </w:rPr>
              <w:t xml:space="preserve">intervento </w:t>
            </w:r>
            <w:r w:rsidRPr="008E6D96">
              <w:rPr>
                <w:rFonts w:ascii="Arial" w:eastAsia="FreeSans" w:cs="Arial"/>
                <w:b/>
                <w:bCs/>
                <w:sz w:val="16"/>
                <w:szCs w:val="16"/>
                <w:lang w:eastAsia="it-IT"/>
              </w:rPr>
              <w:t>non</w:t>
            </w:r>
            <w:r w:rsidRPr="008E6D96">
              <w:rPr>
                <w:rFonts w:ascii="Arial" w:eastAsia="FreeSans" w:cs="Arial"/>
                <w:i/>
                <w:iCs/>
                <w:sz w:val="16"/>
                <w:szCs w:val="16"/>
                <w:lang w:eastAsia="it-IT"/>
              </w:rPr>
              <w:t xml:space="preserve"> </w:t>
            </w:r>
            <w:r w:rsidRPr="008E6D96">
              <w:rPr>
                <w:rFonts w:ascii="Arial" w:eastAsia="FreeSans" w:cs="Arial"/>
                <w:sz w:val="16"/>
                <w:szCs w:val="16"/>
                <w:lang w:eastAsia="it-IT"/>
              </w:rPr>
              <w:t>rientra nelle attivit</w:t>
            </w:r>
            <w:r w:rsidRPr="008E6D96">
              <w:rPr>
                <w:rFonts w:ascii="Arial" w:eastAsia="FreeSans"/>
                <w:sz w:val="16"/>
                <w:szCs w:val="16"/>
                <w:lang w:eastAsia="it-IT"/>
              </w:rPr>
              <w:t>à</w:t>
            </w:r>
            <w:r w:rsidRPr="008E6D96">
              <w:rPr>
                <w:rFonts w:ascii="Arial" w:eastAsia="FreeSans" w:cs="Arial"/>
                <w:sz w:val="16"/>
                <w:szCs w:val="16"/>
                <w:lang w:eastAsia="it-IT"/>
              </w:rPr>
              <w:t xml:space="preserve"> </w:t>
            </w:r>
            <w:r w:rsidRPr="008E6D96">
              <w:rPr>
                <w:rFonts w:ascii="Arial" w:eastAsia="FreeSans"/>
                <w:sz w:val="16"/>
                <w:szCs w:val="16"/>
                <w:lang w:eastAsia="it-IT"/>
              </w:rPr>
              <w:t>“</w:t>
            </w:r>
            <w:r w:rsidRPr="008E6D96">
              <w:rPr>
                <w:rFonts w:ascii="Arial" w:eastAsia="FreeSans" w:cs="Arial"/>
                <w:sz w:val="16"/>
                <w:szCs w:val="16"/>
                <w:lang w:eastAsia="it-IT"/>
              </w:rPr>
              <w:t>a bassa rumorosit</w:t>
            </w:r>
            <w:r w:rsidRPr="008E6D96">
              <w:rPr>
                <w:rFonts w:ascii="Arial" w:eastAsia="FreeSans"/>
                <w:sz w:val="16"/>
                <w:szCs w:val="16"/>
                <w:lang w:eastAsia="it-IT"/>
              </w:rPr>
              <w:t>à”</w:t>
            </w:r>
            <w:r w:rsidRPr="008E6D96">
              <w:rPr>
                <w:rFonts w:ascii="Arial" w:eastAsia="FreeSans" w:cs="Arial"/>
                <w:sz w:val="16"/>
                <w:szCs w:val="16"/>
                <w:lang w:eastAsia="it-IT"/>
              </w:rPr>
              <w:t>, di cui all</w:t>
            </w:r>
            <w:r w:rsidRPr="008E6D96">
              <w:rPr>
                <w:rFonts w:ascii="Arial" w:eastAsia="FreeSans"/>
                <w:sz w:val="16"/>
                <w:szCs w:val="16"/>
                <w:lang w:eastAsia="it-IT"/>
              </w:rPr>
              <w:t>’</w:t>
            </w:r>
            <w:r w:rsidRPr="008E6D96">
              <w:rPr>
                <w:rFonts w:ascii="Arial" w:eastAsia="FreeSans" w:cs="Arial"/>
                <w:sz w:val="16"/>
                <w:szCs w:val="16"/>
                <w:lang w:eastAsia="it-IT"/>
              </w:rPr>
              <w:t xml:space="preserve">allegato B del DPR 227 del 2011, e rispetta i limiti di rumore individuati dal d.P.C.M. n. 14/11/97 (assoluti e differenziali): art.4, </w:t>
            </w:r>
            <w:r w:rsidRPr="008E6D96">
              <w:rPr>
                <w:rFonts w:ascii="Arial" w:eastAsia="FreeSans" w:cs="Arial"/>
                <w:b/>
                <w:bCs/>
                <w:sz w:val="16"/>
                <w:szCs w:val="16"/>
                <w:lang w:eastAsia="it-IT"/>
              </w:rPr>
              <w:t>comma 2</w:t>
            </w:r>
            <w:r w:rsidRPr="008E6D96">
              <w:rPr>
                <w:rFonts w:ascii="Arial" w:eastAsia="FreeSans" w:cs="Arial"/>
                <w:sz w:val="16"/>
                <w:szCs w:val="16"/>
                <w:lang w:eastAsia="it-IT"/>
              </w:rPr>
              <w:t>, dPR 227/2011</w:t>
            </w:r>
          </w:p>
        </w:tc>
      </w:tr>
      <w:tr w:rsidR="00B539D9" w:rsidTr="00FD343D">
        <w:trPr>
          <w:trHeight w:val="2249"/>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rPr>
                <w:rFonts w:ascii="Arial" w:eastAsia="FreeSans" w:cs="Arial"/>
                <w:szCs w:val="18"/>
                <w:lang w:eastAsia="it-IT"/>
              </w:rPr>
            </w:pPr>
            <w:r w:rsidRPr="008E6D96">
              <w:rPr>
                <w:rFonts w:ascii="Arial" w:eastAsia="FreeSans" w:cs="Arial"/>
                <w:szCs w:val="18"/>
                <w:lang w:eastAsia="it-IT"/>
              </w:rPr>
              <w:t>Provvedimento di VIA o AIA, comprensivo dell</w:t>
            </w:r>
            <w:r w:rsidRPr="008E6D96">
              <w:rPr>
                <w:rFonts w:ascii="Arial" w:eastAsia="FreeSans"/>
                <w:szCs w:val="18"/>
                <w:lang w:eastAsia="it-IT"/>
              </w:rPr>
              <w:t>’</w:t>
            </w:r>
            <w:r w:rsidRPr="008E6D96">
              <w:rPr>
                <w:rFonts w:ascii="Arial" w:eastAsia="FreeSans" w:cs="Arial"/>
                <w:szCs w:val="18"/>
                <w:lang w:eastAsia="it-IT"/>
              </w:rPr>
              <w:t xml:space="preserve">assenso al Piano di Utilizzo dei materiali da scavo, rilasciato da </w:t>
            </w:r>
          </w:p>
          <w:p w:rsidR="00B539D9" w:rsidRDefault="00B539D9" w:rsidP="00CA1D19">
            <w:pPr>
              <w:tabs>
                <w:tab w:val="left" w:pos="10915"/>
              </w:tabs>
              <w:ind w:left="142" w:right="140"/>
              <w:rPr>
                <w:rFonts w:ascii="Arial" w:eastAsia="FreeSans" w:cs="Arial"/>
                <w:szCs w:val="18"/>
                <w:lang w:eastAsia="it-IT"/>
              </w:rPr>
            </w:pPr>
          </w:p>
          <w:p w:rsidR="00B539D9" w:rsidRPr="008E6D96" w:rsidRDefault="00B539D9" w:rsidP="00CA1D19">
            <w:pPr>
              <w:tabs>
                <w:tab w:val="left" w:pos="10915"/>
              </w:tabs>
              <w:ind w:left="142" w:right="140"/>
            </w:pPr>
            <w:r w:rsidRPr="008E6D96">
              <w:rPr>
                <w:rFonts w:ascii="Arial" w:eastAsia="FreeSans" w:cs="Arial"/>
                <w:szCs w:val="18"/>
                <w:lang w:eastAsia="it-IT"/>
              </w:rPr>
              <w:t>__________________</w:t>
            </w:r>
            <w:r>
              <w:rPr>
                <w:rFonts w:ascii="Arial" w:eastAsia="FreeSans" w:cs="Arial"/>
                <w:szCs w:val="18"/>
                <w:lang w:eastAsia="it-IT"/>
              </w:rPr>
              <w:t>_________________________</w:t>
            </w:r>
          </w:p>
        </w:tc>
        <w:tc>
          <w:tcPr>
            <w:tcW w:w="1283" w:type="dxa"/>
            <w:vMerge w:val="restart"/>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b/>
              </w:rPr>
            </w:pPr>
            <w:r>
              <w:rPr>
                <w:rFonts w:ascii="Arial" w:eastAsia="FreeSans" w:cs="Arial"/>
                <w:b/>
                <w:szCs w:val="18"/>
                <w:lang w:eastAsia="it-IT"/>
              </w:rPr>
              <w:t>8</w:t>
            </w:r>
            <w:r w:rsidRPr="008E6D96">
              <w:rPr>
                <w:rFonts w:ascii="Arial" w:eastAsia="FreeSans" w:cs="Arial"/>
                <w:b/>
                <w:szCs w:val="18"/>
                <w:lang w:eastAsia="it-IT"/>
              </w:rPr>
              <w:t>)</w:t>
            </w: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opere soggette a VIA o AIA che comportano la produzione di terre e rocce da scavo considerati come sottoprodotti, e con volumi maggiori di 6000 mc, ai sensi dell</w:t>
            </w:r>
            <w:r w:rsidRPr="008E6D96">
              <w:rPr>
                <w:rFonts w:ascii="Arial" w:eastAsia="FreeSans"/>
                <w:sz w:val="16"/>
                <w:szCs w:val="16"/>
                <w:lang w:eastAsia="it-IT"/>
              </w:rPr>
              <w:t>’</w:t>
            </w:r>
            <w:r w:rsidRPr="008E6D96">
              <w:rPr>
                <w:rFonts w:ascii="Arial" w:eastAsia="FreeSans" w:cs="Arial"/>
                <w:sz w:val="16"/>
                <w:szCs w:val="16"/>
                <w:lang w:eastAsia="it-IT"/>
              </w:rPr>
              <w:t>art. 184-bis, comma 2-bis, d.lgs n. 152/2006</w:t>
            </w:r>
            <w:r w:rsidRPr="008E6D96">
              <w:rPr>
                <w:rFonts w:ascii="Arial" w:eastAsia="FreeSans" w:cs="Arial"/>
                <w:szCs w:val="18"/>
                <w:lang w:eastAsia="it-IT"/>
              </w:rPr>
              <w:t xml:space="preserve"> </w:t>
            </w:r>
            <w:r w:rsidRPr="008E6D96">
              <w:rPr>
                <w:rFonts w:ascii="Arial" w:eastAsia="FreeSans" w:cs="Arial"/>
                <w:sz w:val="16"/>
                <w:szCs w:val="16"/>
                <w:lang w:eastAsia="it-IT"/>
              </w:rPr>
              <w:t>e del d.m. n. 161/2012 (e la VIA o AIA non ha assunto il valore e gli effetti di titolo edilizio),</w:t>
            </w:r>
          </w:p>
        </w:tc>
      </w:tr>
      <w:tr w:rsidR="00B539D9" w:rsidTr="00FD343D">
        <w:trPr>
          <w:trHeight w:val="1699"/>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CA1D19">
            <w:pPr>
              <w:tabs>
                <w:tab w:val="left" w:pos="10915"/>
              </w:tabs>
              <w:ind w:left="142" w:right="140"/>
            </w:pPr>
            <w:r w:rsidRPr="008E6D96">
              <w:rPr>
                <w:rFonts w:ascii="Arial" w:eastAsia="FreeSans" w:cs="Arial"/>
                <w:szCs w:val="18"/>
                <w:lang w:eastAsia="it-IT"/>
              </w:rPr>
              <w:t>Autocertificazione del titolare resa all</w:t>
            </w:r>
            <w:r w:rsidRPr="008E6D96">
              <w:rPr>
                <w:rFonts w:ascii="Arial" w:eastAsia="FreeSans"/>
                <w:szCs w:val="18"/>
                <w:lang w:eastAsia="it-IT"/>
              </w:rPr>
              <w:t>’</w:t>
            </w:r>
            <w:r w:rsidRPr="008E6D96">
              <w:rPr>
                <w:rFonts w:ascii="Arial" w:eastAsia="FreeSans" w:cs="Arial"/>
                <w:szCs w:val="18"/>
                <w:lang w:eastAsia="it-IT"/>
              </w:rPr>
              <w:t>ARPA ai sensi del comma 2 dell</w:t>
            </w:r>
            <w:r w:rsidRPr="008E6D96">
              <w:rPr>
                <w:rFonts w:ascii="Arial" w:eastAsia="FreeSans"/>
                <w:szCs w:val="18"/>
                <w:lang w:eastAsia="it-IT"/>
              </w:rPr>
              <w:t>’</w:t>
            </w:r>
            <w:r w:rsidRPr="008E6D96">
              <w:rPr>
                <w:rFonts w:ascii="Arial" w:eastAsia="FreeSans" w:cs="Arial"/>
                <w:szCs w:val="18"/>
                <w:lang w:eastAsia="it-IT"/>
              </w:rPr>
              <w:t>art. 41-bis D.L. n. 69 del 2013</w:t>
            </w:r>
          </w:p>
        </w:tc>
        <w:tc>
          <w:tcPr>
            <w:tcW w:w="1283" w:type="dxa"/>
            <w:vMerge/>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CA1D19">
            <w:pPr>
              <w:tabs>
                <w:tab w:val="left" w:pos="10915"/>
              </w:tabs>
              <w:ind w:left="142" w:right="161"/>
            </w:pPr>
            <w:r w:rsidRPr="008E6D96">
              <w:rPr>
                <w:rFonts w:ascii="Arial" w:eastAsia="FreeSans" w:cs="Arial"/>
                <w:sz w:val="16"/>
                <w:szCs w:val="16"/>
                <w:lang w:eastAsia="it-IT"/>
              </w:rPr>
              <w:t>Se opere non soggette a VIA o AIA, o con volumi inferiori o uguali a 6000 mc, che comportano la produzione di terre e rocce da scavo considerati come sottoprodotti, ai sensi del comma 1 dell</w:t>
            </w:r>
            <w:r w:rsidRPr="008E6D96">
              <w:rPr>
                <w:rFonts w:ascii="Arial" w:eastAsia="FreeSans"/>
                <w:sz w:val="16"/>
                <w:szCs w:val="16"/>
                <w:lang w:eastAsia="it-IT"/>
              </w:rPr>
              <w:t>’</w:t>
            </w:r>
            <w:r w:rsidRPr="008E6D96">
              <w:rPr>
                <w:rFonts w:ascii="Arial" w:eastAsia="FreeSans" w:cs="Arial"/>
                <w:sz w:val="16"/>
                <w:szCs w:val="16"/>
                <w:lang w:eastAsia="it-IT"/>
              </w:rPr>
              <w:t>articolo 41-bis d.l. n. 69/2013.</w:t>
            </w:r>
          </w:p>
        </w:tc>
      </w:tr>
      <w:tr w:rsidR="00B539D9" w:rsidTr="00FD343D">
        <w:trPr>
          <w:trHeight w:val="1399"/>
        </w:trPr>
        <w:tc>
          <w:tcPr>
            <w:tcW w:w="1148" w:type="dxa"/>
            <w:gridSpan w:val="2"/>
            <w:tcBorders>
              <w:top w:val="single" w:sz="4" w:space="0" w:color="auto"/>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auto"/>
              <w:right w:val="single" w:sz="4" w:space="0" w:color="D9D9D9"/>
            </w:tcBorders>
            <w:vAlign w:val="center"/>
          </w:tcPr>
          <w:p w:rsidR="00B539D9" w:rsidRDefault="00B539D9" w:rsidP="00CA1D19">
            <w:pPr>
              <w:tabs>
                <w:tab w:val="left" w:pos="10915"/>
              </w:tabs>
              <w:ind w:left="142" w:right="140"/>
            </w:pPr>
            <w:r>
              <w:rPr>
                <w:rFonts w:ascii="Arial" w:eastAsia="FreeSans" w:cs="Arial"/>
                <w:szCs w:val="18"/>
                <w:lang w:eastAsia="it-IT"/>
              </w:rPr>
              <w:t>Autocertificazione sul riutilizzo nello stesso luogo dei materiali da scavo</w:t>
            </w:r>
          </w:p>
        </w:tc>
        <w:tc>
          <w:tcPr>
            <w:tcW w:w="1283" w:type="dxa"/>
            <w:vMerge/>
            <w:tcBorders>
              <w:top w:val="single" w:sz="4" w:space="0" w:color="auto"/>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szCs w:val="18"/>
                <w:lang w:eastAsia="it-IT"/>
              </w:rPr>
            </w:pPr>
          </w:p>
        </w:tc>
        <w:tc>
          <w:tcPr>
            <w:tcW w:w="2552" w:type="dxa"/>
            <w:tcBorders>
              <w:top w:val="single" w:sz="4" w:space="0" w:color="auto"/>
              <w:left w:val="single" w:sz="4" w:space="0" w:color="D9D9D9"/>
              <w:bottom w:val="single" w:sz="4" w:space="0" w:color="auto"/>
              <w:right w:val="single" w:sz="4" w:space="0" w:color="000001"/>
            </w:tcBorders>
            <w:vAlign w:val="center"/>
          </w:tcPr>
          <w:p w:rsidR="00B539D9" w:rsidRDefault="00B539D9" w:rsidP="00CA1D19">
            <w:pPr>
              <w:tabs>
                <w:tab w:val="left" w:pos="10915"/>
              </w:tabs>
              <w:ind w:left="142" w:right="161" w:firstLine="98"/>
            </w:pPr>
            <w:r>
              <w:rPr>
                <w:rFonts w:ascii="Arial" w:eastAsia="FreeSans" w:cs="Arial"/>
                <w:sz w:val="16"/>
                <w:szCs w:val="16"/>
                <w:lang w:eastAsia="it-IT"/>
              </w:rPr>
              <w:t>Se le opere comportano la produzione di materiali da scavo che saranno riutilizzati nello stesso luogo di produzione art. 185, comma 1, lettera c), d.lgs. n. 152/2006.</w:t>
            </w:r>
          </w:p>
        </w:tc>
      </w:tr>
      <w:tr w:rsidR="00B539D9" w:rsidTr="00096727">
        <w:trPr>
          <w:trHeight w:val="1399"/>
        </w:trPr>
        <w:tc>
          <w:tcPr>
            <w:tcW w:w="1148" w:type="dxa"/>
            <w:gridSpan w:val="2"/>
            <w:tcBorders>
              <w:top w:val="single" w:sz="4" w:space="0" w:color="auto"/>
              <w:left w:val="single" w:sz="4" w:space="0" w:color="000001"/>
              <w:bottom w:val="single" w:sz="4" w:space="0" w:color="auto"/>
              <w:right w:val="single" w:sz="4" w:space="0" w:color="D9D9D9"/>
            </w:tcBorders>
          </w:tcPr>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r w:rsidRPr="005170D9">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auto"/>
              <w:right w:val="single" w:sz="4" w:space="0" w:color="D9D9D9"/>
            </w:tcBorders>
          </w:tcPr>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p>
          <w:p w:rsidR="00B539D9" w:rsidRPr="005170D9" w:rsidRDefault="00B539D9" w:rsidP="00F654A3">
            <w:pPr>
              <w:tabs>
                <w:tab w:val="left" w:pos="10915"/>
              </w:tabs>
              <w:ind w:left="142"/>
              <w:jc w:val="center"/>
              <w:rPr>
                <w:rFonts w:ascii="Arial" w:hAnsi="Arial" w:cs="Arial"/>
                <w:b/>
                <w:sz w:val="28"/>
                <w:szCs w:val="28"/>
              </w:rPr>
            </w:pPr>
            <w:r w:rsidRPr="005170D9">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auto"/>
              <w:right w:val="single" w:sz="4" w:space="0" w:color="D9D9D9"/>
            </w:tcBorders>
            <w:vAlign w:val="center"/>
          </w:tcPr>
          <w:p w:rsidR="00B539D9" w:rsidRPr="005170D9" w:rsidRDefault="00B539D9" w:rsidP="00F654A3">
            <w:pPr>
              <w:suppressAutoHyphens w:val="0"/>
              <w:jc w:val="left"/>
              <w:rPr>
                <w:rFonts w:ascii="Arial" w:eastAsia="FreeSans" w:cs="Arial"/>
                <w:szCs w:val="18"/>
                <w:lang w:eastAsia="it-IT"/>
              </w:rPr>
            </w:pPr>
            <w:r w:rsidRPr="005170D9">
              <w:rPr>
                <w:rFonts w:ascii="Arial" w:eastAsia="FreeSans" w:cs="Arial"/>
                <w:szCs w:val="18"/>
                <w:lang w:eastAsia="it-IT"/>
              </w:rPr>
              <w:t>Autocertificazione sullo smaltimento dei materiali da scavo</w:t>
            </w:r>
          </w:p>
        </w:tc>
        <w:tc>
          <w:tcPr>
            <w:tcW w:w="1283" w:type="dxa"/>
            <w:tcBorders>
              <w:top w:val="single" w:sz="4" w:space="0" w:color="auto"/>
              <w:left w:val="single" w:sz="4" w:space="0" w:color="D9D9D9"/>
              <w:bottom w:val="single" w:sz="4" w:space="0" w:color="auto"/>
              <w:right w:val="single" w:sz="4" w:space="0" w:color="D9D9D9"/>
            </w:tcBorders>
            <w:vAlign w:val="center"/>
          </w:tcPr>
          <w:p w:rsidR="00B539D9" w:rsidRPr="00657E0B" w:rsidRDefault="00B539D9" w:rsidP="00072922">
            <w:pPr>
              <w:tabs>
                <w:tab w:val="left" w:pos="10915"/>
              </w:tabs>
              <w:ind w:left="142"/>
              <w:jc w:val="center"/>
              <w:rPr>
                <w:rFonts w:ascii="Arial" w:eastAsia="FreeSans" w:cs="Arial"/>
                <w:sz w:val="16"/>
                <w:szCs w:val="16"/>
                <w:lang w:eastAsia="it-IT"/>
              </w:rPr>
            </w:pPr>
          </w:p>
        </w:tc>
        <w:tc>
          <w:tcPr>
            <w:tcW w:w="2552" w:type="dxa"/>
            <w:tcBorders>
              <w:top w:val="single" w:sz="4" w:space="0" w:color="auto"/>
              <w:left w:val="single" w:sz="4" w:space="0" w:color="D9D9D9"/>
              <w:bottom w:val="single" w:sz="4" w:space="0" w:color="auto"/>
              <w:right w:val="single" w:sz="4" w:space="0" w:color="000001"/>
            </w:tcBorders>
            <w:vAlign w:val="center"/>
          </w:tcPr>
          <w:p w:rsidR="00B539D9" w:rsidRPr="00657E0B" w:rsidRDefault="00B539D9" w:rsidP="00F654A3">
            <w:pPr>
              <w:tabs>
                <w:tab w:val="left" w:pos="10915"/>
              </w:tabs>
              <w:ind w:left="142" w:right="161" w:firstLine="98"/>
              <w:rPr>
                <w:rFonts w:ascii="Arial" w:eastAsia="FreeSans" w:cs="Arial"/>
                <w:sz w:val="16"/>
                <w:szCs w:val="16"/>
                <w:lang w:eastAsia="it-IT"/>
              </w:rPr>
            </w:pPr>
            <w:r w:rsidRPr="00657E0B">
              <w:rPr>
                <w:rFonts w:ascii="Arial" w:eastAsia="FreeSans" w:cs="Arial"/>
                <w:sz w:val="16"/>
                <w:szCs w:val="16"/>
                <w:lang w:eastAsia="it-IT"/>
              </w:rPr>
              <w:t xml:space="preserve">Nel caso in cui l'intervento comporti operazioni di scavo e movimentazione terreno e il materiale </w:t>
            </w:r>
            <w:r w:rsidRPr="00657E0B">
              <w:rPr>
                <w:rFonts w:ascii="Arial" w:eastAsia="FreeSans" w:cs="Arial"/>
                <w:sz w:val="16"/>
                <w:szCs w:val="16"/>
                <w:lang w:eastAsia="it-IT"/>
              </w:rPr>
              <w:t>è</w:t>
            </w:r>
            <w:r w:rsidRPr="00657E0B">
              <w:rPr>
                <w:rFonts w:ascii="Arial" w:eastAsia="FreeSans" w:cs="Arial"/>
                <w:sz w:val="16"/>
                <w:szCs w:val="16"/>
                <w:lang w:eastAsia="it-IT"/>
              </w:rPr>
              <w:t xml:space="preserve"> smaltito come rifiuto in discariche disciplinate secondo le disposizioni del decreto legislativo 13 gennaio 2003, n. 36, di attuazione della direttiva 1999/31/CE e in conformit</w:t>
            </w:r>
            <w:r w:rsidRPr="00657E0B">
              <w:rPr>
                <w:rFonts w:ascii="Arial" w:eastAsia="FreeSans" w:cs="Arial"/>
                <w:sz w:val="16"/>
                <w:szCs w:val="16"/>
                <w:lang w:eastAsia="it-IT"/>
              </w:rPr>
              <w:t>à</w:t>
            </w:r>
            <w:r w:rsidRPr="00657E0B">
              <w:rPr>
                <w:rFonts w:ascii="Arial" w:eastAsia="FreeSans" w:cs="Arial"/>
                <w:sz w:val="16"/>
                <w:szCs w:val="16"/>
                <w:lang w:eastAsia="it-IT"/>
              </w:rPr>
              <w:t xml:space="preserve"> all'articolo 182 "Smaltimento dei rifiuti" D.Lgs 152/2006.</w:t>
            </w:r>
          </w:p>
        </w:tc>
      </w:tr>
      <w:tr w:rsidR="00B539D9" w:rsidTr="00FD343D">
        <w:trPr>
          <w:trHeight w:val="851"/>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pPr>
            <w:r>
              <w:t>Valutazione del progetto da parte dei Vigili del Fuoco</w:t>
            </w:r>
          </w:p>
        </w:tc>
        <w:tc>
          <w:tcPr>
            <w:tcW w:w="1283" w:type="dxa"/>
            <w:vMerge w:val="restart"/>
            <w:tcBorders>
              <w:top w:val="single" w:sz="4" w:space="0" w:color="auto"/>
              <w:left w:val="single" w:sz="4" w:space="0" w:color="D9D9D9"/>
              <w:right w:val="single" w:sz="4" w:space="0" w:color="D9D9D9"/>
            </w:tcBorders>
            <w:vAlign w:val="center"/>
          </w:tcPr>
          <w:p w:rsidR="00B539D9" w:rsidRPr="00CA1D19" w:rsidRDefault="00B539D9" w:rsidP="00072922">
            <w:pPr>
              <w:tabs>
                <w:tab w:val="left" w:pos="10915"/>
              </w:tabs>
              <w:ind w:left="142"/>
              <w:jc w:val="center"/>
              <w:rPr>
                <w:b/>
              </w:rPr>
            </w:pPr>
            <w:r>
              <w:rPr>
                <w:rFonts w:ascii="Arial" w:eastAsia="FreeSans" w:cs="Arial"/>
                <w:b/>
                <w:szCs w:val="18"/>
                <w:lang w:eastAsia="it-IT"/>
              </w:rPr>
              <w:t>9</w:t>
            </w:r>
            <w:r w:rsidRPr="00CA1D19">
              <w:rPr>
                <w:rFonts w:ascii="Arial" w:eastAsia="FreeSans" w:cs="Arial"/>
                <w:b/>
                <w:szCs w:val="18"/>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Pr="008E6D96" w:rsidRDefault="00B539D9" w:rsidP="00CA1D19">
            <w:pPr>
              <w:tabs>
                <w:tab w:val="left" w:pos="10915"/>
              </w:tabs>
              <w:ind w:left="142" w:right="161"/>
              <w:rPr>
                <w:rFonts w:ascii="Arial" w:eastAsia="FreeSans" w:cs="Arial"/>
                <w:sz w:val="16"/>
                <w:szCs w:val="16"/>
                <w:lang w:eastAsia="it-IT"/>
              </w:rPr>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intervento </w:t>
            </w:r>
            <w:r>
              <w:rPr>
                <w:rFonts w:ascii="Arial" w:eastAsia="FreeSans"/>
                <w:sz w:val="16"/>
                <w:szCs w:val="16"/>
                <w:lang w:eastAsia="it-IT"/>
              </w:rPr>
              <w:t>è</w:t>
            </w:r>
            <w:r>
              <w:rPr>
                <w:rFonts w:ascii="Arial" w:eastAsia="FreeSans" w:cs="Arial"/>
                <w:sz w:val="16"/>
                <w:szCs w:val="16"/>
                <w:lang w:eastAsia="it-IT"/>
              </w:rPr>
              <w:t xml:space="preserve"> soggetto a </w:t>
            </w:r>
            <w:r w:rsidRPr="008E6D96">
              <w:rPr>
                <w:rFonts w:ascii="Arial" w:eastAsia="FreeSans" w:cs="Arial"/>
                <w:sz w:val="16"/>
                <w:szCs w:val="16"/>
                <w:lang w:eastAsia="it-IT"/>
              </w:rPr>
              <w:t>valutazione di conformit</w:t>
            </w:r>
            <w:r w:rsidRPr="008E6D96">
              <w:rPr>
                <w:rFonts w:ascii="Arial" w:eastAsia="FreeSans"/>
                <w:sz w:val="16"/>
                <w:szCs w:val="16"/>
                <w:lang w:eastAsia="it-IT"/>
              </w:rPr>
              <w:t>à</w:t>
            </w:r>
            <w:r w:rsidRPr="008E6D96">
              <w:rPr>
                <w:rFonts w:ascii="Arial" w:eastAsia="FreeSans" w:cs="Arial"/>
                <w:sz w:val="16"/>
                <w:szCs w:val="16"/>
                <w:lang w:eastAsia="it-IT"/>
              </w:rPr>
              <w:t xml:space="preserve"> ai sensi dell</w:t>
            </w:r>
            <w:r w:rsidRPr="008E6D96">
              <w:rPr>
                <w:rFonts w:ascii="Arial" w:eastAsia="FreeSans"/>
                <w:sz w:val="16"/>
                <w:szCs w:val="16"/>
                <w:lang w:eastAsia="it-IT"/>
              </w:rPr>
              <w:t>’</w:t>
            </w:r>
            <w:r w:rsidRPr="008E6D96">
              <w:rPr>
                <w:rFonts w:ascii="Arial" w:eastAsia="FreeSans" w:cs="Arial"/>
                <w:sz w:val="16"/>
                <w:szCs w:val="16"/>
                <w:lang w:eastAsia="it-IT"/>
              </w:rPr>
              <w:t>art. 3 del d.P.R. n. 151/2011</w:t>
            </w:r>
          </w:p>
          <w:p w:rsidR="00B539D9" w:rsidRDefault="00B539D9" w:rsidP="00CA1D19">
            <w:pPr>
              <w:tabs>
                <w:tab w:val="left" w:pos="10915"/>
              </w:tabs>
              <w:ind w:left="142" w:right="161"/>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851"/>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rPr>
                <w:rFonts w:ascii="Arial" w:eastAsia="FreeSans" w:cs="Arial"/>
                <w:szCs w:val="18"/>
                <w:lang w:eastAsia="it-IT"/>
              </w:rPr>
            </w:pPr>
            <w:r>
              <w:rPr>
                <w:rFonts w:ascii="Arial" w:eastAsia="FreeSans" w:cs="Arial"/>
                <w:szCs w:val="18"/>
                <w:lang w:eastAsia="it-IT"/>
              </w:rPr>
              <w:t>Documentazione necessaria per la valutazione del progetto da parte dei Vigili del Fuoco</w:t>
            </w:r>
          </w:p>
          <w:p w:rsidR="00B539D9" w:rsidRDefault="00B539D9" w:rsidP="000B0E77">
            <w:pPr>
              <w:tabs>
                <w:tab w:val="left" w:pos="10915"/>
              </w:tabs>
              <w:ind w:left="142" w:right="140"/>
              <w:rPr>
                <w:rFonts w:ascii="Arial" w:eastAsia="FreeSans" w:cs="Arial"/>
                <w:szCs w:val="18"/>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right w:val="single" w:sz="4" w:space="0" w:color="D9D9D9"/>
            </w:tcBorders>
            <w:vAlign w:val="center"/>
          </w:tcPr>
          <w:p w:rsidR="00B539D9" w:rsidRPr="00CA1D19" w:rsidRDefault="00B539D9" w:rsidP="00072922">
            <w:pPr>
              <w:tabs>
                <w:tab w:val="left" w:pos="10915"/>
              </w:tabs>
              <w:ind w:left="142"/>
              <w:jc w:val="center"/>
              <w:rPr>
                <w:rFonts w:ascii="Arial" w:eastAsia="FreeSans" w:cs="Arial"/>
                <w:b/>
                <w:szCs w:val="18"/>
                <w:lang w:eastAsia="it-IT"/>
              </w:rPr>
            </w:pPr>
          </w:p>
        </w:tc>
        <w:tc>
          <w:tcPr>
            <w:tcW w:w="2552" w:type="dxa"/>
            <w:vMerge/>
            <w:tcBorders>
              <w:left w:val="single" w:sz="4" w:space="0" w:color="D9D9D9"/>
              <w:right w:val="single" w:sz="4" w:space="0" w:color="000001"/>
            </w:tcBorders>
            <w:vAlign w:val="center"/>
          </w:tcPr>
          <w:p w:rsidR="00B539D9" w:rsidRDefault="00B539D9" w:rsidP="00CA1D19">
            <w:pPr>
              <w:tabs>
                <w:tab w:val="left" w:pos="10915"/>
              </w:tabs>
              <w:ind w:left="142" w:right="161"/>
              <w:rPr>
                <w:rFonts w:ascii="Arial" w:eastAsia="FreeSans" w:cs="Arial"/>
                <w:sz w:val="16"/>
                <w:szCs w:val="16"/>
                <w:lang w:eastAsia="it-IT"/>
              </w:rPr>
            </w:pPr>
          </w:p>
        </w:tc>
      </w:tr>
      <w:tr w:rsidR="00B539D9" w:rsidTr="00FD343D">
        <w:trPr>
          <w:trHeight w:val="881"/>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pPr>
            <w:r>
              <w:rPr>
                <w:rFonts w:ascii="Arial" w:eastAsia="FreeSans" w:cs="Arial"/>
                <w:szCs w:val="18"/>
                <w:lang w:eastAsia="it-IT"/>
              </w:rPr>
              <w:t>Deroga all</w:t>
            </w:r>
            <w:r>
              <w:rPr>
                <w:rFonts w:ascii="Arial" w:eastAsia="FreeSans"/>
                <w:szCs w:val="18"/>
                <w:lang w:eastAsia="it-IT"/>
              </w:rPr>
              <w:t>’</w:t>
            </w:r>
            <w:r>
              <w:rPr>
                <w:rFonts w:ascii="Arial" w:eastAsia="FreeSans" w:cs="Arial"/>
                <w:szCs w:val="18"/>
                <w:lang w:eastAsia="it-IT"/>
              </w:rPr>
              <w:t>integrale osservanza delle regole tecniche di prevenzione incendi, ottenuta ai sensi dell</w:t>
            </w:r>
            <w:r>
              <w:rPr>
                <w:rFonts w:ascii="Arial" w:eastAsia="FreeSans" w:cs="Arial"/>
                <w:szCs w:val="18"/>
                <w:lang w:eastAsia="it-IT"/>
              </w:rPr>
              <w:t>’</w:t>
            </w:r>
            <w:r>
              <w:rPr>
                <w:rFonts w:ascii="Arial" w:eastAsia="FreeSans" w:cs="Arial"/>
                <w:szCs w:val="18"/>
                <w:lang w:eastAsia="it-IT"/>
              </w:rPr>
              <w:t>art. 7 del d.PR: n. 151/2011</w:t>
            </w:r>
          </w:p>
        </w:tc>
        <w:tc>
          <w:tcPr>
            <w:tcW w:w="1283" w:type="dxa"/>
            <w:vMerge/>
            <w:tcBorders>
              <w:left w:val="single" w:sz="4" w:space="0" w:color="D9D9D9"/>
              <w:right w:val="single" w:sz="4" w:space="0" w:color="D9D9D9"/>
            </w:tcBorders>
            <w:vAlign w:val="center"/>
          </w:tcPr>
          <w:p w:rsidR="00B539D9" w:rsidRPr="00CA1D19"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right w:val="single" w:sz="4" w:space="0" w:color="000001"/>
            </w:tcBorders>
            <w:vAlign w:val="center"/>
          </w:tcPr>
          <w:p w:rsidR="00B539D9" w:rsidRDefault="00B539D9" w:rsidP="00CA1D19">
            <w:pPr>
              <w:tabs>
                <w:tab w:val="left" w:pos="10915"/>
              </w:tabs>
              <w:ind w:left="142" w:right="161"/>
              <w:rPr>
                <w:rFonts w:ascii="Arial" w:eastAsia="FreeSans"/>
                <w:sz w:val="16"/>
                <w:szCs w:val="16"/>
                <w:lang w:eastAsia="it-IT"/>
              </w:rPr>
            </w:pPr>
          </w:p>
        </w:tc>
      </w:tr>
      <w:tr w:rsidR="00B539D9" w:rsidTr="00FD343D">
        <w:trPr>
          <w:trHeight w:val="881"/>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CA1D19">
            <w:pPr>
              <w:tabs>
                <w:tab w:val="left" w:pos="10915"/>
              </w:tabs>
              <w:ind w:left="142" w:right="140"/>
              <w:rPr>
                <w:rFonts w:ascii="Arial" w:eastAsia="FreeSans" w:cs="Arial"/>
                <w:szCs w:val="18"/>
                <w:lang w:eastAsia="it-IT"/>
              </w:rPr>
            </w:pPr>
            <w:r>
              <w:rPr>
                <w:rFonts w:ascii="Arial" w:eastAsia="FreeSans" w:cs="Arial"/>
                <w:szCs w:val="18"/>
                <w:lang w:eastAsia="it-IT"/>
              </w:rPr>
              <w:t>Documentazione necessaria all</w:t>
            </w:r>
            <w:r>
              <w:rPr>
                <w:rFonts w:ascii="Arial" w:eastAsia="FreeSans" w:cs="Arial"/>
                <w:szCs w:val="18"/>
                <w:lang w:eastAsia="it-IT"/>
              </w:rPr>
              <w:t>’</w:t>
            </w:r>
            <w:r>
              <w:rPr>
                <w:rFonts w:ascii="Arial" w:eastAsia="FreeSans" w:cs="Arial"/>
                <w:szCs w:val="18"/>
                <w:lang w:eastAsia="it-IT"/>
              </w:rPr>
              <w:t>ottenimento della deroga all</w:t>
            </w:r>
            <w:r>
              <w:rPr>
                <w:rFonts w:ascii="Arial" w:eastAsia="FreeSans"/>
                <w:szCs w:val="18"/>
                <w:lang w:eastAsia="it-IT"/>
              </w:rPr>
              <w:t>’</w:t>
            </w:r>
            <w:r>
              <w:rPr>
                <w:rFonts w:ascii="Arial" w:eastAsia="FreeSans" w:cs="Arial"/>
                <w:szCs w:val="18"/>
                <w:lang w:eastAsia="it-IT"/>
              </w:rPr>
              <w:t>integrale osservanza delle regole tecniche di prevenzione incendi</w:t>
            </w:r>
          </w:p>
          <w:p w:rsidR="00B539D9" w:rsidRDefault="00B539D9" w:rsidP="000B0E77">
            <w:pPr>
              <w:tabs>
                <w:tab w:val="left" w:pos="10915"/>
              </w:tabs>
              <w:ind w:left="142" w:right="140"/>
              <w:rPr>
                <w:rFonts w:ascii="Arial" w:eastAsia="FreeSans" w:cs="Arial"/>
                <w:szCs w:val="18"/>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bottom w:val="single" w:sz="4" w:space="0" w:color="auto"/>
              <w:right w:val="single" w:sz="4" w:space="0" w:color="D9D9D9"/>
            </w:tcBorders>
            <w:vAlign w:val="center"/>
          </w:tcPr>
          <w:p w:rsidR="00B539D9" w:rsidRPr="00CA1D19"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Default="00B539D9" w:rsidP="00CA1D19">
            <w:pPr>
              <w:tabs>
                <w:tab w:val="left" w:pos="10915"/>
              </w:tabs>
              <w:ind w:left="142" w:right="161"/>
              <w:rPr>
                <w:rFonts w:ascii="Arial" w:eastAsia="FreeSans"/>
                <w:sz w:val="16"/>
                <w:szCs w:val="16"/>
                <w:lang w:eastAsia="it-IT"/>
              </w:rPr>
            </w:pPr>
          </w:p>
        </w:tc>
      </w:tr>
      <w:tr w:rsidR="00B539D9" w:rsidTr="00FD343D">
        <w:trPr>
          <w:trHeight w:val="719"/>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pPr>
            <w:r>
              <w:rPr>
                <w:rFonts w:ascii="Arial" w:eastAsia="FreeSans" w:cs="Arial"/>
                <w:szCs w:val="18"/>
                <w:lang w:eastAsia="it-IT"/>
              </w:rPr>
              <w:t>Piano di lavoro di demolizione o rimozione dell</w:t>
            </w:r>
            <w:r>
              <w:rPr>
                <w:rFonts w:ascii="Arial" w:eastAsia="FreeSans"/>
                <w:szCs w:val="18"/>
                <w:lang w:eastAsia="it-IT"/>
              </w:rPr>
              <w:t>’</w:t>
            </w:r>
            <w:r>
              <w:rPr>
                <w:rFonts w:ascii="Arial" w:eastAsia="FreeSans" w:cs="Arial"/>
                <w:szCs w:val="18"/>
                <w:lang w:eastAsia="it-IT"/>
              </w:rPr>
              <w:t>amianto (gi</w:t>
            </w:r>
            <w:r>
              <w:rPr>
                <w:rFonts w:ascii="Arial" w:eastAsia="FreeSans" w:cs="Arial"/>
                <w:szCs w:val="18"/>
                <w:lang w:eastAsia="it-IT"/>
              </w:rPr>
              <w:t>à</w:t>
            </w:r>
            <w:r>
              <w:rPr>
                <w:rFonts w:ascii="Arial" w:eastAsia="FreeSans" w:cs="Arial"/>
                <w:szCs w:val="18"/>
                <w:lang w:eastAsia="it-IT"/>
              </w:rPr>
              <w:t xml:space="preserve"> presentato all</w:t>
            </w:r>
            <w:r>
              <w:rPr>
                <w:rFonts w:ascii="Arial" w:eastAsia="FreeSans" w:cs="Arial"/>
                <w:szCs w:val="18"/>
                <w:lang w:eastAsia="it-IT"/>
              </w:rPr>
              <w:t>’</w:t>
            </w:r>
            <w:r>
              <w:rPr>
                <w:rFonts w:ascii="Arial" w:eastAsia="FreeSans" w:cs="Arial"/>
                <w:szCs w:val="18"/>
                <w:lang w:eastAsia="it-IT"/>
              </w:rPr>
              <w:t>organo di vigilanza)</w:t>
            </w:r>
          </w:p>
        </w:tc>
        <w:tc>
          <w:tcPr>
            <w:tcW w:w="1283" w:type="dxa"/>
            <w:vMerge w:val="restart"/>
            <w:tcBorders>
              <w:top w:val="single" w:sz="4" w:space="0" w:color="auto"/>
              <w:left w:val="single" w:sz="4" w:space="0" w:color="D9D9D9"/>
              <w:right w:val="single" w:sz="4" w:space="0" w:color="D9D9D9"/>
            </w:tcBorders>
            <w:vAlign w:val="center"/>
          </w:tcPr>
          <w:p w:rsidR="00B539D9" w:rsidRPr="00CA1D19" w:rsidRDefault="00B539D9" w:rsidP="00072922">
            <w:pPr>
              <w:tabs>
                <w:tab w:val="left" w:pos="10915"/>
              </w:tabs>
              <w:ind w:left="142"/>
              <w:jc w:val="center"/>
              <w:rPr>
                <w:b/>
              </w:rPr>
            </w:pPr>
            <w:r>
              <w:rPr>
                <w:rFonts w:ascii="Arial" w:eastAsia="FreeSans" w:cs="Arial"/>
                <w:b/>
                <w:szCs w:val="18"/>
                <w:lang w:eastAsia="it-IT"/>
              </w:rPr>
              <w:t>10</w:t>
            </w:r>
            <w:r w:rsidRPr="00CA1D19">
              <w:rPr>
                <w:rFonts w:ascii="Arial" w:eastAsia="FreeSans" w:cs="Arial"/>
                <w:b/>
                <w:szCs w:val="18"/>
                <w:lang w:eastAsia="it-IT"/>
              </w:rPr>
              <w:t>)</w:t>
            </w:r>
          </w:p>
          <w:p w:rsidR="00B539D9" w:rsidRPr="00CA1D19" w:rsidRDefault="00B539D9" w:rsidP="00072922">
            <w:pPr>
              <w:tabs>
                <w:tab w:val="left" w:pos="10915"/>
              </w:tabs>
              <w:ind w:left="142"/>
              <w:rPr>
                <w:rFonts w:ascii="Arial" w:eastAsia="FreeSans"/>
                <w:b/>
                <w:szCs w:val="18"/>
                <w:lang w:eastAsia="it-IT"/>
              </w:rPr>
            </w:pP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CA1D19">
            <w:pPr>
              <w:tabs>
                <w:tab w:val="left" w:pos="10915"/>
              </w:tabs>
              <w:ind w:left="142" w:right="161"/>
            </w:pPr>
            <w:r>
              <w:rPr>
                <w:rFonts w:ascii="Arial" w:eastAsia="FreeSans" w:cs="Arial"/>
                <w:sz w:val="16"/>
                <w:szCs w:val="16"/>
                <w:lang w:eastAsia="it-IT"/>
              </w:rPr>
              <w:t>Se le opere interessano parti di edifici con presenza di fibre di amianto</w:t>
            </w:r>
          </w:p>
          <w:p w:rsidR="00B539D9" w:rsidRDefault="00B539D9" w:rsidP="00CA1D19">
            <w:pPr>
              <w:tabs>
                <w:tab w:val="left" w:pos="10915"/>
              </w:tabs>
              <w:ind w:left="142" w:right="161"/>
              <w:rPr>
                <w:rFonts w:ascii="Arial" w:eastAsia="FreeSans"/>
                <w:sz w:val="16"/>
                <w:szCs w:val="16"/>
                <w:lang w:eastAsia="it-IT"/>
              </w:rPr>
            </w:pPr>
          </w:p>
        </w:tc>
      </w:tr>
      <w:tr w:rsidR="00B539D9" w:rsidTr="00FD343D">
        <w:trPr>
          <w:trHeight w:val="530"/>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Default="00B539D9" w:rsidP="00CA1D19">
            <w:pPr>
              <w:tabs>
                <w:tab w:val="left" w:pos="10915"/>
              </w:tabs>
              <w:ind w:left="142" w:right="140"/>
              <w:rPr>
                <w:rFonts w:ascii="Arial" w:eastAsia="FreeSans" w:cs="Arial"/>
                <w:szCs w:val="18"/>
                <w:lang w:eastAsia="it-IT"/>
              </w:rPr>
            </w:pPr>
            <w:r>
              <w:rPr>
                <w:rFonts w:ascii="Arial" w:eastAsia="FreeSans" w:cs="Arial"/>
                <w:szCs w:val="18"/>
                <w:lang w:eastAsia="it-IT"/>
              </w:rPr>
              <w:t>Piano di lavoro di demolizione o rimozione dell</w:t>
            </w:r>
            <w:r>
              <w:rPr>
                <w:rFonts w:ascii="Arial" w:eastAsia="FreeSans"/>
                <w:szCs w:val="18"/>
                <w:lang w:eastAsia="it-IT"/>
              </w:rPr>
              <w:t>’</w:t>
            </w:r>
            <w:r>
              <w:rPr>
                <w:rFonts w:ascii="Arial" w:eastAsia="FreeSans" w:cs="Arial"/>
                <w:szCs w:val="18"/>
                <w:lang w:eastAsia="it-IT"/>
              </w:rPr>
              <w:t>amianto</w:t>
            </w:r>
          </w:p>
          <w:p w:rsidR="00B539D9" w:rsidRDefault="00B539D9" w:rsidP="000B0E77">
            <w:pPr>
              <w:tabs>
                <w:tab w:val="left" w:pos="10915"/>
              </w:tabs>
              <w:ind w:left="142" w:right="140"/>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right w:val="single" w:sz="4" w:space="0" w:color="D9D9D9"/>
            </w:tcBorders>
            <w:vAlign w:val="center"/>
          </w:tcPr>
          <w:p w:rsidR="00B539D9" w:rsidRPr="00CA1D19"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right w:val="single" w:sz="4" w:space="0" w:color="000001"/>
            </w:tcBorders>
            <w:vAlign w:val="center"/>
          </w:tcPr>
          <w:p w:rsidR="00B539D9" w:rsidRDefault="00B539D9" w:rsidP="00CA1D19">
            <w:pPr>
              <w:tabs>
                <w:tab w:val="left" w:pos="10915"/>
              </w:tabs>
              <w:ind w:left="142" w:right="161"/>
              <w:rPr>
                <w:rFonts w:ascii="Arial" w:eastAsia="FreeSans"/>
                <w:sz w:val="16"/>
                <w:szCs w:val="16"/>
                <w:lang w:eastAsia="it-IT"/>
              </w:rPr>
            </w:pPr>
          </w:p>
        </w:tc>
      </w:tr>
      <w:tr w:rsidR="00B539D9" w:rsidTr="00FD343D">
        <w:trPr>
          <w:trHeight w:val="530"/>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CA1D19">
            <w:pPr>
              <w:tabs>
                <w:tab w:val="left" w:pos="10915"/>
              </w:tabs>
              <w:ind w:left="142" w:right="140"/>
            </w:pPr>
            <w:r w:rsidRPr="008E6D96">
              <w:rPr>
                <w:rFonts w:ascii="Arial" w:eastAsia="FreeSans" w:cs="Arial"/>
                <w:szCs w:val="18"/>
                <w:lang w:eastAsia="it-IT"/>
              </w:rPr>
              <w:t>Notifica di cui all</w:t>
            </w:r>
            <w:r w:rsidRPr="008E6D96">
              <w:rPr>
                <w:rFonts w:ascii="Arial" w:eastAsia="FreeSans"/>
                <w:szCs w:val="18"/>
                <w:lang w:eastAsia="it-IT"/>
              </w:rPr>
              <w:t>’</w:t>
            </w:r>
            <w:r w:rsidRPr="008E6D96">
              <w:rPr>
                <w:rFonts w:ascii="Arial" w:eastAsia="FreeSans" w:cs="Arial"/>
                <w:szCs w:val="18"/>
                <w:lang w:eastAsia="it-IT"/>
              </w:rPr>
              <w:t>articolo 250 del D.Lgs. n. 81/2008</w:t>
            </w:r>
          </w:p>
        </w:tc>
        <w:tc>
          <w:tcPr>
            <w:tcW w:w="1283" w:type="dxa"/>
            <w:vMerge/>
            <w:tcBorders>
              <w:left w:val="single" w:sz="4" w:space="0" w:color="D9D9D9"/>
              <w:bottom w:val="single" w:sz="4" w:space="0" w:color="auto"/>
              <w:right w:val="single" w:sz="4" w:space="0" w:color="D9D9D9"/>
            </w:tcBorders>
            <w:vAlign w:val="center"/>
          </w:tcPr>
          <w:p w:rsidR="00B539D9" w:rsidRPr="00CA1D19"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Default="00B539D9" w:rsidP="00CA1D19">
            <w:pPr>
              <w:tabs>
                <w:tab w:val="left" w:pos="10915"/>
              </w:tabs>
              <w:ind w:left="142" w:right="161"/>
              <w:rPr>
                <w:rFonts w:ascii="Arial" w:eastAsia="FreeSans"/>
                <w:sz w:val="16"/>
                <w:szCs w:val="16"/>
                <w:lang w:eastAsia="it-IT"/>
              </w:rPr>
            </w:pPr>
          </w:p>
        </w:tc>
      </w:tr>
      <w:tr w:rsidR="00B539D9" w:rsidTr="00FD343D">
        <w:trPr>
          <w:trHeight w:val="845"/>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Pr="00715615" w:rsidRDefault="00B539D9" w:rsidP="00715615">
            <w:pPr>
              <w:tabs>
                <w:tab w:val="left" w:pos="10915"/>
              </w:tabs>
              <w:ind w:left="142" w:right="140"/>
              <w:rPr>
                <w:rFonts w:ascii="Arial" w:eastAsia="FreeSans" w:cs="Arial"/>
                <w:szCs w:val="18"/>
                <w:lang w:eastAsia="it-IT"/>
              </w:rPr>
            </w:pPr>
            <w:r>
              <w:rPr>
                <w:rFonts w:ascii="Arial" w:eastAsia="FreeSans" w:cs="Arial"/>
                <w:szCs w:val="18"/>
                <w:lang w:eastAsia="it-IT"/>
              </w:rPr>
              <w:t xml:space="preserve">Parere </w:t>
            </w:r>
            <w:r w:rsidRPr="00D829B2">
              <w:rPr>
                <w:rFonts w:ascii="Arial" w:eastAsia="FreeSans" w:cs="Arial"/>
                <w:szCs w:val="18"/>
                <w:lang w:eastAsia="it-IT"/>
              </w:rPr>
              <w:t>igienico sanitario</w:t>
            </w:r>
          </w:p>
        </w:tc>
        <w:tc>
          <w:tcPr>
            <w:tcW w:w="1283" w:type="dxa"/>
            <w:vMerge w:val="restart"/>
            <w:tcBorders>
              <w:top w:val="single" w:sz="4" w:space="0" w:color="auto"/>
              <w:left w:val="single" w:sz="4" w:space="0" w:color="D9D9D9"/>
              <w:right w:val="single" w:sz="4" w:space="0" w:color="D9D9D9"/>
            </w:tcBorders>
            <w:vAlign w:val="center"/>
          </w:tcPr>
          <w:p w:rsidR="00B539D9" w:rsidRPr="00CA1D19" w:rsidRDefault="00B539D9" w:rsidP="00072922">
            <w:pPr>
              <w:tabs>
                <w:tab w:val="left" w:pos="10915"/>
              </w:tabs>
              <w:ind w:left="142"/>
              <w:jc w:val="center"/>
              <w:rPr>
                <w:b/>
              </w:rPr>
            </w:pPr>
            <w:r w:rsidRPr="00CA1D19">
              <w:rPr>
                <w:rFonts w:ascii="Arial" w:eastAsia="FreeSans" w:cs="Arial"/>
                <w:b/>
                <w:szCs w:val="18"/>
                <w:lang w:eastAsia="it-IT"/>
              </w:rPr>
              <w:t>1</w:t>
            </w:r>
            <w:r>
              <w:rPr>
                <w:rFonts w:ascii="Arial" w:eastAsia="FreeSans" w:cs="Arial"/>
                <w:b/>
                <w:szCs w:val="18"/>
                <w:lang w:eastAsia="it-IT"/>
              </w:rPr>
              <w:t>1</w:t>
            </w:r>
            <w:r w:rsidRPr="00CA1D19">
              <w:rPr>
                <w:rFonts w:ascii="Arial" w:eastAsia="FreeSans" w:cs="Arial"/>
                <w:b/>
                <w:szCs w:val="18"/>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CA1D19">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comporta valutazioni tecnico-discrezionali sulla conformit</w:t>
            </w:r>
            <w:r>
              <w:rPr>
                <w:rFonts w:ascii="Arial" w:eastAsia="FreeSans"/>
                <w:sz w:val="16"/>
                <w:szCs w:val="16"/>
                <w:lang w:eastAsia="it-IT"/>
              </w:rPr>
              <w:t>à</w:t>
            </w:r>
            <w:r>
              <w:rPr>
                <w:rFonts w:ascii="Arial" w:eastAsia="FreeSans" w:cs="Arial"/>
                <w:sz w:val="16"/>
                <w:szCs w:val="16"/>
                <w:lang w:eastAsia="it-IT"/>
              </w:rPr>
              <w:t xml:space="preserve"> alle norme igienico-sanitarie</w:t>
            </w:r>
          </w:p>
        </w:tc>
      </w:tr>
      <w:tr w:rsidR="00B539D9" w:rsidTr="00FD343D">
        <w:trPr>
          <w:trHeight w:val="845"/>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715615">
            <w:pPr>
              <w:tabs>
                <w:tab w:val="left" w:pos="10915"/>
              </w:tabs>
              <w:ind w:left="142" w:right="140"/>
              <w:rPr>
                <w:rFonts w:ascii="Arial" w:eastAsia="FreeSans" w:cs="Arial"/>
                <w:szCs w:val="18"/>
                <w:lang w:eastAsia="it-IT"/>
              </w:rPr>
            </w:pPr>
            <w:r w:rsidRPr="00D829B2">
              <w:rPr>
                <w:rFonts w:ascii="Arial" w:eastAsia="FreeSans" w:cs="Arial"/>
                <w:szCs w:val="18"/>
                <w:lang w:eastAsia="it-IT"/>
              </w:rPr>
              <w:t>Documentazione necessaria per il rilascio del parere igienico sanitario</w:t>
            </w:r>
          </w:p>
          <w:p w:rsidR="00B539D9" w:rsidRPr="00D829B2" w:rsidRDefault="00B539D9" w:rsidP="000B0E77">
            <w:pPr>
              <w:tabs>
                <w:tab w:val="left" w:pos="10915"/>
              </w:tabs>
              <w:ind w:left="142" w:right="140"/>
              <w:rPr>
                <w:rFonts w:ascii="Arial" w:eastAsia="FreeSans" w:cs="Arial"/>
                <w:szCs w:val="18"/>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cs="Arial"/>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Default="00B539D9" w:rsidP="00CA1D19">
            <w:pPr>
              <w:tabs>
                <w:tab w:val="left" w:pos="10915"/>
              </w:tabs>
              <w:ind w:left="142" w:right="161"/>
              <w:rPr>
                <w:rFonts w:ascii="Arial" w:eastAsia="FreeSans" w:cs="Arial"/>
                <w:sz w:val="16"/>
                <w:szCs w:val="16"/>
                <w:lang w:eastAsia="it-IT"/>
              </w:rPr>
            </w:pPr>
          </w:p>
        </w:tc>
      </w:tr>
      <w:tr w:rsidR="00B539D9" w:rsidTr="00FD343D">
        <w:trPr>
          <w:trHeight w:val="1730"/>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715615">
            <w:pPr>
              <w:tabs>
                <w:tab w:val="left" w:pos="10915"/>
              </w:tabs>
              <w:ind w:left="142" w:right="140"/>
            </w:pPr>
            <w:r>
              <w:rPr>
                <w:rFonts w:ascii="Arial" w:eastAsia="FreeSans" w:cs="Arial"/>
                <w:szCs w:val="18"/>
                <w:lang w:eastAsia="it-IT"/>
              </w:rPr>
              <w:t xml:space="preserve">Denuncia dei </w:t>
            </w:r>
            <w:r w:rsidRPr="002747A0">
              <w:rPr>
                <w:rFonts w:ascii="Arial" w:eastAsia="FreeSans" w:cs="Arial"/>
                <w:szCs w:val="18"/>
                <w:lang w:eastAsia="it-IT"/>
              </w:rPr>
              <w:t>lavori opere in c.a.</w:t>
            </w:r>
          </w:p>
        </w:tc>
        <w:tc>
          <w:tcPr>
            <w:tcW w:w="1283" w:type="dxa"/>
            <w:vMerge w:val="restart"/>
            <w:tcBorders>
              <w:top w:val="single" w:sz="4" w:space="0" w:color="auto"/>
              <w:left w:val="single" w:sz="4" w:space="0" w:color="D9D9D9"/>
              <w:bottom w:val="single" w:sz="4" w:space="0" w:color="D9D9D9"/>
              <w:right w:val="single" w:sz="4" w:space="0" w:color="D9D9D9"/>
            </w:tcBorders>
            <w:vAlign w:val="center"/>
          </w:tcPr>
          <w:p w:rsidR="00B539D9" w:rsidRPr="00715615" w:rsidRDefault="00B539D9" w:rsidP="00072922">
            <w:pPr>
              <w:tabs>
                <w:tab w:val="left" w:pos="10915"/>
              </w:tabs>
              <w:ind w:left="142"/>
              <w:jc w:val="center"/>
              <w:rPr>
                <w:b/>
              </w:rPr>
            </w:pPr>
            <w:r w:rsidRPr="00715615">
              <w:rPr>
                <w:rFonts w:ascii="Arial" w:eastAsia="FreeSans" w:cs="Arial"/>
                <w:b/>
                <w:szCs w:val="18"/>
                <w:lang w:eastAsia="it-IT"/>
              </w:rPr>
              <w:t>1</w:t>
            </w:r>
            <w:r>
              <w:rPr>
                <w:rFonts w:ascii="Arial" w:eastAsia="FreeSans" w:cs="Arial"/>
                <w:b/>
                <w:szCs w:val="18"/>
                <w:lang w:eastAsia="it-IT"/>
              </w:rPr>
              <w:t>2</w:t>
            </w:r>
            <w:r w:rsidRPr="00715615">
              <w:rPr>
                <w:rFonts w:ascii="Arial" w:eastAsia="FreeSans" w:cs="Arial"/>
                <w:b/>
                <w:szCs w:val="18"/>
                <w:lang w:eastAsia="it-IT"/>
              </w:rPr>
              <w:t>)</w:t>
            </w: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Default="00B539D9" w:rsidP="00CA1D19">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prevede la realizzazione di opere in conglomerato cementizio armato, normale e precompresso ed a struttura metallica  da denunciare ai sensi dell</w:t>
            </w:r>
            <w:r>
              <w:rPr>
                <w:rFonts w:ascii="Arial" w:eastAsia="FreeSans"/>
                <w:sz w:val="16"/>
                <w:szCs w:val="16"/>
                <w:lang w:eastAsia="it-IT"/>
              </w:rPr>
              <w:t>’</w:t>
            </w:r>
            <w:r>
              <w:rPr>
                <w:rFonts w:ascii="Arial" w:eastAsia="FreeSans" w:cs="Arial"/>
                <w:sz w:val="16"/>
                <w:szCs w:val="16"/>
                <w:lang w:eastAsia="it-IT"/>
              </w:rPr>
              <w:t>art. 65 del d.P.R. n. 380/2001</w:t>
            </w:r>
          </w:p>
        </w:tc>
      </w:tr>
      <w:tr w:rsidR="00B539D9" w:rsidTr="00FD343D">
        <w:trPr>
          <w:trHeight w:val="834"/>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715615" w:rsidRDefault="00B539D9" w:rsidP="00715615">
            <w:pPr>
              <w:tabs>
                <w:tab w:val="left" w:pos="10915"/>
              </w:tabs>
              <w:ind w:left="142" w:right="140"/>
              <w:rPr>
                <w:rFonts w:ascii="Arial" w:eastAsia="FreeSans" w:cs="Arial"/>
                <w:szCs w:val="18"/>
                <w:lang w:eastAsia="it-IT"/>
              </w:rPr>
            </w:pPr>
            <w:r w:rsidRPr="00D829B2">
              <w:rPr>
                <w:rFonts w:ascii="Arial" w:eastAsia="FreeSans" w:cs="Arial"/>
                <w:szCs w:val="18"/>
                <w:lang w:eastAsia="it-IT"/>
              </w:rPr>
              <w:t xml:space="preserve">Documentazione </w:t>
            </w:r>
            <w:r>
              <w:rPr>
                <w:rFonts w:ascii="Arial" w:eastAsia="FreeSans" w:cs="Arial"/>
                <w:szCs w:val="18"/>
                <w:lang w:eastAsia="it-IT"/>
              </w:rPr>
              <w:t>relativa alla denuncia dei lavori in zona sismica</w:t>
            </w:r>
          </w:p>
        </w:tc>
        <w:tc>
          <w:tcPr>
            <w:tcW w:w="1283" w:type="dxa"/>
            <w:vMerge/>
            <w:tcBorders>
              <w:top w:val="single" w:sz="4" w:space="0" w:color="D9D9D9"/>
              <w:left w:val="single" w:sz="4" w:space="0" w:color="D9D9D9"/>
              <w:bottom w:val="single" w:sz="4" w:space="0" w:color="D9D9D9"/>
              <w:right w:val="single" w:sz="4" w:space="0" w:color="D9D9D9"/>
            </w:tcBorders>
            <w:vAlign w:val="center"/>
          </w:tcPr>
          <w:p w:rsidR="00B539D9" w:rsidRPr="00715615" w:rsidRDefault="00B539D9" w:rsidP="00072922">
            <w:pPr>
              <w:tabs>
                <w:tab w:val="left" w:pos="10915"/>
              </w:tabs>
              <w:ind w:left="142"/>
              <w:jc w:val="center"/>
              <w:rPr>
                <w:rFonts w:ascii="Arial" w:eastAsia="FreeSans"/>
                <w:b/>
                <w:szCs w:val="18"/>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CA1D19">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prevede opere da denunciare ai sensi dell</w:t>
            </w:r>
            <w:r>
              <w:rPr>
                <w:rFonts w:ascii="Arial" w:eastAsia="FreeSans"/>
                <w:sz w:val="16"/>
                <w:szCs w:val="16"/>
                <w:lang w:eastAsia="it-IT"/>
              </w:rPr>
              <w:t>’</w:t>
            </w:r>
            <w:r>
              <w:rPr>
                <w:rFonts w:ascii="Arial" w:eastAsia="FreeSans" w:cs="Arial"/>
                <w:sz w:val="16"/>
                <w:szCs w:val="16"/>
                <w:lang w:eastAsia="it-IT"/>
              </w:rPr>
              <w:t>art. 93 del d.P.R. n. 380/2001</w:t>
            </w:r>
          </w:p>
        </w:tc>
      </w:tr>
      <w:tr w:rsidR="00B539D9" w:rsidTr="00FD343D">
        <w:trPr>
          <w:trHeight w:val="691"/>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D829B2" w:rsidRDefault="00B539D9" w:rsidP="00715615">
            <w:pPr>
              <w:tabs>
                <w:tab w:val="left" w:pos="10915"/>
              </w:tabs>
              <w:ind w:left="142" w:right="140"/>
              <w:rPr>
                <w:rFonts w:ascii="Arial" w:eastAsia="FreeSans" w:cs="Arial"/>
                <w:szCs w:val="18"/>
                <w:lang w:eastAsia="it-IT"/>
              </w:rPr>
            </w:pPr>
            <w:r>
              <w:rPr>
                <w:rFonts w:ascii="Arial" w:eastAsia="FreeSans" w:cs="Arial"/>
                <w:szCs w:val="18"/>
                <w:lang w:eastAsia="it-IT"/>
              </w:rPr>
              <w:t>Autorizzazione sismica</w:t>
            </w:r>
          </w:p>
        </w:tc>
        <w:tc>
          <w:tcPr>
            <w:tcW w:w="1283" w:type="dxa"/>
            <w:vMerge/>
            <w:tcBorders>
              <w:top w:val="single" w:sz="4" w:space="0" w:color="D9D9D9"/>
              <w:left w:val="single" w:sz="4" w:space="0" w:color="D9D9D9"/>
              <w:bottom w:val="single" w:sz="4" w:space="0" w:color="D9D9D9"/>
              <w:right w:val="single" w:sz="4" w:space="0" w:color="D9D9D9"/>
            </w:tcBorders>
            <w:vAlign w:val="center"/>
          </w:tcPr>
          <w:p w:rsidR="00B539D9" w:rsidRPr="00715615" w:rsidRDefault="00B539D9" w:rsidP="00072922">
            <w:pPr>
              <w:tabs>
                <w:tab w:val="left" w:pos="10915"/>
              </w:tabs>
              <w:ind w:left="142"/>
              <w:jc w:val="center"/>
              <w:rPr>
                <w:rFonts w:ascii="Arial" w:eastAsia="FreeSans"/>
                <w:b/>
                <w:szCs w:val="18"/>
                <w:lang w:eastAsia="it-IT"/>
              </w:rPr>
            </w:pPr>
          </w:p>
        </w:tc>
        <w:tc>
          <w:tcPr>
            <w:tcW w:w="2552" w:type="dxa"/>
            <w:vMerge w:val="restart"/>
            <w:tcBorders>
              <w:top w:val="single" w:sz="4" w:space="0" w:color="D9D9D9"/>
              <w:left w:val="single" w:sz="4" w:space="0" w:color="D9D9D9"/>
              <w:right w:val="single" w:sz="4" w:space="0" w:color="000001"/>
            </w:tcBorders>
            <w:vAlign w:val="center"/>
          </w:tcPr>
          <w:p w:rsidR="00B539D9" w:rsidRDefault="00B539D9" w:rsidP="00CA1D19">
            <w:pPr>
              <w:tabs>
                <w:tab w:val="left" w:pos="10915"/>
              </w:tabs>
              <w:ind w:left="142" w:right="161"/>
              <w:rPr>
                <w:rFonts w:ascii="Arial" w:eastAsia="FreeSans" w:cs="Arial"/>
                <w:sz w:val="16"/>
                <w:szCs w:val="16"/>
                <w:lang w:eastAsia="it-IT"/>
              </w:rPr>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prevede opere da autorizzare ai sensi dell</w:t>
            </w:r>
            <w:r>
              <w:rPr>
                <w:rFonts w:ascii="Arial" w:eastAsia="FreeSans"/>
                <w:sz w:val="16"/>
                <w:szCs w:val="16"/>
                <w:lang w:eastAsia="it-IT"/>
              </w:rPr>
              <w:t>’</w:t>
            </w:r>
            <w:r>
              <w:rPr>
                <w:rFonts w:ascii="Arial" w:eastAsia="FreeSans" w:cs="Arial"/>
                <w:sz w:val="16"/>
                <w:szCs w:val="16"/>
                <w:lang w:eastAsia="it-IT"/>
              </w:rPr>
              <w:t>art. 94 del d.P.R. n. 380/2001</w:t>
            </w:r>
          </w:p>
        </w:tc>
      </w:tr>
      <w:tr w:rsidR="00B539D9" w:rsidTr="00FD343D">
        <w:trPr>
          <w:trHeight w:val="984"/>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715615">
            <w:pPr>
              <w:tabs>
                <w:tab w:val="left" w:pos="10915"/>
              </w:tabs>
              <w:ind w:left="142" w:right="140"/>
              <w:rPr>
                <w:rFonts w:ascii="Arial" w:eastAsia="FreeSans" w:cs="Arial"/>
                <w:szCs w:val="18"/>
                <w:lang w:eastAsia="it-IT"/>
              </w:rPr>
            </w:pPr>
            <w:r>
              <w:rPr>
                <w:rFonts w:ascii="Arial" w:eastAsia="FreeSans" w:cs="Arial"/>
                <w:szCs w:val="18"/>
                <w:lang w:eastAsia="it-IT"/>
              </w:rPr>
              <w:t>Documentazione necessaria per il rilascio dell</w:t>
            </w:r>
            <w:r>
              <w:rPr>
                <w:rFonts w:ascii="Arial" w:eastAsia="FreeSans"/>
                <w:szCs w:val="18"/>
                <w:lang w:eastAsia="it-IT"/>
              </w:rPr>
              <w:t>’</w:t>
            </w:r>
            <w:r>
              <w:rPr>
                <w:rFonts w:ascii="Arial" w:eastAsia="FreeSans" w:cs="Arial"/>
                <w:szCs w:val="18"/>
                <w:lang w:eastAsia="it-IT"/>
              </w:rPr>
              <w:t>autorizzazione sismica</w:t>
            </w:r>
          </w:p>
          <w:p w:rsidR="00B539D9" w:rsidRDefault="00B539D9" w:rsidP="000B0E77">
            <w:pPr>
              <w:tabs>
                <w:tab w:val="left" w:pos="10915"/>
              </w:tabs>
              <w:ind w:left="142" w:right="140"/>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top w:val="single" w:sz="4" w:space="0" w:color="D9D9D9"/>
              <w:left w:val="single" w:sz="4" w:space="0" w:color="D9D9D9"/>
              <w:bottom w:val="single" w:sz="4" w:space="0" w:color="auto"/>
              <w:right w:val="single" w:sz="4" w:space="0" w:color="D9D9D9"/>
            </w:tcBorders>
            <w:vAlign w:val="center"/>
          </w:tcPr>
          <w:p w:rsidR="00B539D9" w:rsidRPr="00715615" w:rsidRDefault="00B539D9" w:rsidP="00072922">
            <w:pPr>
              <w:tabs>
                <w:tab w:val="left" w:pos="10915"/>
              </w:tabs>
              <w:ind w:left="142"/>
              <w:jc w:val="center"/>
              <w:rPr>
                <w:rFonts w:ascii="Arial" w:eastAsia="FreeSans"/>
                <w:b/>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Default="00B539D9" w:rsidP="00CA1D19">
            <w:pPr>
              <w:tabs>
                <w:tab w:val="left" w:pos="10915"/>
              </w:tabs>
              <w:ind w:left="142" w:right="161"/>
            </w:pPr>
          </w:p>
        </w:tc>
      </w:tr>
      <w:tr w:rsidR="00B539D9" w:rsidTr="00FD343D">
        <w:trPr>
          <w:trHeight w:val="563"/>
        </w:trPr>
        <w:tc>
          <w:tcPr>
            <w:tcW w:w="1148" w:type="dxa"/>
            <w:gridSpan w:val="2"/>
            <w:tcBorders>
              <w:top w:val="single" w:sz="4" w:space="0" w:color="auto"/>
              <w:left w:val="single" w:sz="4" w:space="0" w:color="000001"/>
              <w:bottom w:val="single" w:sz="4" w:space="0" w:color="000000"/>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000000"/>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000000"/>
              <w:right w:val="single" w:sz="4" w:space="0" w:color="D9D9D9"/>
            </w:tcBorders>
            <w:vAlign w:val="center"/>
          </w:tcPr>
          <w:p w:rsidR="00B539D9" w:rsidRPr="009C7233" w:rsidRDefault="00B539D9" w:rsidP="00072922">
            <w:pPr>
              <w:tabs>
                <w:tab w:val="left" w:pos="10915"/>
              </w:tabs>
              <w:ind w:left="142"/>
              <w:rPr>
                <w:szCs w:val="18"/>
              </w:rPr>
            </w:pPr>
            <w:r w:rsidRPr="009C7233">
              <w:rPr>
                <w:rFonts w:ascii="Arial" w:eastAsia="FreeSans" w:cs="Arial"/>
                <w:szCs w:val="18"/>
                <w:lang w:eastAsia="it-IT"/>
              </w:rPr>
              <w:t>Risultati delle analisi ambientali sulla qualit</w:t>
            </w:r>
            <w:r w:rsidRPr="009C7233">
              <w:rPr>
                <w:rFonts w:ascii="Arial" w:eastAsia="FreeSans"/>
                <w:szCs w:val="18"/>
                <w:lang w:eastAsia="it-IT"/>
              </w:rPr>
              <w:t>à</w:t>
            </w:r>
            <w:r w:rsidRPr="009C7233">
              <w:rPr>
                <w:rFonts w:ascii="Arial" w:eastAsia="FreeSans" w:cs="Arial"/>
                <w:szCs w:val="18"/>
                <w:lang w:eastAsia="it-IT"/>
              </w:rPr>
              <w:t xml:space="preserve"> dei terreni</w:t>
            </w:r>
          </w:p>
        </w:tc>
        <w:tc>
          <w:tcPr>
            <w:tcW w:w="1283" w:type="dxa"/>
            <w:tcBorders>
              <w:top w:val="single" w:sz="4" w:space="0" w:color="auto"/>
              <w:left w:val="single" w:sz="4" w:space="0" w:color="D9D9D9"/>
              <w:bottom w:val="single" w:sz="4" w:space="0" w:color="000000"/>
              <w:right w:val="single" w:sz="4" w:space="0" w:color="D9D9D9"/>
            </w:tcBorders>
            <w:vAlign w:val="center"/>
          </w:tcPr>
          <w:p w:rsidR="00B539D9" w:rsidRPr="00715615" w:rsidRDefault="00B539D9" w:rsidP="00072922">
            <w:pPr>
              <w:tabs>
                <w:tab w:val="left" w:pos="10915"/>
              </w:tabs>
              <w:ind w:left="142"/>
              <w:jc w:val="center"/>
              <w:rPr>
                <w:b/>
              </w:rPr>
            </w:pPr>
            <w:r w:rsidRPr="00715615">
              <w:rPr>
                <w:rFonts w:ascii="Arial" w:eastAsia="FreeSans" w:cs="Arial"/>
                <w:b/>
                <w:szCs w:val="18"/>
                <w:lang w:eastAsia="it-IT"/>
              </w:rPr>
              <w:t>1</w:t>
            </w:r>
            <w:r>
              <w:rPr>
                <w:rFonts w:ascii="Arial" w:eastAsia="FreeSans" w:cs="Arial"/>
                <w:b/>
                <w:szCs w:val="18"/>
                <w:lang w:eastAsia="it-IT"/>
              </w:rPr>
              <w:t>3</w:t>
            </w:r>
            <w:r w:rsidRPr="00715615">
              <w:rPr>
                <w:rFonts w:ascii="Arial" w:eastAsia="FreeSans" w:cs="Arial"/>
                <w:b/>
                <w:szCs w:val="18"/>
                <w:lang w:eastAsia="it-IT"/>
              </w:rPr>
              <w:t>)</w:t>
            </w:r>
          </w:p>
        </w:tc>
        <w:tc>
          <w:tcPr>
            <w:tcW w:w="2552" w:type="dxa"/>
            <w:tcBorders>
              <w:top w:val="single" w:sz="4" w:space="0" w:color="auto"/>
              <w:left w:val="single" w:sz="4" w:space="0" w:color="D9D9D9"/>
              <w:bottom w:val="single" w:sz="4" w:space="0" w:color="000000"/>
              <w:right w:val="single" w:sz="4" w:space="0" w:color="000001"/>
            </w:tcBorders>
            <w:vAlign w:val="center"/>
          </w:tcPr>
          <w:p w:rsidR="00B539D9" w:rsidRDefault="00B539D9" w:rsidP="00CA1D19">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richiede indagini ambientali preventive sulla qualit</w:t>
            </w:r>
            <w:r>
              <w:rPr>
                <w:rFonts w:ascii="Arial" w:eastAsia="FreeSans"/>
                <w:sz w:val="16"/>
                <w:szCs w:val="16"/>
                <w:lang w:eastAsia="it-IT"/>
              </w:rPr>
              <w:t>à</w:t>
            </w:r>
            <w:r>
              <w:rPr>
                <w:rFonts w:ascii="Arial" w:eastAsia="FreeSans" w:cs="Arial"/>
                <w:sz w:val="16"/>
                <w:szCs w:val="16"/>
                <w:lang w:eastAsia="it-IT"/>
              </w:rPr>
              <w:t xml:space="preserve"> dei terreni</w:t>
            </w:r>
          </w:p>
        </w:tc>
      </w:tr>
      <w:tr w:rsidR="00B539D9" w:rsidTr="00FD343D">
        <w:trPr>
          <w:trHeight w:val="563"/>
        </w:trPr>
        <w:tc>
          <w:tcPr>
            <w:tcW w:w="1148" w:type="dxa"/>
            <w:gridSpan w:val="2"/>
            <w:tcBorders>
              <w:top w:val="single" w:sz="4" w:space="0" w:color="000000"/>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000000"/>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000000"/>
              <w:left w:val="single" w:sz="4" w:space="0" w:color="D9D9D9"/>
              <w:bottom w:val="single" w:sz="4" w:space="0" w:color="D9D9D9"/>
              <w:right w:val="single" w:sz="4" w:space="0" w:color="D9D9D9"/>
            </w:tcBorders>
            <w:vAlign w:val="center"/>
          </w:tcPr>
          <w:p w:rsidR="00B539D9" w:rsidRPr="00E44793" w:rsidRDefault="00B539D9" w:rsidP="00E44793">
            <w:pPr>
              <w:tabs>
                <w:tab w:val="left" w:pos="10915"/>
              </w:tabs>
              <w:ind w:left="142" w:right="140"/>
              <w:rPr>
                <w:rFonts w:ascii="Arial" w:eastAsia="FreeSans" w:cs="Arial"/>
                <w:szCs w:val="18"/>
                <w:lang w:eastAsia="it-IT"/>
              </w:rPr>
            </w:pPr>
            <w:r>
              <w:rPr>
                <w:rFonts w:ascii="Arial" w:eastAsia="FreeSans" w:cs="Arial"/>
                <w:szCs w:val="18"/>
                <w:lang w:eastAsia="it-IT"/>
              </w:rPr>
              <w:t>Autorizzazione agli scarichi idrici</w:t>
            </w:r>
            <w:r w:rsidRPr="009C7233">
              <w:rPr>
                <w:rFonts w:ascii="Arial" w:eastAsia="FreeSans" w:cs="Arial"/>
                <w:szCs w:val="18"/>
                <w:lang w:eastAsia="it-IT"/>
              </w:rPr>
              <w:t xml:space="preserve"> </w:t>
            </w:r>
          </w:p>
        </w:tc>
        <w:tc>
          <w:tcPr>
            <w:tcW w:w="1283" w:type="dxa"/>
            <w:vMerge w:val="restart"/>
            <w:tcBorders>
              <w:top w:val="single" w:sz="4" w:space="0" w:color="000000"/>
              <w:left w:val="single" w:sz="4" w:space="0" w:color="D9D9D9"/>
              <w:right w:val="single" w:sz="4" w:space="0" w:color="D9D9D9"/>
            </w:tcBorders>
            <w:vAlign w:val="center"/>
          </w:tcPr>
          <w:p w:rsidR="00B539D9" w:rsidRPr="00E44793" w:rsidRDefault="00B539D9" w:rsidP="00072922">
            <w:pPr>
              <w:tabs>
                <w:tab w:val="left" w:pos="10915"/>
              </w:tabs>
              <w:ind w:left="142"/>
              <w:jc w:val="center"/>
              <w:rPr>
                <w:rFonts w:ascii="Arial" w:eastAsia="FreeSans" w:cs="Arial"/>
                <w:b/>
                <w:color w:val="0000FF"/>
                <w:szCs w:val="18"/>
                <w:lang w:eastAsia="it-IT"/>
              </w:rPr>
            </w:pPr>
            <w:r w:rsidRPr="00E44793">
              <w:rPr>
                <w:rFonts w:ascii="Arial" w:eastAsia="FreeSans" w:cs="Arial"/>
                <w:b/>
                <w:szCs w:val="18"/>
                <w:lang w:eastAsia="it-IT"/>
              </w:rPr>
              <w:t>1</w:t>
            </w:r>
            <w:r>
              <w:rPr>
                <w:rFonts w:ascii="Arial" w:eastAsia="FreeSans" w:cs="Arial"/>
                <w:b/>
                <w:szCs w:val="18"/>
                <w:lang w:eastAsia="it-IT"/>
              </w:rPr>
              <w:t>5</w:t>
            </w:r>
            <w:r w:rsidRPr="00E44793">
              <w:rPr>
                <w:rFonts w:ascii="Arial" w:eastAsia="FreeSans" w:cs="Arial"/>
                <w:b/>
                <w:szCs w:val="18"/>
                <w:lang w:eastAsia="it-IT"/>
              </w:rPr>
              <w:t>)</w:t>
            </w:r>
          </w:p>
        </w:tc>
        <w:tc>
          <w:tcPr>
            <w:tcW w:w="2552" w:type="dxa"/>
            <w:vMerge w:val="restart"/>
            <w:tcBorders>
              <w:top w:val="single" w:sz="4" w:space="0" w:color="000000"/>
              <w:left w:val="single" w:sz="4" w:space="0" w:color="D9D9D9"/>
              <w:right w:val="single" w:sz="4" w:space="0" w:color="000001"/>
            </w:tcBorders>
            <w:vAlign w:val="center"/>
          </w:tcPr>
          <w:p w:rsidR="00B539D9" w:rsidRPr="000142D7" w:rsidRDefault="00B539D9" w:rsidP="00E44793">
            <w:pPr>
              <w:tabs>
                <w:tab w:val="left" w:pos="10915"/>
              </w:tabs>
              <w:ind w:left="142" w:right="161"/>
              <w:rPr>
                <w:rFonts w:ascii="Arial" w:eastAsia="FreeSans" w:cs="Arial"/>
                <w:sz w:val="16"/>
                <w:szCs w:val="16"/>
                <w:lang w:eastAsia="it-IT"/>
              </w:rPr>
            </w:pPr>
            <w:r w:rsidRPr="000142D7">
              <w:rPr>
                <w:rFonts w:ascii="Arial" w:eastAsia="FreeSans" w:cs="Arial"/>
                <w:sz w:val="16"/>
                <w:szCs w:val="16"/>
                <w:lang w:eastAsia="it-IT"/>
              </w:rPr>
              <w:t>Se l</w:t>
            </w:r>
            <w:r w:rsidRPr="000142D7">
              <w:rPr>
                <w:rFonts w:ascii="Arial" w:eastAsia="FreeSans" w:cs="Arial"/>
                <w:sz w:val="16"/>
                <w:szCs w:val="16"/>
                <w:lang w:eastAsia="it-IT"/>
              </w:rPr>
              <w:t>’</w:t>
            </w:r>
            <w:r w:rsidRPr="000142D7">
              <w:rPr>
                <w:rFonts w:ascii="Arial" w:eastAsia="FreeSans" w:cs="Arial"/>
                <w:sz w:val="16"/>
                <w:szCs w:val="16"/>
                <w:lang w:eastAsia="it-IT"/>
              </w:rPr>
              <w:t xml:space="preserve">intervento </w:t>
            </w:r>
            <w:r>
              <w:rPr>
                <w:rFonts w:ascii="Arial" w:eastAsia="FreeSans" w:cs="Arial"/>
                <w:sz w:val="16"/>
                <w:szCs w:val="16"/>
                <w:lang w:eastAsia="it-IT"/>
              </w:rPr>
              <w:t>necessita di autorizzazione agli scarichi idrici</w:t>
            </w:r>
            <w:r w:rsidRPr="000142D7">
              <w:rPr>
                <w:rFonts w:ascii="Arial" w:eastAsia="FreeSans" w:cs="Arial"/>
                <w:sz w:val="16"/>
                <w:szCs w:val="16"/>
                <w:lang w:eastAsia="it-IT"/>
              </w:rPr>
              <w:t xml:space="preserve"> </w:t>
            </w:r>
          </w:p>
        </w:tc>
      </w:tr>
      <w:tr w:rsidR="00B539D9" w:rsidTr="00FD343D">
        <w:trPr>
          <w:trHeight w:val="979"/>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E44793">
            <w:pPr>
              <w:tabs>
                <w:tab w:val="left" w:pos="10915"/>
              </w:tabs>
              <w:ind w:left="142" w:right="140"/>
              <w:rPr>
                <w:rFonts w:ascii="Arial" w:eastAsia="FreeSans" w:cs="Arial"/>
                <w:szCs w:val="18"/>
                <w:lang w:eastAsia="it-IT"/>
              </w:rPr>
            </w:pPr>
            <w:r>
              <w:rPr>
                <w:rFonts w:ascii="Arial" w:eastAsia="FreeSans" w:cs="Arial"/>
                <w:szCs w:val="18"/>
                <w:lang w:eastAsia="it-IT"/>
              </w:rPr>
              <w:t>Documentazione necessaria per il rilascio dell</w:t>
            </w:r>
            <w:r>
              <w:rPr>
                <w:rFonts w:ascii="Arial" w:eastAsia="FreeSans"/>
                <w:szCs w:val="18"/>
                <w:lang w:eastAsia="it-IT"/>
              </w:rPr>
              <w:t>’</w:t>
            </w:r>
            <w:r>
              <w:rPr>
                <w:rFonts w:ascii="Arial" w:eastAsia="FreeSans" w:cs="Arial"/>
                <w:szCs w:val="18"/>
                <w:lang w:eastAsia="it-IT"/>
              </w:rPr>
              <w:t>autorizzazione agli scarichi idrici</w:t>
            </w:r>
          </w:p>
          <w:p w:rsidR="00B539D9" w:rsidRDefault="00B539D9" w:rsidP="000B0E77">
            <w:pPr>
              <w:tabs>
                <w:tab w:val="left" w:pos="10915"/>
              </w:tabs>
              <w:ind w:left="142" w:right="140"/>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bottom w:val="single" w:sz="4" w:space="0" w:color="auto"/>
              <w:right w:val="single" w:sz="4" w:space="0" w:color="D9D9D9"/>
            </w:tcBorders>
            <w:vAlign w:val="center"/>
          </w:tcPr>
          <w:p w:rsidR="00B539D9" w:rsidRPr="00E44793" w:rsidRDefault="00B539D9" w:rsidP="00072922">
            <w:pPr>
              <w:tabs>
                <w:tab w:val="left" w:pos="10915"/>
              </w:tabs>
              <w:ind w:left="142"/>
              <w:jc w:val="center"/>
              <w:rPr>
                <w:rFonts w:ascii="Arial" w:eastAsia="FreeSans" w:cs="Arial"/>
                <w:b/>
                <w:color w:val="0000FF"/>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Pr="000142D7" w:rsidRDefault="00B539D9" w:rsidP="00E44793">
            <w:pPr>
              <w:tabs>
                <w:tab w:val="left" w:pos="10915"/>
              </w:tabs>
              <w:ind w:left="142" w:right="161"/>
              <w:rPr>
                <w:rFonts w:ascii="Arial" w:eastAsia="FreeSans" w:cs="Arial"/>
                <w:sz w:val="16"/>
                <w:szCs w:val="16"/>
                <w:lang w:eastAsia="it-IT"/>
              </w:rPr>
            </w:pPr>
          </w:p>
        </w:tc>
      </w:tr>
      <w:tr w:rsidR="00B539D9" w:rsidTr="00FD343D">
        <w:trPr>
          <w:trHeight w:val="563"/>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E44793">
            <w:pPr>
              <w:tabs>
                <w:tab w:val="left" w:pos="10915"/>
              </w:tabs>
              <w:ind w:left="142" w:right="140"/>
            </w:pPr>
            <w:r>
              <w:rPr>
                <w:rFonts w:ascii="Arial" w:eastAsia="FreeSans" w:cs="Arial"/>
                <w:szCs w:val="18"/>
                <w:lang w:eastAsia="it-IT"/>
              </w:rPr>
              <w:t>Relazione geologica</w:t>
            </w:r>
          </w:p>
        </w:tc>
        <w:tc>
          <w:tcPr>
            <w:tcW w:w="1283" w:type="dxa"/>
            <w:vMerge w:val="restart"/>
            <w:tcBorders>
              <w:top w:val="single" w:sz="4" w:space="0" w:color="auto"/>
              <w:left w:val="single" w:sz="4" w:space="0" w:color="D9D9D9"/>
              <w:right w:val="single" w:sz="4" w:space="0" w:color="D9D9D9"/>
            </w:tcBorders>
            <w:vAlign w:val="center"/>
          </w:tcPr>
          <w:p w:rsidR="00B539D9" w:rsidRPr="00E44793" w:rsidRDefault="00B539D9" w:rsidP="00072922">
            <w:pPr>
              <w:tabs>
                <w:tab w:val="left" w:pos="10915"/>
              </w:tabs>
              <w:ind w:left="142"/>
              <w:jc w:val="center"/>
              <w:rPr>
                <w:b/>
              </w:rPr>
            </w:pPr>
            <w:r w:rsidRPr="00E44793">
              <w:rPr>
                <w:rFonts w:ascii="Arial" w:eastAsia="FreeSans" w:cs="Arial"/>
                <w:b/>
                <w:szCs w:val="18"/>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E44793">
            <w:pPr>
              <w:tabs>
                <w:tab w:val="left" w:pos="10915"/>
              </w:tabs>
              <w:ind w:left="142" w:right="161"/>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intervento comporta opere elencate nelle NTC 14/01/2008 per cui </w:t>
            </w:r>
            <w:r>
              <w:rPr>
                <w:rFonts w:ascii="Arial" w:eastAsia="FreeSans"/>
                <w:sz w:val="16"/>
                <w:szCs w:val="16"/>
                <w:lang w:eastAsia="it-IT"/>
              </w:rPr>
              <w:t>è</w:t>
            </w:r>
            <w:r>
              <w:rPr>
                <w:rFonts w:ascii="Arial" w:eastAsia="FreeSans" w:cs="Arial"/>
                <w:sz w:val="16"/>
                <w:szCs w:val="16"/>
                <w:lang w:eastAsia="it-IT"/>
              </w:rPr>
              <w:t xml:space="preserve"> necessaria la progettazione geotecnica </w:t>
            </w:r>
          </w:p>
        </w:tc>
      </w:tr>
      <w:tr w:rsidR="00B539D9" w:rsidTr="00FD343D">
        <w:trPr>
          <w:trHeight w:val="563"/>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Default="00B539D9" w:rsidP="00E44793">
            <w:pPr>
              <w:tabs>
                <w:tab w:val="left" w:pos="10915"/>
              </w:tabs>
              <w:ind w:left="142" w:right="140"/>
            </w:pPr>
            <w:r>
              <w:rPr>
                <w:rFonts w:ascii="Arial" w:eastAsia="FreeSans" w:cs="Arial"/>
                <w:szCs w:val="18"/>
                <w:lang w:eastAsia="it-IT"/>
              </w:rPr>
              <w:t>Relazione geotecnica</w:t>
            </w:r>
          </w:p>
        </w:tc>
        <w:tc>
          <w:tcPr>
            <w:tcW w:w="1283" w:type="dxa"/>
            <w:vMerge/>
            <w:tcBorders>
              <w:left w:val="single" w:sz="4" w:space="0" w:color="D9D9D9"/>
              <w:bottom w:val="single" w:sz="4" w:space="0" w:color="auto"/>
              <w:right w:val="single" w:sz="4" w:space="0" w:color="D9D9D9"/>
            </w:tcBorders>
            <w:vAlign w:val="center"/>
          </w:tcPr>
          <w:p w:rsidR="00B539D9" w:rsidRPr="00E44793" w:rsidRDefault="00B539D9" w:rsidP="00072922">
            <w:pPr>
              <w:tabs>
                <w:tab w:val="left" w:pos="10915"/>
              </w:tabs>
              <w:ind w:left="142"/>
              <w:jc w:val="center"/>
              <w:rPr>
                <w:rFonts w:ascii="Arial" w:eastAsia="FreeSans" w:cs="Arial"/>
                <w:b/>
                <w:szCs w:val="18"/>
                <w:lang w:eastAsia="it-IT"/>
              </w:rPr>
            </w:pPr>
          </w:p>
        </w:tc>
        <w:tc>
          <w:tcPr>
            <w:tcW w:w="2552" w:type="dxa"/>
            <w:vMerge/>
            <w:tcBorders>
              <w:left w:val="single" w:sz="4" w:space="0" w:color="D9D9D9"/>
              <w:bottom w:val="single" w:sz="4" w:space="0" w:color="auto"/>
              <w:right w:val="single" w:sz="4" w:space="0" w:color="000001"/>
            </w:tcBorders>
            <w:vAlign w:val="center"/>
          </w:tcPr>
          <w:p w:rsidR="00B539D9" w:rsidRDefault="00B539D9" w:rsidP="00E44793">
            <w:pPr>
              <w:tabs>
                <w:tab w:val="left" w:pos="10915"/>
              </w:tabs>
              <w:ind w:left="142" w:right="161"/>
              <w:rPr>
                <w:rFonts w:ascii="Arial" w:eastAsia="FreeSans" w:cs="Arial"/>
                <w:sz w:val="16"/>
                <w:szCs w:val="16"/>
                <w:lang w:eastAsia="it-IT"/>
              </w:rPr>
            </w:pPr>
          </w:p>
        </w:tc>
      </w:tr>
      <w:tr w:rsidR="00B539D9" w:rsidTr="00FD343D">
        <w:trPr>
          <w:trHeight w:val="563"/>
        </w:trPr>
        <w:tc>
          <w:tcPr>
            <w:tcW w:w="1148" w:type="dxa"/>
            <w:gridSpan w:val="2"/>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eastAsia="FreeSans"/>
                <w:b/>
              </w:rPr>
            </w:pPr>
          </w:p>
        </w:tc>
        <w:tc>
          <w:tcPr>
            <w:tcW w:w="823" w:type="dxa"/>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eastAsia="FreeSans"/>
                <w:b/>
              </w:rPr>
            </w:pPr>
          </w:p>
        </w:tc>
        <w:tc>
          <w:tcPr>
            <w:tcW w:w="5250" w:type="dxa"/>
            <w:gridSpan w:val="2"/>
            <w:tcBorders>
              <w:top w:val="single" w:sz="4" w:space="0" w:color="auto"/>
              <w:left w:val="single" w:sz="4" w:space="0" w:color="D9D9D9"/>
              <w:bottom w:val="single" w:sz="4" w:space="0" w:color="D9D9D9"/>
              <w:right w:val="single" w:sz="4" w:space="0" w:color="D9D9D9"/>
            </w:tcBorders>
            <w:vAlign w:val="center"/>
          </w:tcPr>
          <w:p w:rsidR="00B539D9" w:rsidRDefault="00B539D9" w:rsidP="00E44793">
            <w:pPr>
              <w:tabs>
                <w:tab w:val="left" w:pos="10915"/>
              </w:tabs>
              <w:ind w:left="142" w:right="140"/>
            </w:pPr>
            <w:r w:rsidRPr="009C7233">
              <w:rPr>
                <w:rFonts w:ascii="Arial" w:eastAsia="FreeSans" w:cs="Arial"/>
                <w:szCs w:val="18"/>
                <w:lang w:eastAsia="it-IT"/>
              </w:rPr>
              <w:t xml:space="preserve">Documentazione necessaria ai fini del rispetto di obblighi imposti dalla normativa regionale </w:t>
            </w:r>
            <w:r>
              <w:rPr>
                <w:rFonts w:ascii="Arial" w:eastAsia="FreeSans" w:cs="Arial"/>
                <w:b/>
                <w:bCs/>
                <w:color w:val="808080"/>
                <w:sz w:val="20"/>
                <w:szCs w:val="20"/>
                <w:lang w:eastAsia="it-IT"/>
              </w:rPr>
              <w:t>(*)</w:t>
            </w:r>
          </w:p>
        </w:tc>
        <w:tc>
          <w:tcPr>
            <w:tcW w:w="1283" w:type="dxa"/>
            <w:vMerge w:val="restart"/>
            <w:tcBorders>
              <w:top w:val="single" w:sz="4" w:space="0" w:color="auto"/>
              <w:left w:val="single" w:sz="4" w:space="0" w:color="D9D9D9"/>
              <w:right w:val="single" w:sz="4" w:space="0" w:color="D9D9D9"/>
            </w:tcBorders>
            <w:vAlign w:val="center"/>
          </w:tcPr>
          <w:p w:rsidR="00B539D9" w:rsidRPr="00E44793" w:rsidRDefault="00B539D9" w:rsidP="00072922">
            <w:pPr>
              <w:tabs>
                <w:tab w:val="left" w:pos="10915"/>
              </w:tabs>
              <w:ind w:left="142"/>
              <w:jc w:val="center"/>
              <w:rPr>
                <w:b/>
              </w:rPr>
            </w:pPr>
            <w:r w:rsidRPr="00E44793">
              <w:rPr>
                <w:rFonts w:ascii="Arial" w:eastAsia="FreeSans" w:cs="Arial"/>
                <w:b/>
                <w:szCs w:val="18"/>
                <w:lang w:eastAsia="it-IT"/>
              </w:rPr>
              <w:t>1</w:t>
            </w:r>
            <w:r>
              <w:rPr>
                <w:rFonts w:ascii="Arial" w:eastAsia="FreeSans" w:cs="Arial"/>
                <w:b/>
                <w:szCs w:val="18"/>
                <w:lang w:eastAsia="it-IT"/>
              </w:rPr>
              <w:t>6</w:t>
            </w:r>
            <w:r w:rsidRPr="00E44793">
              <w:rPr>
                <w:rFonts w:ascii="Arial" w:eastAsia="FreeSans" w:cs="Arial"/>
                <w:b/>
                <w:szCs w:val="18"/>
                <w:lang w:eastAsia="it-IT"/>
              </w:rPr>
              <w:t>)</w:t>
            </w:r>
          </w:p>
          <w:p w:rsidR="00B539D9" w:rsidRPr="00E44793" w:rsidRDefault="00B539D9" w:rsidP="00072922">
            <w:pPr>
              <w:tabs>
                <w:tab w:val="left" w:pos="10915"/>
              </w:tabs>
              <w:ind w:left="142"/>
              <w:jc w:val="center"/>
              <w:rPr>
                <w:b/>
              </w:rPr>
            </w:pPr>
          </w:p>
        </w:tc>
        <w:tc>
          <w:tcPr>
            <w:tcW w:w="2552" w:type="dxa"/>
            <w:tcBorders>
              <w:top w:val="single" w:sz="4" w:space="0" w:color="auto"/>
              <w:left w:val="single" w:sz="4" w:space="0" w:color="D9D9D9"/>
              <w:bottom w:val="single" w:sz="4" w:space="0" w:color="D9D9D9"/>
              <w:right w:val="single" w:sz="4" w:space="0" w:color="000001"/>
            </w:tcBorders>
            <w:vAlign w:val="center"/>
          </w:tcPr>
          <w:p w:rsidR="00B539D9" w:rsidRDefault="00B539D9" w:rsidP="00E44793">
            <w:pPr>
              <w:tabs>
                <w:tab w:val="left" w:pos="10915"/>
              </w:tabs>
              <w:ind w:left="142" w:right="161"/>
              <w:rPr>
                <w:rFonts w:ascii="Arial" w:eastAsia="FreeSans"/>
                <w:sz w:val="16"/>
                <w:szCs w:val="16"/>
                <w:lang w:eastAsia="it-IT"/>
              </w:rPr>
            </w:pPr>
          </w:p>
        </w:tc>
      </w:tr>
      <w:tr w:rsidR="00B539D9" w:rsidTr="00FD343D">
        <w:trPr>
          <w:trHeight w:val="960"/>
        </w:trPr>
        <w:tc>
          <w:tcPr>
            <w:tcW w:w="1148" w:type="dxa"/>
            <w:gridSpan w:val="2"/>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 xml:space="preserve">Linee vita </w:t>
            </w:r>
            <w:r w:rsidRPr="008E6D96">
              <w:rPr>
                <w:rFonts w:ascii="Arial" w:eastAsia="FreeSans" w:cs="Arial"/>
                <w:szCs w:val="18"/>
                <w:lang w:eastAsia="it-IT"/>
              </w:rPr>
              <w:t>–</w:t>
            </w:r>
            <w:r w:rsidRPr="008E6D96">
              <w:rPr>
                <w:rFonts w:ascii="Arial" w:eastAsia="FreeSans" w:cs="Arial"/>
                <w:szCs w:val="18"/>
                <w:lang w:eastAsia="it-IT"/>
              </w:rPr>
              <w:t xml:space="preserve"> Documentazione di progetto (Relazione, elaborati)</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pPr>
          </w:p>
        </w:tc>
        <w:tc>
          <w:tcPr>
            <w:tcW w:w="2552" w:type="dxa"/>
            <w:tcBorders>
              <w:top w:val="single" w:sz="4" w:space="0" w:color="D9D9D9"/>
              <w:left w:val="single" w:sz="4" w:space="0" w:color="D9D9D9"/>
              <w:right w:val="single" w:sz="4" w:space="0" w:color="000001"/>
            </w:tcBorders>
            <w:vAlign w:val="center"/>
          </w:tcPr>
          <w:p w:rsidR="00B539D9" w:rsidRPr="0061069E" w:rsidRDefault="00B539D9" w:rsidP="00E44793">
            <w:pPr>
              <w:tabs>
                <w:tab w:val="left" w:pos="10915"/>
              </w:tabs>
              <w:ind w:left="142" w:right="161"/>
              <w:rPr>
                <w:b/>
                <w:color w:val="0070C0"/>
                <w:sz w:val="20"/>
                <w:szCs w:val="20"/>
              </w:rPr>
            </w:pPr>
            <w:r w:rsidRPr="008E6D96">
              <w:rPr>
                <w:rFonts w:ascii="Arial" w:eastAsia="FreeSans" w:cs="Arial"/>
                <w:sz w:val="16"/>
                <w:szCs w:val="16"/>
                <w:lang w:eastAsia="it-IT"/>
              </w:rPr>
              <w:t>Se l</w:t>
            </w:r>
            <w:r w:rsidRPr="008E6D96">
              <w:rPr>
                <w:rFonts w:ascii="Arial" w:eastAsia="FreeSans" w:cs="Arial"/>
                <w:sz w:val="16"/>
                <w:szCs w:val="16"/>
                <w:lang w:eastAsia="it-IT"/>
              </w:rPr>
              <w:t>’</w:t>
            </w:r>
            <w:r w:rsidRPr="008E6D96">
              <w:rPr>
                <w:rFonts w:ascii="Arial" w:eastAsia="FreeSans" w:cs="Arial"/>
                <w:sz w:val="16"/>
                <w:szCs w:val="16"/>
                <w:lang w:eastAsia="it-IT"/>
              </w:rPr>
              <w:t>intervento necessita di progetto, ai sensi dell</w:t>
            </w:r>
            <w:r w:rsidRPr="008E6D96">
              <w:rPr>
                <w:rFonts w:ascii="Arial" w:eastAsia="FreeSans"/>
                <w:sz w:val="16"/>
                <w:szCs w:val="16"/>
                <w:lang w:eastAsia="it-IT"/>
              </w:rPr>
              <w:t>’</w:t>
            </w:r>
            <w:r w:rsidRPr="008E6D96">
              <w:rPr>
                <w:rFonts w:ascii="Arial" w:eastAsia="FreeSans" w:cs="Arial"/>
                <w:sz w:val="16"/>
                <w:szCs w:val="16"/>
                <w:lang w:eastAsia="it-IT"/>
              </w:rPr>
              <w:t>art. 79 bis della LR 61/85,</w:t>
            </w:r>
            <w:r>
              <w:rPr>
                <w:rFonts w:ascii="Arial" w:eastAsia="FreeSans" w:cs="Arial"/>
                <w:sz w:val="16"/>
                <w:szCs w:val="16"/>
                <w:lang w:eastAsia="it-IT"/>
              </w:rPr>
              <w:t xml:space="preserve"> come modificato da LR 28/14 e LR 04/15.</w:t>
            </w:r>
          </w:p>
        </w:tc>
      </w:tr>
      <w:tr w:rsidR="00B539D9" w:rsidTr="00FD343D">
        <w:trPr>
          <w:trHeight w:val="563"/>
        </w:trPr>
        <w:tc>
          <w:tcPr>
            <w:tcW w:w="1148" w:type="dxa"/>
            <w:gridSpan w:val="2"/>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23"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50" w:type="dxa"/>
            <w:gridSpan w:val="2"/>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 xml:space="preserve">Inquinamento luminoso </w:t>
            </w:r>
            <w:r w:rsidRPr="008E6D96">
              <w:rPr>
                <w:rFonts w:ascii="Arial" w:eastAsia="FreeSans"/>
                <w:szCs w:val="18"/>
                <w:lang w:eastAsia="it-IT"/>
              </w:rPr>
              <w:t>–</w:t>
            </w:r>
            <w:r w:rsidRPr="008E6D96">
              <w:rPr>
                <w:rFonts w:ascii="Arial" w:eastAsia="FreeSans" w:cs="Arial"/>
                <w:szCs w:val="18"/>
                <w:lang w:eastAsia="it-IT"/>
              </w:rPr>
              <w:t xml:space="preserve"> Documentazione di progetto</w:t>
            </w: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b/>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2747A0" w:rsidRDefault="00B539D9" w:rsidP="00072922">
            <w:pPr>
              <w:tabs>
                <w:tab w:val="left" w:pos="10915"/>
              </w:tabs>
              <w:ind w:left="142"/>
              <w:rPr>
                <w:sz w:val="16"/>
                <w:szCs w:val="16"/>
              </w:rPr>
            </w:pPr>
            <w:r w:rsidRPr="002747A0">
              <w:rPr>
                <w:sz w:val="16"/>
                <w:szCs w:val="16"/>
              </w:rPr>
              <w:t>LR 17 del 7/8/2009</w:t>
            </w:r>
          </w:p>
        </w:tc>
      </w:tr>
      <w:tr w:rsidR="00B539D9" w:rsidTr="00FD343D">
        <w:trPr>
          <w:trHeight w:val="376"/>
        </w:trPr>
        <w:tc>
          <w:tcPr>
            <w:tcW w:w="1130" w:type="dxa"/>
            <w:tcBorders>
              <w:top w:val="single" w:sz="4" w:space="0" w:color="auto"/>
              <w:left w:val="single" w:sz="4" w:space="0" w:color="000001"/>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szCs w:val="18"/>
                <w:lang w:eastAsia="it-IT"/>
              </w:rPr>
            </w:pPr>
          </w:p>
        </w:tc>
        <w:tc>
          <w:tcPr>
            <w:tcW w:w="850" w:type="dxa"/>
            <w:gridSpan w:val="3"/>
            <w:tcBorders>
              <w:top w:val="single" w:sz="4" w:space="0" w:color="auto"/>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szCs w:val="18"/>
                <w:lang w:eastAsia="it-IT"/>
              </w:rPr>
            </w:pPr>
          </w:p>
        </w:tc>
        <w:tc>
          <w:tcPr>
            <w:tcW w:w="9076" w:type="dxa"/>
            <w:gridSpan w:val="3"/>
            <w:tcBorders>
              <w:top w:val="single" w:sz="4" w:space="0" w:color="auto"/>
              <w:left w:val="single" w:sz="4" w:space="0" w:color="D9D9D9"/>
              <w:bottom w:val="single" w:sz="4" w:space="0" w:color="auto"/>
              <w:right w:val="single" w:sz="4" w:space="0" w:color="000001"/>
            </w:tcBorders>
            <w:shd w:val="clear" w:color="auto" w:fill="D9D9D9"/>
            <w:vAlign w:val="center"/>
          </w:tcPr>
          <w:p w:rsidR="00B539D9" w:rsidRDefault="00B539D9" w:rsidP="00072922">
            <w:pPr>
              <w:tabs>
                <w:tab w:val="left" w:pos="10915"/>
              </w:tabs>
              <w:ind w:left="142"/>
            </w:pPr>
            <w:r>
              <w:rPr>
                <w:rFonts w:ascii="Arial" w:eastAsia="FreeSans" w:cs="Arial"/>
                <w:b/>
                <w:bCs/>
                <w:i/>
                <w:iCs/>
                <w:sz w:val="16"/>
                <w:szCs w:val="16"/>
                <w:lang w:eastAsia="it-IT"/>
              </w:rPr>
              <w:t xml:space="preserve">VINCOLI  </w:t>
            </w:r>
          </w:p>
        </w:tc>
      </w:tr>
      <w:tr w:rsidR="00B539D9" w:rsidTr="00FD343D">
        <w:trPr>
          <w:trHeight w:val="561"/>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Pr="00D17B97" w:rsidRDefault="00B539D9" w:rsidP="00AE6360">
            <w:pPr>
              <w:tabs>
                <w:tab w:val="left" w:pos="10915"/>
              </w:tabs>
              <w:ind w:left="142" w:right="142"/>
              <w:rPr>
                <w:rFonts w:ascii="Arial" w:eastAsia="FreeSans" w:cs="Arial"/>
                <w:szCs w:val="18"/>
                <w:lang w:eastAsia="it-IT"/>
              </w:rPr>
            </w:pPr>
            <w:r>
              <w:rPr>
                <w:rFonts w:ascii="Arial" w:eastAsia="FreeSans" w:cs="Arial"/>
                <w:szCs w:val="18"/>
                <w:lang w:eastAsia="it-IT"/>
              </w:rPr>
              <w:t>Autorizzazione paesaggistica</w:t>
            </w:r>
          </w:p>
        </w:tc>
        <w:tc>
          <w:tcPr>
            <w:tcW w:w="1283" w:type="dxa"/>
            <w:vMerge w:val="restart"/>
            <w:tcBorders>
              <w:top w:val="single" w:sz="4" w:space="0" w:color="auto"/>
              <w:left w:val="single" w:sz="4" w:space="0" w:color="D9D9D9"/>
              <w:right w:val="single" w:sz="4" w:space="0" w:color="D9D9D9"/>
            </w:tcBorders>
            <w:vAlign w:val="center"/>
          </w:tcPr>
          <w:p w:rsidR="00B539D9" w:rsidRPr="00AE6360" w:rsidRDefault="00B539D9" w:rsidP="00072922">
            <w:pPr>
              <w:tabs>
                <w:tab w:val="left" w:pos="10915"/>
              </w:tabs>
              <w:ind w:left="142"/>
              <w:jc w:val="center"/>
              <w:rPr>
                <w:rFonts w:ascii="Arial" w:eastAsia="FreeSans"/>
                <w:b/>
                <w:szCs w:val="18"/>
                <w:lang w:eastAsia="it-IT"/>
              </w:rPr>
            </w:pPr>
            <w:r w:rsidRPr="00AE6360">
              <w:rPr>
                <w:rFonts w:ascii="Arial" w:eastAsia="FreeSans" w:cs="Arial"/>
                <w:b/>
                <w:szCs w:val="18"/>
                <w:lang w:eastAsia="it-IT"/>
              </w:rPr>
              <w:t>1</w:t>
            </w:r>
            <w:r>
              <w:rPr>
                <w:rFonts w:ascii="Arial" w:eastAsia="FreeSans" w:cs="Arial"/>
                <w:b/>
                <w:szCs w:val="18"/>
                <w:lang w:eastAsia="it-IT"/>
              </w:rPr>
              <w:t>7</w:t>
            </w:r>
            <w:r w:rsidRPr="00AE6360">
              <w:rPr>
                <w:rFonts w:ascii="Arial" w:eastAsia="FreeSans" w:cs="Arial"/>
                <w:b/>
                <w:szCs w:val="18"/>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AE6360">
            <w:pPr>
              <w:tabs>
                <w:tab w:val="left" w:pos="10915"/>
              </w:tabs>
              <w:ind w:left="142" w:right="142"/>
            </w:pPr>
            <w:r>
              <w:rPr>
                <w:rFonts w:ascii="Arial" w:hAnsi="Arial" w:cs="Arial"/>
                <w:sz w:val="16"/>
                <w:szCs w:val="16"/>
              </w:rPr>
              <w:t>Se l’intervento ricade in zona sottoposta a tutela e altera i luoghi o l’aspetto esteriore degli edifici</w:t>
            </w:r>
          </w:p>
        </w:tc>
      </w:tr>
      <w:tr w:rsidR="00B539D9" w:rsidTr="00FD343D">
        <w:trPr>
          <w:trHeight w:val="1091"/>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062514" w:rsidRDefault="00B539D9" w:rsidP="00AE6360">
            <w:pPr>
              <w:tabs>
                <w:tab w:val="left" w:pos="10915"/>
              </w:tabs>
              <w:ind w:left="142" w:right="142"/>
              <w:rPr>
                <w:rFonts w:ascii="Arial" w:eastAsia="FreeSans" w:cs="Arial"/>
                <w:szCs w:val="18"/>
                <w:lang w:eastAsia="it-IT"/>
              </w:rPr>
            </w:pPr>
            <w:r w:rsidRPr="00062514">
              <w:rPr>
                <w:rFonts w:ascii="Arial" w:eastAsia="FreeSans" w:cs="Arial"/>
                <w:szCs w:val="18"/>
                <w:lang w:eastAsia="it-IT"/>
              </w:rPr>
              <w:t>Documentazione necessaria per il rilascio dell</w:t>
            </w:r>
            <w:r w:rsidRPr="00062514">
              <w:rPr>
                <w:rFonts w:ascii="Arial" w:eastAsia="FreeSans" w:cs="Arial"/>
                <w:szCs w:val="18"/>
                <w:lang w:eastAsia="it-IT"/>
              </w:rPr>
              <w:t>’</w:t>
            </w:r>
            <w:r w:rsidRPr="00062514">
              <w:rPr>
                <w:rFonts w:ascii="Arial" w:eastAsia="FreeSans" w:cs="Arial"/>
                <w:szCs w:val="18"/>
                <w:lang w:eastAsia="it-IT"/>
              </w:rPr>
              <w:t>autorizzazione paesaggistica</w:t>
            </w:r>
            <w:r>
              <w:rPr>
                <w:rFonts w:ascii="Arial" w:eastAsia="FreeSans" w:cs="Arial"/>
                <w:szCs w:val="18"/>
                <w:lang w:eastAsia="it-IT"/>
              </w:rPr>
              <w:t>:</w:t>
            </w:r>
          </w:p>
          <w:p w:rsidR="00B539D9" w:rsidRPr="000142D7" w:rsidRDefault="00B539D9" w:rsidP="000B0E77">
            <w:pPr>
              <w:tabs>
                <w:tab w:val="left" w:pos="10915"/>
              </w:tabs>
              <w:ind w:left="142" w:right="142"/>
              <w:rPr>
                <w:rFonts w:ascii="Arial" w:eastAsia="FreeSans" w:cs="Arial"/>
                <w:szCs w:val="18"/>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right w:val="single" w:sz="4" w:space="0" w:color="D9D9D9"/>
            </w:tcBorders>
            <w:vAlign w:val="center"/>
          </w:tcPr>
          <w:p w:rsidR="00B539D9" w:rsidRPr="001956AA" w:rsidRDefault="00B539D9" w:rsidP="00072922">
            <w:pPr>
              <w:tabs>
                <w:tab w:val="left" w:pos="10915"/>
              </w:tabs>
              <w:ind w:left="142"/>
              <w:jc w:val="center"/>
              <w:rPr>
                <w:rFonts w:ascii="Arial" w:eastAsia="FreeSans" w:cs="Arial"/>
                <w:szCs w:val="18"/>
                <w:lang w:eastAsia="it-IT"/>
              </w:rPr>
            </w:pPr>
          </w:p>
        </w:tc>
        <w:tc>
          <w:tcPr>
            <w:tcW w:w="2552" w:type="dxa"/>
            <w:vMerge/>
            <w:tcBorders>
              <w:left w:val="single" w:sz="4" w:space="0" w:color="D9D9D9"/>
              <w:right w:val="single" w:sz="4" w:space="0" w:color="000001"/>
            </w:tcBorders>
            <w:vAlign w:val="center"/>
          </w:tcPr>
          <w:p w:rsidR="00B539D9" w:rsidRDefault="00B539D9" w:rsidP="00072922">
            <w:pPr>
              <w:tabs>
                <w:tab w:val="left" w:pos="10915"/>
              </w:tabs>
              <w:ind w:left="142"/>
              <w:rPr>
                <w:rFonts w:ascii="Arial" w:hAnsi="Arial" w:cs="Arial"/>
                <w:sz w:val="16"/>
                <w:szCs w:val="16"/>
              </w:rPr>
            </w:pPr>
          </w:p>
        </w:tc>
      </w:tr>
      <w:tr w:rsidR="00B539D9" w:rsidTr="00FD343D">
        <w:trPr>
          <w:trHeight w:val="851"/>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AE6360">
            <w:pPr>
              <w:tabs>
                <w:tab w:val="left" w:pos="10915"/>
              </w:tabs>
              <w:ind w:left="142" w:right="142"/>
              <w:rPr>
                <w:rFonts w:ascii="Arial" w:eastAsia="FreeSans"/>
                <w:szCs w:val="18"/>
                <w:lang w:eastAsia="it-IT"/>
              </w:rPr>
            </w:pPr>
            <w:r w:rsidRPr="008E6D96">
              <w:rPr>
                <w:rFonts w:ascii="Arial" w:eastAsia="FreeSans" w:cs="Arial"/>
                <w:szCs w:val="18"/>
                <w:lang w:eastAsia="it-IT"/>
              </w:rPr>
              <w:t xml:space="preserve">Relazione </w:t>
            </w:r>
            <w:r w:rsidRPr="008E6D96">
              <w:rPr>
                <w:rFonts w:ascii="Arial" w:eastAsia="FreeSans" w:cs="Arial"/>
                <w:szCs w:val="18"/>
                <w:u w:val="single"/>
                <w:lang w:eastAsia="it-IT"/>
              </w:rPr>
              <w:t>Paesaggistica Semplificata</w:t>
            </w:r>
            <w:r w:rsidRPr="008E6D96">
              <w:rPr>
                <w:rFonts w:ascii="Arial" w:eastAsia="FreeSans" w:cs="Arial"/>
                <w:szCs w:val="18"/>
                <w:lang w:eastAsia="it-IT"/>
              </w:rPr>
              <w:t xml:space="preserve"> </w:t>
            </w:r>
            <w:r w:rsidRPr="008E6D96">
              <w:rPr>
                <w:rFonts w:ascii="Arial" w:eastAsia="FreeSans"/>
                <w:szCs w:val="18"/>
                <w:lang w:eastAsia="it-IT"/>
              </w:rPr>
              <w:t>–</w:t>
            </w:r>
            <w:r w:rsidRPr="008E6D96">
              <w:rPr>
                <w:rFonts w:ascii="Arial" w:eastAsia="FreeSans" w:cs="Arial"/>
                <w:szCs w:val="18"/>
                <w:lang w:eastAsia="it-IT"/>
              </w:rPr>
              <w:t xml:space="preserve"> DPR n. 139/2010</w:t>
            </w:r>
          </w:p>
          <w:p w:rsidR="00B539D9" w:rsidRPr="008E6D96" w:rsidRDefault="00B539D9" w:rsidP="00AE6360">
            <w:pPr>
              <w:tabs>
                <w:tab w:val="left" w:pos="10915"/>
              </w:tabs>
              <w:ind w:left="142" w:right="142"/>
            </w:pPr>
            <w:r w:rsidRPr="008E6D96">
              <w:rPr>
                <w:rFonts w:ascii="Arial" w:eastAsia="FreeSans" w:cs="Arial"/>
                <w:sz w:val="16"/>
                <w:szCs w:val="16"/>
                <w:lang w:eastAsia="it-IT"/>
              </w:rPr>
              <w:t>(redatta secondo il modello ministeriale)</w:t>
            </w:r>
          </w:p>
        </w:tc>
        <w:tc>
          <w:tcPr>
            <w:tcW w:w="1283" w:type="dxa"/>
            <w:vMerge w:val="restart"/>
            <w:tcBorders>
              <w:left w:val="single" w:sz="4" w:space="0" w:color="D9D9D9"/>
              <w:right w:val="single" w:sz="4" w:space="0" w:color="D9D9D9"/>
            </w:tcBorders>
            <w:vAlign w:val="center"/>
          </w:tcPr>
          <w:p w:rsidR="00B539D9" w:rsidRPr="00AE6360" w:rsidRDefault="00B539D9" w:rsidP="00072922">
            <w:pPr>
              <w:tabs>
                <w:tab w:val="left" w:pos="10915"/>
              </w:tabs>
              <w:ind w:left="142"/>
              <w:jc w:val="center"/>
              <w:rPr>
                <w:b/>
              </w:rPr>
            </w:pPr>
            <w:r w:rsidRPr="008D3C75">
              <w:rPr>
                <w:rFonts w:ascii="Arial" w:eastAsia="FreeSans" w:cs="Arial"/>
                <w:b/>
                <w:szCs w:val="18"/>
                <w:lang w:eastAsia="it-IT"/>
              </w:rPr>
              <w:t>1</w:t>
            </w:r>
            <w:r>
              <w:rPr>
                <w:rFonts w:ascii="Arial" w:eastAsia="FreeSans" w:cs="Arial"/>
                <w:b/>
                <w:szCs w:val="18"/>
                <w:lang w:eastAsia="it-IT"/>
              </w:rPr>
              <w:t>7</w:t>
            </w:r>
            <w:r w:rsidRPr="008D3C75">
              <w:rPr>
                <w:rFonts w:ascii="Arial" w:eastAsia="FreeSans" w:cs="Arial"/>
                <w:b/>
                <w:szCs w:val="18"/>
                <w:lang w:eastAsia="it-IT"/>
              </w:rPr>
              <w:t>.3.</w:t>
            </w:r>
            <w:r>
              <w:rPr>
                <w:rFonts w:ascii="Arial" w:eastAsia="FreeSans" w:cs="Arial"/>
                <w:b/>
                <w:szCs w:val="18"/>
                <w:lang w:eastAsia="it-IT"/>
              </w:rPr>
              <w:t>1)</w:t>
            </w:r>
          </w:p>
          <w:p w:rsidR="00B539D9" w:rsidRDefault="00B539D9" w:rsidP="00072922">
            <w:pPr>
              <w:tabs>
                <w:tab w:val="left" w:pos="10915"/>
              </w:tabs>
              <w:ind w:left="142"/>
              <w:jc w:val="center"/>
            </w:pPr>
          </w:p>
        </w:tc>
        <w:tc>
          <w:tcPr>
            <w:tcW w:w="2552" w:type="dxa"/>
            <w:vMerge/>
            <w:tcBorders>
              <w:left w:val="single" w:sz="4" w:space="0" w:color="D9D9D9"/>
              <w:right w:val="single" w:sz="4" w:space="0" w:color="000001"/>
            </w:tcBorders>
            <w:vAlign w:val="center"/>
          </w:tcPr>
          <w:p w:rsidR="00B539D9" w:rsidRDefault="00B539D9" w:rsidP="00072922">
            <w:pPr>
              <w:tabs>
                <w:tab w:val="left" w:pos="10915"/>
              </w:tabs>
              <w:ind w:left="142"/>
            </w:pPr>
          </w:p>
        </w:tc>
      </w:tr>
      <w:tr w:rsidR="00B539D9" w:rsidTr="00FD343D">
        <w:trPr>
          <w:trHeight w:val="1701"/>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AE6360">
            <w:pPr>
              <w:tabs>
                <w:tab w:val="left" w:pos="10915"/>
              </w:tabs>
              <w:ind w:left="142" w:right="142"/>
            </w:pPr>
            <w:r w:rsidRPr="008E6D96">
              <w:rPr>
                <w:rFonts w:ascii="Arial" w:eastAsia="FreeSans" w:cs="Arial"/>
                <w:szCs w:val="18"/>
                <w:lang w:eastAsia="it-IT"/>
              </w:rPr>
              <w:t>BBAA - Relazione Tecnica</w:t>
            </w:r>
          </w:p>
          <w:p w:rsidR="00B539D9" w:rsidRPr="008E6D96" w:rsidRDefault="00B539D9" w:rsidP="00AE6360">
            <w:pPr>
              <w:tabs>
                <w:tab w:val="left" w:pos="10915"/>
              </w:tabs>
              <w:ind w:left="142" w:right="142"/>
              <w:rPr>
                <w:rFonts w:ascii="Arial" w:eastAsia="FreeSans"/>
                <w:sz w:val="16"/>
                <w:szCs w:val="16"/>
                <w:lang w:eastAsia="it-IT"/>
              </w:rPr>
            </w:pPr>
          </w:p>
          <w:p w:rsidR="00B539D9" w:rsidRPr="008E6D96" w:rsidRDefault="00B539D9" w:rsidP="00AE6360">
            <w:pPr>
              <w:tabs>
                <w:tab w:val="left" w:pos="10915"/>
              </w:tabs>
              <w:ind w:left="142" w:right="142"/>
              <w:rPr>
                <w:sz w:val="16"/>
                <w:szCs w:val="16"/>
              </w:rPr>
            </w:pPr>
            <w:r w:rsidRPr="008E6D96">
              <w:rPr>
                <w:rFonts w:ascii="Arial" w:eastAsia="FreeSans" w:cs="Arial"/>
                <w:sz w:val="16"/>
                <w:szCs w:val="16"/>
                <w:lang w:eastAsia="it-IT"/>
              </w:rPr>
              <w:t>Descrizione / contenuto:</w:t>
            </w:r>
          </w:p>
          <w:p w:rsidR="00B539D9" w:rsidRPr="008E6D96" w:rsidRDefault="00B539D9" w:rsidP="00AE6360">
            <w:pPr>
              <w:tabs>
                <w:tab w:val="left" w:pos="10915"/>
              </w:tabs>
              <w:ind w:left="142" w:right="142"/>
            </w:pPr>
            <w:r w:rsidRPr="008E6D96">
              <w:rPr>
                <w:rFonts w:ascii="Arial" w:eastAsia="FreeSans" w:cs="Arial"/>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8E6D96">
              <w:rPr>
                <w:rFonts w:ascii="Arial" w:eastAsia="FreeSans"/>
                <w:sz w:val="16"/>
                <w:szCs w:val="16"/>
                <w:lang w:eastAsia="it-IT"/>
              </w:rPr>
              <w:t>à</w:t>
            </w:r>
            <w:r w:rsidRPr="008E6D96">
              <w:rPr>
                <w:rFonts w:ascii="Arial" w:eastAsia="FreeSans" w:cs="Arial"/>
                <w:sz w:val="16"/>
                <w:szCs w:val="16"/>
                <w:lang w:eastAsia="it-IT"/>
              </w:rPr>
              <w:t xml:space="preserve"> dello stesso con i valori dei luoghi oggetto di tutela. </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pPr>
          </w:p>
        </w:tc>
        <w:tc>
          <w:tcPr>
            <w:tcW w:w="2552"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3D18A4">
            <w:pPr>
              <w:tabs>
                <w:tab w:val="left" w:pos="10915"/>
              </w:tabs>
              <w:ind w:left="142"/>
              <w:rPr>
                <w:rFonts w:ascii="Arial" w:eastAsia="FreeSans" w:cs="Arial"/>
                <w:szCs w:val="18"/>
                <w:lang w:eastAsia="it-IT"/>
              </w:rPr>
            </w:pPr>
          </w:p>
          <w:p w:rsidR="00B539D9" w:rsidRPr="008E6D96" w:rsidRDefault="00B539D9" w:rsidP="003D18A4">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3D18A4">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Documentazione fotografica</w:t>
            </w:r>
          </w:p>
          <w:p w:rsidR="00B539D9" w:rsidRPr="008E6D96" w:rsidRDefault="00B539D9" w:rsidP="003D18A4">
            <w:pPr>
              <w:tabs>
                <w:tab w:val="left" w:pos="10915"/>
              </w:tabs>
              <w:suppressAutoHyphens w:val="0"/>
              <w:autoSpaceDE w:val="0"/>
              <w:autoSpaceDN w:val="0"/>
              <w:adjustRightInd w:val="0"/>
              <w:ind w:left="360"/>
              <w:rPr>
                <w:rFonts w:ascii="Arial" w:eastAsia="FreeSans" w:cs="Arial"/>
                <w:szCs w:val="18"/>
                <w:lang w:eastAsia="it-IT"/>
              </w:rPr>
            </w:pP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C84C46">
            <w:pPr>
              <w:tabs>
                <w:tab w:val="left" w:pos="10915"/>
              </w:tabs>
              <w:ind w:left="141"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072922">
            <w:pPr>
              <w:tabs>
                <w:tab w:val="left" w:pos="10915"/>
              </w:tabs>
              <w:ind w:left="142"/>
              <w:rPr>
                <w:rFonts w:ascii="Arial" w:eastAsia="FreeSans"/>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1701"/>
        </w:trPr>
        <w:tc>
          <w:tcPr>
            <w:tcW w:w="1130" w:type="dxa"/>
            <w:tcBorders>
              <w:top w:val="single" w:sz="4" w:space="0" w:color="auto"/>
              <w:left w:val="single" w:sz="4" w:space="0" w:color="000001"/>
              <w:bottom w:val="single" w:sz="4" w:space="0" w:color="000000"/>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000000"/>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000000"/>
              <w:right w:val="single" w:sz="4" w:space="0" w:color="D9D9D9"/>
            </w:tcBorders>
            <w:vAlign w:val="center"/>
          </w:tcPr>
          <w:p w:rsidR="00B539D9" w:rsidRPr="008E6D96" w:rsidRDefault="00B539D9" w:rsidP="00072922">
            <w:pPr>
              <w:tabs>
                <w:tab w:val="left" w:pos="10915"/>
              </w:tabs>
              <w:ind w:left="142"/>
              <w:rPr>
                <w:rFonts w:ascii="Arial" w:eastAsia="FreeSans" w:cs="Arial"/>
                <w:szCs w:val="18"/>
                <w:lang w:eastAsia="it-IT"/>
              </w:rPr>
            </w:pPr>
            <w:r w:rsidRPr="008E6D96">
              <w:rPr>
                <w:rFonts w:ascii="Arial" w:eastAsia="FreeSans" w:cs="Arial"/>
                <w:szCs w:val="18"/>
                <w:lang w:eastAsia="it-IT"/>
              </w:rPr>
              <w:t xml:space="preserve">Relazione </w:t>
            </w:r>
            <w:r w:rsidRPr="008E6D96">
              <w:rPr>
                <w:rFonts w:ascii="Arial" w:eastAsia="FreeSans" w:cs="Arial"/>
                <w:szCs w:val="18"/>
                <w:u w:val="single"/>
                <w:lang w:eastAsia="it-IT"/>
              </w:rPr>
              <w:t>Paesaggistica Ordinaria</w:t>
            </w:r>
          </w:p>
          <w:p w:rsidR="00B539D9" w:rsidRPr="008E6D96" w:rsidRDefault="00B539D9" w:rsidP="00072922">
            <w:pPr>
              <w:tabs>
                <w:tab w:val="left" w:pos="10915"/>
              </w:tabs>
              <w:ind w:left="142"/>
              <w:rPr>
                <w:rFonts w:ascii="Arial" w:eastAsia="FreeSans"/>
                <w:sz w:val="16"/>
                <w:szCs w:val="16"/>
                <w:lang w:eastAsia="it-IT"/>
              </w:rPr>
            </w:pPr>
          </w:p>
          <w:p w:rsidR="00B539D9" w:rsidRPr="008E6D96" w:rsidRDefault="00B539D9" w:rsidP="00CF4A5A">
            <w:pPr>
              <w:tabs>
                <w:tab w:val="left" w:pos="10915"/>
              </w:tabs>
              <w:ind w:left="142" w:right="139"/>
              <w:rPr>
                <w:sz w:val="16"/>
                <w:szCs w:val="16"/>
              </w:rPr>
            </w:pPr>
            <w:r w:rsidRPr="008E6D96">
              <w:rPr>
                <w:rFonts w:ascii="Arial" w:eastAsia="FreeSans" w:cs="Arial"/>
                <w:sz w:val="16"/>
                <w:szCs w:val="16"/>
                <w:lang w:eastAsia="it-IT"/>
              </w:rPr>
              <w:t>Descrizione / contenuto:</w:t>
            </w:r>
          </w:p>
          <w:p w:rsidR="00B539D9" w:rsidRPr="008E6D96" w:rsidRDefault="00B539D9" w:rsidP="00CF4A5A">
            <w:pPr>
              <w:tabs>
                <w:tab w:val="left" w:pos="10915"/>
              </w:tabs>
              <w:ind w:left="142" w:right="139"/>
            </w:pPr>
            <w:r w:rsidRPr="008E6D96">
              <w:rPr>
                <w:rFonts w:ascii="Arial" w:eastAsia="FreeSans" w:cs="Arial"/>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8E6D96">
              <w:rPr>
                <w:rFonts w:ascii="Arial" w:eastAsia="FreeSans"/>
                <w:sz w:val="16"/>
                <w:szCs w:val="16"/>
                <w:lang w:eastAsia="it-IT"/>
              </w:rPr>
              <w:t>à</w:t>
            </w:r>
            <w:r w:rsidRPr="008E6D96">
              <w:rPr>
                <w:rFonts w:ascii="Arial" w:eastAsia="FreeSans" w:cs="Arial"/>
                <w:sz w:val="16"/>
                <w:szCs w:val="16"/>
                <w:lang w:eastAsia="it-IT"/>
              </w:rPr>
              <w:t xml:space="preserve"> dello stesso con i valori dei luoghi oggetto di tutela.</w:t>
            </w:r>
          </w:p>
        </w:tc>
        <w:tc>
          <w:tcPr>
            <w:tcW w:w="1283" w:type="dxa"/>
            <w:vMerge w:val="restart"/>
            <w:tcBorders>
              <w:top w:val="single" w:sz="4" w:space="0" w:color="auto"/>
              <w:left w:val="single" w:sz="4" w:space="0" w:color="D9D9D9"/>
              <w:bottom w:val="single" w:sz="4" w:space="0" w:color="000000"/>
              <w:right w:val="single" w:sz="4" w:space="0" w:color="D9D9D9"/>
            </w:tcBorders>
            <w:vAlign w:val="center"/>
          </w:tcPr>
          <w:p w:rsidR="00B539D9" w:rsidRPr="008E6D96" w:rsidRDefault="00B539D9" w:rsidP="00072922">
            <w:pPr>
              <w:tabs>
                <w:tab w:val="left" w:pos="10915"/>
              </w:tabs>
              <w:ind w:left="142"/>
              <w:jc w:val="center"/>
              <w:rPr>
                <w:b/>
              </w:rPr>
            </w:pPr>
            <w:r w:rsidRPr="008E6D96">
              <w:rPr>
                <w:rFonts w:ascii="Arial" w:eastAsia="FreeSans" w:cs="Arial"/>
                <w:b/>
                <w:szCs w:val="18"/>
                <w:lang w:eastAsia="it-IT"/>
              </w:rPr>
              <w:t>1</w:t>
            </w:r>
            <w:r>
              <w:rPr>
                <w:rFonts w:ascii="Arial" w:eastAsia="FreeSans" w:cs="Arial"/>
                <w:b/>
                <w:szCs w:val="18"/>
                <w:lang w:eastAsia="it-IT"/>
              </w:rPr>
              <w:t>7</w:t>
            </w:r>
            <w:r w:rsidRPr="008E6D96">
              <w:rPr>
                <w:rFonts w:ascii="Arial" w:eastAsia="FreeSans" w:cs="Arial"/>
                <w:b/>
                <w:szCs w:val="18"/>
                <w:lang w:eastAsia="it-IT"/>
              </w:rPr>
              <w:t>.3.2)</w:t>
            </w:r>
          </w:p>
        </w:tc>
        <w:tc>
          <w:tcPr>
            <w:tcW w:w="2552" w:type="dxa"/>
            <w:tcBorders>
              <w:top w:val="single" w:sz="4" w:space="0" w:color="auto"/>
              <w:left w:val="single" w:sz="4" w:space="0" w:color="D9D9D9"/>
              <w:bottom w:val="single" w:sz="4" w:space="0" w:color="000000"/>
              <w:right w:val="single" w:sz="4" w:space="0" w:color="000001"/>
            </w:tcBorders>
            <w:vAlign w:val="center"/>
          </w:tcPr>
          <w:p w:rsidR="00B539D9" w:rsidRPr="008E6D96"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000000"/>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5D1DB5">
            <w:pPr>
              <w:tabs>
                <w:tab w:val="left" w:pos="10915"/>
              </w:tabs>
              <w:ind w:left="142"/>
              <w:rPr>
                <w:rFonts w:ascii="Arial" w:eastAsia="FreeSans" w:cs="Arial"/>
                <w:szCs w:val="18"/>
                <w:lang w:eastAsia="it-IT"/>
              </w:rPr>
            </w:pPr>
          </w:p>
          <w:p w:rsidR="00B539D9" w:rsidRPr="008E6D96" w:rsidRDefault="00B539D9" w:rsidP="005D1DB5">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5D1DB5">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 xml:space="preserve">Documentazione fotografica </w:t>
            </w:r>
          </w:p>
          <w:p w:rsidR="00B539D9" w:rsidRPr="008E6D96" w:rsidRDefault="00B539D9" w:rsidP="005D1DB5">
            <w:pPr>
              <w:tabs>
                <w:tab w:val="left" w:pos="10915"/>
              </w:tabs>
              <w:suppressAutoHyphens w:val="0"/>
              <w:autoSpaceDE w:val="0"/>
              <w:autoSpaceDN w:val="0"/>
              <w:adjustRightInd w:val="0"/>
              <w:ind w:left="360"/>
              <w:rPr>
                <w:rFonts w:ascii="Arial" w:eastAsia="FreeSans" w:cs="Arial"/>
                <w:szCs w:val="18"/>
                <w:lang w:eastAsia="it-IT"/>
              </w:rPr>
            </w:pPr>
          </w:p>
        </w:tc>
        <w:tc>
          <w:tcPr>
            <w:tcW w:w="1283" w:type="dxa"/>
            <w:vMerge/>
            <w:tcBorders>
              <w:top w:val="single" w:sz="4" w:space="0" w:color="000000"/>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color w:val="0000FF"/>
                <w:szCs w:val="18"/>
                <w:lang w:eastAsia="it-IT"/>
              </w:rPr>
            </w:pPr>
          </w:p>
        </w:tc>
        <w:tc>
          <w:tcPr>
            <w:tcW w:w="2552" w:type="dxa"/>
            <w:tcBorders>
              <w:top w:val="single" w:sz="4" w:space="0" w:color="000000"/>
              <w:left w:val="single" w:sz="4" w:space="0" w:color="D9D9D9"/>
              <w:bottom w:val="single" w:sz="4" w:space="0" w:color="D9D9D9"/>
              <w:right w:val="single" w:sz="4" w:space="0" w:color="000001"/>
            </w:tcBorders>
            <w:vAlign w:val="center"/>
          </w:tcPr>
          <w:p w:rsidR="00B539D9" w:rsidRPr="008E6D96" w:rsidRDefault="00B539D9" w:rsidP="00A76F83">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A76F83">
            <w:pPr>
              <w:tabs>
                <w:tab w:val="left" w:pos="10915"/>
              </w:tabs>
              <w:ind w:left="142" w:right="142"/>
              <w:rPr>
                <w:rFonts w:ascii="Arial" w:eastAsia="FreeSans"/>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510"/>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Foto-inserimento / rendering del progetto</w:t>
            </w:r>
          </w:p>
        </w:tc>
        <w:tc>
          <w:tcPr>
            <w:tcW w:w="1283"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A76F83">
            <w:pPr>
              <w:pStyle w:val="NormalWeb"/>
              <w:tabs>
                <w:tab w:val="left" w:pos="10915"/>
              </w:tabs>
              <w:ind w:left="142" w:right="142"/>
              <w:jc w:val="center"/>
              <w:rPr>
                <w:rFonts w:ascii="Arial" w:eastAsia="FreeSans" w:cs="Times New Roman"/>
                <w:color w:val="auto"/>
                <w:sz w:val="16"/>
                <w:szCs w:val="16"/>
              </w:rPr>
            </w:pPr>
          </w:p>
        </w:tc>
      </w:tr>
      <w:tr w:rsidR="00B539D9" w:rsidTr="00FD343D">
        <w:trPr>
          <w:trHeight w:val="567"/>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cs="Arial"/>
                <w:szCs w:val="18"/>
                <w:lang w:eastAsia="it-IT"/>
              </w:rPr>
            </w:pPr>
            <w:r w:rsidRPr="008E6D96">
              <w:rPr>
                <w:rFonts w:ascii="Arial" w:eastAsia="FreeSans" w:cs="Arial"/>
                <w:szCs w:val="18"/>
                <w:u w:val="single"/>
                <w:lang w:eastAsia="it-IT"/>
              </w:rPr>
              <w:t>Accertamento di compatibilit</w:t>
            </w:r>
            <w:r w:rsidRPr="008E6D96">
              <w:rPr>
                <w:rFonts w:ascii="Arial" w:eastAsia="FreeSans"/>
                <w:szCs w:val="18"/>
                <w:u w:val="single"/>
                <w:lang w:eastAsia="it-IT"/>
              </w:rPr>
              <w:t>à</w:t>
            </w:r>
            <w:r w:rsidRPr="008E6D96">
              <w:rPr>
                <w:rFonts w:ascii="Arial" w:eastAsia="FreeSans" w:cs="Arial"/>
                <w:szCs w:val="18"/>
                <w:u w:val="single"/>
                <w:lang w:eastAsia="it-IT"/>
              </w:rPr>
              <w:t xml:space="preserve"> paesaggistica</w:t>
            </w:r>
            <w:r w:rsidRPr="008E6D96">
              <w:rPr>
                <w:rFonts w:ascii="Arial" w:eastAsia="FreeSans" w:cs="Arial"/>
                <w:szCs w:val="18"/>
                <w:lang w:eastAsia="it-IT"/>
              </w:rPr>
              <w:t>:</w:t>
            </w:r>
          </w:p>
        </w:tc>
        <w:tc>
          <w:tcPr>
            <w:tcW w:w="1283"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b/>
              </w:rPr>
            </w:pPr>
            <w:r w:rsidRPr="008E6D96">
              <w:rPr>
                <w:rFonts w:ascii="Arial" w:eastAsia="FreeSans" w:cs="Arial"/>
                <w:b/>
                <w:szCs w:val="18"/>
                <w:lang w:eastAsia="it-IT"/>
              </w:rPr>
              <w:t>1</w:t>
            </w:r>
            <w:r>
              <w:rPr>
                <w:rFonts w:ascii="Arial" w:eastAsia="FreeSans" w:cs="Arial"/>
                <w:b/>
                <w:szCs w:val="18"/>
                <w:lang w:eastAsia="it-IT"/>
              </w:rPr>
              <w:t>7</w:t>
            </w:r>
            <w:r w:rsidRPr="008E6D96">
              <w:rPr>
                <w:rFonts w:ascii="Arial" w:eastAsia="FreeSans" w:cs="Arial"/>
                <w:b/>
                <w:szCs w:val="18"/>
                <w:lang w:eastAsia="it-IT"/>
              </w:rPr>
              <w:t>.3.3)</w:t>
            </w:r>
          </w:p>
          <w:p w:rsidR="00B539D9" w:rsidRPr="008E6D96" w:rsidRDefault="00B539D9" w:rsidP="00072922">
            <w:pPr>
              <w:tabs>
                <w:tab w:val="left" w:pos="10915"/>
              </w:tabs>
              <w:ind w:left="142"/>
              <w:jc w:val="center"/>
            </w:pPr>
          </w:p>
        </w:tc>
        <w:tc>
          <w:tcPr>
            <w:tcW w:w="2552" w:type="dxa"/>
            <w:vMerge w:val="restart"/>
            <w:tcBorders>
              <w:top w:val="single" w:sz="4" w:space="0" w:color="auto"/>
              <w:left w:val="single" w:sz="4" w:space="0" w:color="D9D9D9"/>
              <w:right w:val="single" w:sz="4" w:space="0" w:color="000001"/>
            </w:tcBorders>
            <w:vAlign w:val="center"/>
          </w:tcPr>
          <w:p w:rsidR="00B539D9" w:rsidRPr="008E6D96" w:rsidRDefault="00B539D9" w:rsidP="00A76F83">
            <w:pPr>
              <w:pStyle w:val="NormalWeb"/>
              <w:tabs>
                <w:tab w:val="left" w:pos="10915"/>
              </w:tabs>
              <w:ind w:left="142" w:right="142"/>
              <w:jc w:val="center"/>
              <w:rPr>
                <w:rFonts w:ascii="Arial" w:eastAsia="FreeSans" w:cs="Times New Roman"/>
                <w:color w:val="auto"/>
                <w:sz w:val="16"/>
                <w:szCs w:val="16"/>
              </w:rPr>
            </w:pPr>
          </w:p>
        </w:tc>
      </w:tr>
      <w:tr w:rsidR="00B539D9" w:rsidTr="00FD343D">
        <w:trPr>
          <w:trHeight w:val="141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 xml:space="preserve">Relazione tecnica illustrativa degli interventi </w:t>
            </w:r>
          </w:p>
          <w:p w:rsidR="00B539D9" w:rsidRPr="008E6D96" w:rsidRDefault="00B539D9" w:rsidP="00072922">
            <w:pPr>
              <w:tabs>
                <w:tab w:val="left" w:pos="10915"/>
              </w:tabs>
              <w:ind w:left="142"/>
              <w:rPr>
                <w:rFonts w:ascii="Arial" w:eastAsia="FreeSans"/>
                <w:sz w:val="16"/>
                <w:szCs w:val="16"/>
                <w:lang w:eastAsia="it-IT"/>
              </w:rPr>
            </w:pPr>
          </w:p>
          <w:p w:rsidR="00B539D9" w:rsidRPr="008E6D96" w:rsidRDefault="00B539D9" w:rsidP="00072922">
            <w:pPr>
              <w:tabs>
                <w:tab w:val="left" w:pos="10915"/>
              </w:tabs>
              <w:ind w:left="142"/>
            </w:pPr>
            <w:r w:rsidRPr="008E6D96">
              <w:rPr>
                <w:rFonts w:ascii="Arial" w:eastAsia="FreeSans" w:cs="Arial"/>
                <w:sz w:val="16"/>
                <w:szCs w:val="16"/>
                <w:lang w:eastAsia="it-IT"/>
              </w:rPr>
              <w:t>Descrizione/contenuto:</w:t>
            </w:r>
          </w:p>
          <w:p w:rsidR="00B539D9" w:rsidRPr="008E6D96" w:rsidRDefault="00B539D9" w:rsidP="00B068E6">
            <w:pPr>
              <w:tabs>
                <w:tab w:val="left" w:pos="10915"/>
              </w:tabs>
              <w:ind w:left="142" w:right="142"/>
              <w:rPr>
                <w:rFonts w:ascii="Arial" w:eastAsia="FreeSans"/>
                <w:sz w:val="20"/>
                <w:szCs w:val="20"/>
                <w:lang w:eastAsia="it-IT"/>
              </w:rPr>
            </w:pPr>
            <w:r w:rsidRPr="008E6D96">
              <w:rPr>
                <w:rFonts w:ascii="Arial" w:eastAsia="FreeSans" w:cs="Arial"/>
                <w:sz w:val="16"/>
                <w:szCs w:val="16"/>
                <w:lang w:eastAsia="it-IT"/>
              </w:rPr>
              <w:t>evidenziare gli elementi di valore paesaggistico presenti, gli impatti delle trasformazioni  effettuate sul paesaggio e l</w:t>
            </w:r>
            <w:r w:rsidRPr="008E6D96">
              <w:rPr>
                <w:rFonts w:ascii="Arial" w:eastAsia="FreeSans"/>
                <w:sz w:val="16"/>
                <w:szCs w:val="16"/>
                <w:lang w:eastAsia="it-IT"/>
              </w:rPr>
              <w:t>’</w:t>
            </w:r>
            <w:r w:rsidRPr="008E6D96">
              <w:rPr>
                <w:rFonts w:ascii="Arial" w:eastAsia="FreeSans" w:cs="Arial"/>
                <w:sz w:val="16"/>
                <w:szCs w:val="16"/>
                <w:lang w:eastAsia="it-IT"/>
              </w:rPr>
              <w:t>indicazione degli elementi  di mitigazione e di compensazione previsti</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vMerge/>
            <w:tcBorders>
              <w:left w:val="single" w:sz="4" w:space="0" w:color="D9D9D9"/>
              <w:bottom w:val="single" w:sz="4" w:space="0" w:color="D9D9D9"/>
              <w:right w:val="single" w:sz="4" w:space="0" w:color="000001"/>
            </w:tcBorders>
            <w:vAlign w:val="center"/>
          </w:tcPr>
          <w:p w:rsidR="00B539D9" w:rsidRPr="008E6D96" w:rsidRDefault="00B539D9" w:rsidP="00A76F83">
            <w:pPr>
              <w:pStyle w:val="NormalWeb"/>
              <w:tabs>
                <w:tab w:val="left" w:pos="10915"/>
              </w:tabs>
              <w:ind w:left="142" w:right="142"/>
              <w:jc w:val="center"/>
              <w:rPr>
                <w:rFonts w:ascii="Arial" w:eastAsia="FreeSans" w:cs="Times New Roman"/>
                <w:color w:val="auto"/>
                <w:sz w:val="16"/>
                <w:szCs w:val="16"/>
              </w:rPr>
            </w:pPr>
          </w:p>
        </w:tc>
      </w:tr>
      <w:tr w:rsidR="00B539D9" w:rsidTr="00FD343D">
        <w:trPr>
          <w:trHeight w:val="1418"/>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A76F83">
            <w:pPr>
              <w:tabs>
                <w:tab w:val="left" w:pos="10915"/>
              </w:tabs>
              <w:ind w:left="142"/>
              <w:rPr>
                <w:rFonts w:ascii="Arial" w:eastAsia="FreeSans" w:cs="Arial"/>
                <w:szCs w:val="18"/>
                <w:lang w:eastAsia="it-IT"/>
              </w:rPr>
            </w:pPr>
          </w:p>
          <w:p w:rsidR="00B539D9" w:rsidRPr="008E6D96" w:rsidRDefault="00B539D9" w:rsidP="00A76F83">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A76F83">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 xml:space="preserve">Documentazione fotografica </w:t>
            </w:r>
          </w:p>
          <w:p w:rsidR="00B539D9" w:rsidRPr="008E6D96" w:rsidRDefault="00B539D9" w:rsidP="00A76F83">
            <w:pPr>
              <w:tabs>
                <w:tab w:val="left" w:pos="10915"/>
              </w:tabs>
              <w:suppressAutoHyphens w:val="0"/>
              <w:autoSpaceDE w:val="0"/>
              <w:autoSpaceDN w:val="0"/>
              <w:adjustRightInd w:val="0"/>
              <w:ind w:left="142"/>
              <w:rPr>
                <w:rFonts w:ascii="Arial" w:eastAsia="FreeSans" w:cs="Arial"/>
                <w:szCs w:val="18"/>
                <w:lang w:eastAsia="it-IT"/>
              </w:rPr>
            </w:pP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A76F83">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A76F83">
            <w:pPr>
              <w:pStyle w:val="NormalWeb"/>
              <w:tabs>
                <w:tab w:val="left" w:pos="10915"/>
              </w:tabs>
              <w:ind w:left="142" w:right="142"/>
              <w:jc w:val="both"/>
              <w:rPr>
                <w:rFonts w:ascii="Arial" w:eastAsia="FreeSans" w:cs="Times New Roman"/>
                <w:color w:val="auto"/>
                <w:sz w:val="16"/>
                <w:szCs w:val="16"/>
              </w:rPr>
            </w:pPr>
            <w:r w:rsidRPr="008E6D96">
              <w:rPr>
                <w:rFonts w:ascii="Arial" w:eastAsia="FreeSans" w:cs="Arial"/>
                <w:color w:val="auto"/>
                <w:sz w:val="16"/>
                <w:szCs w:val="16"/>
              </w:rPr>
              <w:t>(N.B. in caso di pratica telematica suddividere in pi</w:t>
            </w:r>
            <w:r w:rsidRPr="008E6D96">
              <w:rPr>
                <w:rFonts w:ascii="Arial" w:eastAsia="FreeSans" w:cs="Liberation Serif"/>
                <w:color w:val="auto"/>
                <w:sz w:val="16"/>
                <w:szCs w:val="16"/>
              </w:rPr>
              <w:t>ù</w:t>
            </w:r>
            <w:r w:rsidRPr="008E6D96">
              <w:rPr>
                <w:rFonts w:ascii="Arial" w:eastAsia="FreeSans" w:cs="Arial"/>
                <w:color w:val="auto"/>
                <w:sz w:val="16"/>
                <w:szCs w:val="16"/>
              </w:rPr>
              <w:t xml:space="preserve"> file l'elaborato di pianta/prospetto/sezione)</w:t>
            </w:r>
          </w:p>
        </w:tc>
      </w:tr>
      <w:tr w:rsidR="00B539D9" w:rsidTr="00FD343D">
        <w:trPr>
          <w:trHeight w:val="851"/>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ascii="Arial" w:hAnsi="Arial" w:cs="Arial"/>
                <w:b/>
                <w:sz w:val="28"/>
                <w:szCs w:val="28"/>
              </w:rPr>
            </w:pPr>
            <w:r w:rsidRPr="00C45B34">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Pr="009451D6" w:rsidRDefault="00B539D9" w:rsidP="00072922">
            <w:pPr>
              <w:tabs>
                <w:tab w:val="left" w:pos="10915"/>
              </w:tabs>
              <w:ind w:left="142"/>
              <w:rPr>
                <w:rFonts w:ascii="Arial" w:hAnsi="Arial" w:cs="Arial"/>
              </w:rPr>
            </w:pPr>
            <w:r w:rsidRPr="009451D6">
              <w:rPr>
                <w:rFonts w:ascii="Arial" w:hAnsi="Arial" w:cs="Arial"/>
              </w:rPr>
              <w:t>Autorizzazione/atto assenso della Soprintendenza</w:t>
            </w:r>
          </w:p>
        </w:tc>
        <w:tc>
          <w:tcPr>
            <w:tcW w:w="1283"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rPr>
            </w:pPr>
            <w:r>
              <w:rPr>
                <w:rFonts w:ascii="Arial" w:hAnsi="Arial" w:cs="Arial"/>
                <w:b/>
              </w:rPr>
              <w:t>18</w:t>
            </w:r>
            <w:r w:rsidRPr="008E6D96">
              <w:rPr>
                <w:rFonts w:ascii="Arial" w:hAnsi="Arial" w:cs="Arial"/>
                <w:b/>
              </w:rPr>
              <w:t>)</w:t>
            </w: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A76F83">
            <w:pPr>
              <w:tabs>
                <w:tab w:val="left" w:pos="10915"/>
              </w:tabs>
              <w:ind w:left="142" w:right="142"/>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immobile oggetto dei lavori </w:t>
            </w:r>
            <w:r>
              <w:rPr>
                <w:rFonts w:ascii="Arial" w:eastAsia="FreeSans"/>
                <w:sz w:val="16"/>
                <w:szCs w:val="16"/>
                <w:lang w:eastAsia="it-IT"/>
              </w:rPr>
              <w:t>è</w:t>
            </w:r>
            <w:r>
              <w:rPr>
                <w:rFonts w:ascii="Arial" w:eastAsia="FreeSans" w:cs="Arial"/>
                <w:sz w:val="16"/>
                <w:szCs w:val="16"/>
                <w:lang w:eastAsia="it-IT"/>
              </w:rPr>
              <w:t xml:space="preserve"> sottoposto a tutela ai sensi del Titolo I, Capo I, Parte II del d.lgs. n. 42/2004</w:t>
            </w:r>
          </w:p>
        </w:tc>
      </w:tr>
      <w:tr w:rsidR="00B539D9" w:rsidTr="00FD343D">
        <w:trPr>
          <w:trHeight w:val="851"/>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eastAsia="FreeSans"/>
                <w:b/>
              </w:rPr>
            </w:pP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C45B34" w:rsidRDefault="00B539D9" w:rsidP="00072922">
            <w:pPr>
              <w:tabs>
                <w:tab w:val="left" w:pos="10915"/>
              </w:tabs>
              <w:ind w:left="142"/>
              <w:jc w:val="center"/>
              <w:rPr>
                <w:rFonts w:eastAsia="FreeSans"/>
                <w:b/>
              </w:rPr>
            </w:pP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D84BD5" w:rsidRDefault="00B539D9" w:rsidP="00B068E6">
            <w:pPr>
              <w:tabs>
                <w:tab w:val="left" w:pos="10915"/>
              </w:tabs>
              <w:ind w:left="142" w:right="142"/>
              <w:rPr>
                <w:rFonts w:ascii="Arial" w:eastAsia="FreeSans" w:cs="Arial"/>
                <w:szCs w:val="18"/>
                <w:lang w:eastAsia="it-IT"/>
              </w:rPr>
            </w:pPr>
            <w:r w:rsidRPr="00D84BD5">
              <w:rPr>
                <w:rFonts w:ascii="Arial" w:eastAsia="FreeSans" w:cs="Arial"/>
                <w:szCs w:val="18"/>
                <w:lang w:eastAsia="it-IT"/>
              </w:rPr>
              <w:t>Documentazione necessaria per il rilascio dell</w:t>
            </w:r>
            <w:r w:rsidRPr="00D84BD5">
              <w:rPr>
                <w:rFonts w:ascii="Arial" w:eastAsia="FreeSans" w:cs="Arial"/>
                <w:szCs w:val="18"/>
                <w:lang w:eastAsia="it-IT"/>
              </w:rPr>
              <w:t>‘</w:t>
            </w:r>
            <w:r w:rsidRPr="00D84BD5">
              <w:rPr>
                <w:rFonts w:ascii="Arial" w:eastAsia="FreeSans" w:cs="Arial"/>
                <w:szCs w:val="18"/>
                <w:lang w:eastAsia="it-IT"/>
              </w:rPr>
              <w:t>autorizzazione/atto di assenso della Soprintendenza</w:t>
            </w:r>
            <w:r>
              <w:rPr>
                <w:rFonts w:ascii="Arial" w:eastAsia="FreeSans" w:cs="Arial"/>
                <w:szCs w:val="18"/>
                <w:lang w:eastAsia="it-IT"/>
              </w:rPr>
              <w:t>:</w:t>
            </w:r>
          </w:p>
          <w:p w:rsidR="00B539D9" w:rsidRPr="00411C76" w:rsidRDefault="00B539D9" w:rsidP="000B0E77">
            <w:pPr>
              <w:tabs>
                <w:tab w:val="left" w:pos="10915"/>
              </w:tabs>
              <w:ind w:left="142" w:right="284"/>
              <w:rPr>
                <w:rFonts w:eastAsia="FreeSans"/>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top w:val="single" w:sz="4" w:space="0" w:color="D9D9D9"/>
              <w:left w:val="single" w:sz="4" w:space="0" w:color="D9D9D9"/>
              <w:right w:val="single" w:sz="4" w:space="0" w:color="D9D9D9"/>
            </w:tcBorders>
            <w:vAlign w:val="center"/>
          </w:tcPr>
          <w:p w:rsidR="00B539D9" w:rsidRPr="008E4568" w:rsidRDefault="00B539D9" w:rsidP="00072922">
            <w:pPr>
              <w:tabs>
                <w:tab w:val="left" w:pos="10915"/>
              </w:tabs>
              <w:ind w:left="142"/>
              <w:jc w:val="center"/>
              <w:rPr>
                <w:rFonts w:ascii="Arial" w:eastAsia="FreeSans" w:cs="Arial"/>
                <w:szCs w:val="18"/>
                <w:highlight w:val="yellow"/>
                <w:lang w:eastAsia="it-IT"/>
              </w:rPr>
            </w:pPr>
          </w:p>
        </w:tc>
        <w:tc>
          <w:tcPr>
            <w:tcW w:w="2552" w:type="dxa"/>
            <w:vMerge/>
            <w:tcBorders>
              <w:left w:val="single" w:sz="4" w:space="0" w:color="D9D9D9"/>
              <w:right w:val="single" w:sz="4" w:space="0" w:color="000001"/>
            </w:tcBorders>
            <w:vAlign w:val="center"/>
          </w:tcPr>
          <w:p w:rsidR="00B539D9" w:rsidRDefault="00B539D9" w:rsidP="00072922">
            <w:pPr>
              <w:tabs>
                <w:tab w:val="left" w:pos="10915"/>
              </w:tabs>
              <w:ind w:left="142"/>
              <w:rPr>
                <w:rFonts w:ascii="Arial" w:eastAsia="FreeSans" w:cs="Arial"/>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cs="Arial"/>
                <w:szCs w:val="18"/>
                <w:lang w:eastAsia="it-IT"/>
              </w:rPr>
            </w:pPr>
            <w:r w:rsidRPr="008E6D96">
              <w:rPr>
                <w:rFonts w:ascii="Arial" w:eastAsia="FreeSans" w:cs="Arial"/>
                <w:szCs w:val="18"/>
                <w:lang w:eastAsia="it-IT"/>
              </w:rPr>
              <w:t>Relazione Storico-Artistica</w:t>
            </w:r>
          </w:p>
          <w:p w:rsidR="00B539D9" w:rsidRPr="008E6D96" w:rsidRDefault="00B539D9" w:rsidP="00072922">
            <w:pPr>
              <w:tabs>
                <w:tab w:val="left" w:pos="10915"/>
              </w:tabs>
              <w:ind w:left="142"/>
              <w:rPr>
                <w:rFonts w:ascii="Arial" w:eastAsia="FreeSans"/>
                <w:sz w:val="16"/>
                <w:szCs w:val="16"/>
                <w:lang w:eastAsia="it-IT"/>
              </w:rPr>
            </w:pPr>
          </w:p>
          <w:p w:rsidR="00B539D9" w:rsidRPr="008E6D96" w:rsidRDefault="00B539D9" w:rsidP="00072922">
            <w:pPr>
              <w:tabs>
                <w:tab w:val="left" w:pos="10915"/>
              </w:tabs>
              <w:ind w:left="142"/>
              <w:rPr>
                <w:sz w:val="16"/>
                <w:szCs w:val="16"/>
              </w:rPr>
            </w:pPr>
            <w:r w:rsidRPr="008E6D96">
              <w:rPr>
                <w:rFonts w:ascii="Arial" w:eastAsia="FreeSans" w:cs="Arial"/>
                <w:sz w:val="16"/>
                <w:szCs w:val="16"/>
                <w:lang w:eastAsia="it-IT"/>
              </w:rPr>
              <w:t xml:space="preserve">Descrizione/contenuto: </w:t>
            </w:r>
          </w:p>
          <w:p w:rsidR="00B539D9" w:rsidRPr="008E6D96" w:rsidRDefault="00B539D9" w:rsidP="00072922">
            <w:pPr>
              <w:tabs>
                <w:tab w:val="left" w:pos="10915"/>
              </w:tabs>
              <w:ind w:left="142"/>
              <w:rPr>
                <w:sz w:val="16"/>
                <w:szCs w:val="16"/>
              </w:rPr>
            </w:pPr>
            <w:r w:rsidRPr="008E6D96">
              <w:rPr>
                <w:rFonts w:ascii="Arial" w:eastAsia="FreeSans" w:cs="Arial"/>
                <w:sz w:val="16"/>
                <w:szCs w:val="16"/>
                <w:lang w:eastAsia="it-IT"/>
              </w:rPr>
              <w:t>- le caratteristiche dell</w:t>
            </w:r>
            <w:r w:rsidRPr="008E6D96">
              <w:rPr>
                <w:rFonts w:ascii="Arial" w:eastAsia="FreeSans"/>
                <w:sz w:val="16"/>
                <w:szCs w:val="16"/>
                <w:lang w:eastAsia="it-IT"/>
              </w:rPr>
              <w:t>’</w:t>
            </w:r>
            <w:r w:rsidRPr="008E6D96">
              <w:rPr>
                <w:rFonts w:ascii="Arial" w:eastAsia="FreeSans" w:cs="Arial"/>
                <w:sz w:val="16"/>
                <w:szCs w:val="16"/>
                <w:lang w:eastAsia="it-IT"/>
              </w:rPr>
              <w:t xml:space="preserve">impianto originario del fabbricato, </w:t>
            </w:r>
          </w:p>
          <w:p w:rsidR="00B539D9" w:rsidRPr="008E6D96" w:rsidRDefault="00B539D9" w:rsidP="00B068E6">
            <w:pPr>
              <w:tabs>
                <w:tab w:val="left" w:pos="10915"/>
              </w:tabs>
              <w:ind w:left="142" w:right="284"/>
              <w:rPr>
                <w:sz w:val="16"/>
                <w:szCs w:val="16"/>
              </w:rPr>
            </w:pPr>
            <w:r w:rsidRPr="008E6D96">
              <w:rPr>
                <w:rFonts w:ascii="Arial" w:eastAsia="FreeSans" w:cs="Arial"/>
                <w:sz w:val="16"/>
                <w:szCs w:val="16"/>
                <w:lang w:eastAsia="it-IT"/>
              </w:rPr>
              <w:t xml:space="preserve">- le dinamiche evolutive che hanno portato alla situazione esistente, con eventuale corredo di </w:t>
            </w:r>
          </w:p>
          <w:p w:rsidR="00B539D9" w:rsidRPr="008E6D96" w:rsidRDefault="00B539D9" w:rsidP="00072922">
            <w:pPr>
              <w:tabs>
                <w:tab w:val="left" w:pos="10915"/>
              </w:tabs>
              <w:ind w:left="142"/>
              <w:rPr>
                <w:rFonts w:ascii="Arial" w:eastAsia="FreeSans"/>
                <w:sz w:val="20"/>
                <w:szCs w:val="20"/>
                <w:lang w:eastAsia="it-IT"/>
              </w:rPr>
            </w:pPr>
            <w:r w:rsidRPr="008E6D96">
              <w:rPr>
                <w:rFonts w:ascii="Arial" w:eastAsia="FreeSans" w:cs="Arial"/>
                <w:sz w:val="16"/>
                <w:szCs w:val="16"/>
                <w:lang w:eastAsia="it-IT"/>
              </w:rPr>
              <w:t>disegni e documenti storici, - le condizioni del degrado</w:t>
            </w:r>
          </w:p>
        </w:tc>
        <w:tc>
          <w:tcPr>
            <w:tcW w:w="1283" w:type="dxa"/>
            <w:vMerge/>
            <w:tcBorders>
              <w:left w:val="single" w:sz="4" w:space="0" w:color="D9D9D9"/>
              <w:right w:val="single" w:sz="4" w:space="0" w:color="D9D9D9"/>
            </w:tcBorders>
            <w:vAlign w:val="center"/>
          </w:tcPr>
          <w:p w:rsidR="00B539D9" w:rsidRPr="00897B7F" w:rsidRDefault="00B539D9" w:rsidP="00072922">
            <w:pPr>
              <w:tabs>
                <w:tab w:val="left" w:pos="10915"/>
              </w:tabs>
              <w:ind w:left="142"/>
              <w:jc w:val="center"/>
              <w:rPr>
                <w:szCs w:val="18"/>
              </w:rPr>
            </w:pPr>
          </w:p>
        </w:tc>
        <w:tc>
          <w:tcPr>
            <w:tcW w:w="2552" w:type="dxa"/>
            <w:vMerge/>
            <w:tcBorders>
              <w:left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531"/>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szCs w:val="18"/>
                <w:lang w:eastAsia="it-IT"/>
              </w:rPr>
            </w:pPr>
            <w:r w:rsidRPr="008E6D96">
              <w:rPr>
                <w:rFonts w:ascii="Arial" w:eastAsia="FreeSans" w:cs="Arial"/>
                <w:szCs w:val="18"/>
                <w:lang w:eastAsia="it-IT"/>
              </w:rPr>
              <w:t>Relazione Tecnica Specifica</w:t>
            </w:r>
          </w:p>
          <w:p w:rsidR="00B539D9" w:rsidRPr="008E6D96" w:rsidRDefault="00B539D9" w:rsidP="00072922">
            <w:pPr>
              <w:tabs>
                <w:tab w:val="left" w:pos="10915"/>
              </w:tabs>
              <w:ind w:left="142"/>
              <w:rPr>
                <w:rFonts w:ascii="Arial" w:hAnsi="Arial" w:cs="Arial"/>
                <w:szCs w:val="18"/>
              </w:rPr>
            </w:pPr>
          </w:p>
          <w:p w:rsidR="00B539D9" w:rsidRPr="008E6D96" w:rsidRDefault="00B539D9" w:rsidP="00072922">
            <w:pPr>
              <w:tabs>
                <w:tab w:val="left" w:pos="10915"/>
              </w:tabs>
              <w:ind w:left="142"/>
              <w:rPr>
                <w:rFonts w:ascii="Arial" w:eastAsia="FreeSans" w:cs="Arial"/>
                <w:sz w:val="16"/>
                <w:szCs w:val="16"/>
                <w:lang w:eastAsia="it-IT"/>
              </w:rPr>
            </w:pPr>
            <w:r w:rsidRPr="008E6D96">
              <w:rPr>
                <w:rFonts w:ascii="Arial" w:eastAsia="FreeSans" w:cs="Arial"/>
                <w:sz w:val="16"/>
                <w:szCs w:val="16"/>
                <w:lang w:eastAsia="it-IT"/>
              </w:rPr>
              <w:t xml:space="preserve">Descrizione/contenuto: </w:t>
            </w:r>
          </w:p>
          <w:p w:rsidR="00B539D9" w:rsidRPr="008E6D96" w:rsidRDefault="00B539D9" w:rsidP="00B068E6">
            <w:pPr>
              <w:tabs>
                <w:tab w:val="left" w:pos="10915"/>
              </w:tabs>
              <w:ind w:left="142" w:right="142"/>
              <w:rPr>
                <w:rFonts w:ascii="Arial" w:hAnsi="Arial" w:cs="Arial"/>
                <w:sz w:val="16"/>
                <w:szCs w:val="16"/>
              </w:rPr>
            </w:pPr>
            <w:r w:rsidRPr="008E6D96">
              <w:rPr>
                <w:rFonts w:ascii="Arial" w:eastAsia="FreeSans" w:hAnsi="Arial" w:cs="Arial"/>
                <w:sz w:val="16"/>
                <w:szCs w:val="16"/>
                <w:lang w:eastAsia="it-IT"/>
              </w:rPr>
              <w:t xml:space="preserve">descrivere l’intervento che si intende realizzare, le metodologie e tecniche di intervento e i materiali che si intendono utilizzare (a livello architettonico, strutturale e impiantistico). </w:t>
            </w:r>
          </w:p>
        </w:tc>
        <w:tc>
          <w:tcPr>
            <w:tcW w:w="1283" w:type="dxa"/>
            <w:vMerge/>
            <w:tcBorders>
              <w:left w:val="single" w:sz="4" w:space="0" w:color="D9D9D9"/>
              <w:right w:val="single" w:sz="4" w:space="0" w:color="D9D9D9"/>
            </w:tcBorders>
            <w:vAlign w:val="center"/>
          </w:tcPr>
          <w:p w:rsidR="00B539D9" w:rsidRPr="00AF3806" w:rsidRDefault="00B539D9" w:rsidP="00072922">
            <w:pPr>
              <w:tabs>
                <w:tab w:val="left" w:pos="10915"/>
              </w:tabs>
              <w:ind w:left="142"/>
              <w:jc w:val="center"/>
              <w:rPr>
                <w:rFonts w:ascii="Arial" w:eastAsia="FreeSans"/>
                <w:color w:val="0000FF"/>
                <w:szCs w:val="18"/>
                <w:lang w:eastAsia="it-IT"/>
              </w:rPr>
            </w:pPr>
          </w:p>
        </w:tc>
        <w:tc>
          <w:tcPr>
            <w:tcW w:w="2552"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000000"/>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000000"/>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000000"/>
              <w:right w:val="single" w:sz="4" w:space="0" w:color="D9D9D9"/>
            </w:tcBorders>
            <w:vAlign w:val="center"/>
          </w:tcPr>
          <w:p w:rsidR="00B539D9" w:rsidRPr="008E6D96" w:rsidRDefault="00B539D9" w:rsidP="00B068E6">
            <w:pPr>
              <w:tabs>
                <w:tab w:val="left" w:pos="10915"/>
              </w:tabs>
              <w:ind w:left="142"/>
              <w:rPr>
                <w:rFonts w:ascii="Arial" w:eastAsia="FreeSans" w:cs="Arial"/>
                <w:szCs w:val="18"/>
                <w:lang w:eastAsia="it-IT"/>
              </w:rPr>
            </w:pPr>
          </w:p>
          <w:p w:rsidR="00B539D9" w:rsidRPr="008E6D96" w:rsidRDefault="00B539D9" w:rsidP="00B068E6">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B068E6">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7E5052">
            <w:pPr>
              <w:tabs>
                <w:tab w:val="left" w:pos="10915"/>
              </w:tabs>
              <w:suppressAutoHyphens w:val="0"/>
              <w:autoSpaceDE w:val="0"/>
              <w:autoSpaceDN w:val="0"/>
              <w:adjustRightInd w:val="0"/>
              <w:ind w:left="360"/>
              <w:rPr>
                <w:rFonts w:ascii="Arial" w:eastAsia="FreeSans" w:cs="Arial"/>
                <w:szCs w:val="18"/>
                <w:lang w:eastAsia="it-IT"/>
              </w:rPr>
            </w:pPr>
          </w:p>
        </w:tc>
        <w:tc>
          <w:tcPr>
            <w:tcW w:w="1283" w:type="dxa"/>
            <w:vMerge/>
            <w:tcBorders>
              <w:left w:val="single" w:sz="4" w:space="0" w:color="D9D9D9"/>
              <w:bottom w:val="single" w:sz="4" w:space="0" w:color="000000"/>
              <w:right w:val="single" w:sz="4" w:space="0" w:color="D9D9D9"/>
            </w:tcBorders>
            <w:vAlign w:val="center"/>
          </w:tcPr>
          <w:p w:rsidR="00B539D9" w:rsidRDefault="00B539D9" w:rsidP="00072922">
            <w:pPr>
              <w:tabs>
                <w:tab w:val="left" w:pos="10915"/>
              </w:tabs>
              <w:ind w:left="142"/>
              <w:jc w:val="center"/>
              <w:rPr>
                <w:rFonts w:ascii="Arial" w:eastAsia="FreeSans"/>
                <w:color w:val="0000FF"/>
                <w:szCs w:val="18"/>
                <w:lang w:eastAsia="it-IT"/>
              </w:rPr>
            </w:pPr>
          </w:p>
        </w:tc>
        <w:tc>
          <w:tcPr>
            <w:tcW w:w="2552" w:type="dxa"/>
            <w:tcBorders>
              <w:top w:val="single" w:sz="4" w:space="0" w:color="D9D9D9"/>
              <w:left w:val="single" w:sz="4" w:space="0" w:color="D9D9D9"/>
              <w:bottom w:val="single" w:sz="4" w:space="0" w:color="000000"/>
              <w:right w:val="single" w:sz="4" w:space="0" w:color="000001"/>
            </w:tcBorders>
            <w:vAlign w:val="center"/>
          </w:tcPr>
          <w:p w:rsidR="00B539D9" w:rsidRPr="008E6D96" w:rsidRDefault="00B539D9" w:rsidP="00072922">
            <w:pPr>
              <w:tabs>
                <w:tab w:val="left" w:pos="10915"/>
              </w:tabs>
              <w:ind w:lef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Default="00B539D9" w:rsidP="00072922">
            <w:pPr>
              <w:tabs>
                <w:tab w:val="left" w:pos="10915"/>
              </w:tabs>
              <w:ind w:left="142"/>
              <w:rPr>
                <w:rFonts w:ascii="Arial" w:eastAsia="FreeSans"/>
                <w:color w:val="0000FF"/>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1134"/>
        </w:trPr>
        <w:tc>
          <w:tcPr>
            <w:tcW w:w="1130" w:type="dxa"/>
            <w:tcBorders>
              <w:top w:val="single" w:sz="4" w:space="0" w:color="000000"/>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rPr>
                <w:rFonts w:ascii="Arial" w:eastAsia="FreeSans" w:hAnsi="Arial"/>
                <w:szCs w:val="18"/>
                <w:lang w:eastAsia="it-IT"/>
              </w:rPr>
            </w:pPr>
            <w:r w:rsidRPr="008E6D96">
              <w:rPr>
                <w:rFonts w:ascii="Arial" w:eastAsia="FreeSans" w:hAnsi="Arial" w:cs="Arial"/>
                <w:szCs w:val="18"/>
                <w:lang w:eastAsia="it-IT"/>
              </w:rPr>
              <w:t>Documentazione Fotografica Specifica (eventuale)</w:t>
            </w:r>
          </w:p>
          <w:p w:rsidR="00B539D9" w:rsidRPr="008E6D96" w:rsidRDefault="00B539D9" w:rsidP="00337F91">
            <w:pPr>
              <w:tabs>
                <w:tab w:val="left" w:pos="10915"/>
              </w:tabs>
              <w:ind w:left="142" w:right="142"/>
              <w:rPr>
                <w:rFonts w:ascii="Arial" w:hAnsi="Arial" w:cs="Arial"/>
                <w:sz w:val="16"/>
                <w:szCs w:val="16"/>
              </w:rPr>
            </w:pPr>
          </w:p>
          <w:p w:rsidR="00B539D9" w:rsidRPr="008E6D96" w:rsidRDefault="00B539D9" w:rsidP="00337F91">
            <w:pPr>
              <w:tabs>
                <w:tab w:val="left" w:pos="10915"/>
              </w:tabs>
              <w:ind w:left="142" w:right="142"/>
              <w:rPr>
                <w:sz w:val="16"/>
                <w:szCs w:val="16"/>
              </w:rPr>
            </w:pPr>
            <w:r w:rsidRPr="008E6D96">
              <w:rPr>
                <w:rFonts w:ascii="Arial" w:eastAsia="FreeSans" w:cs="Arial"/>
                <w:sz w:val="16"/>
                <w:szCs w:val="16"/>
                <w:lang w:eastAsia="it-IT"/>
              </w:rPr>
              <w:t xml:space="preserve">Descrizione / contenuto: </w:t>
            </w:r>
          </w:p>
          <w:p w:rsidR="00B539D9" w:rsidRPr="008E6D96" w:rsidRDefault="00B539D9" w:rsidP="00337F91">
            <w:pPr>
              <w:tabs>
                <w:tab w:val="left" w:pos="10915"/>
              </w:tabs>
              <w:ind w:left="142" w:right="142"/>
            </w:pPr>
            <w:r w:rsidRPr="008E6D96">
              <w:rPr>
                <w:rFonts w:ascii="Arial" w:eastAsia="FreeSans" w:cs="Arial"/>
                <w:sz w:val="16"/>
                <w:szCs w:val="16"/>
                <w:lang w:eastAsia="it-IT"/>
              </w:rPr>
              <w:t>ripresa degli elementi di finitura, di arredo ecc. individuabili planimetria generale con i punti di ripresa</w:t>
            </w:r>
            <w:r w:rsidRPr="008E6D96">
              <w:rPr>
                <w:rFonts w:ascii="Arial" w:eastAsia="FreeSans" w:cs="Arial"/>
                <w:szCs w:val="18"/>
                <w:lang w:eastAsia="it-IT"/>
              </w:rPr>
              <w:t xml:space="preserve"> </w:t>
            </w:r>
          </w:p>
        </w:tc>
        <w:tc>
          <w:tcPr>
            <w:tcW w:w="1283" w:type="dxa"/>
            <w:vMerge/>
            <w:tcBorders>
              <w:top w:val="single" w:sz="4" w:space="0" w:color="000000"/>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2" w:type="dxa"/>
            <w:tcBorders>
              <w:top w:val="single" w:sz="4" w:space="0" w:color="000000"/>
              <w:left w:val="single" w:sz="4" w:space="0" w:color="D9D9D9"/>
              <w:bottom w:val="single" w:sz="4" w:space="0" w:color="D9D9D9"/>
              <w:right w:val="single" w:sz="4" w:space="0" w:color="000001"/>
            </w:tcBorders>
            <w:vAlign w:val="center"/>
          </w:tcPr>
          <w:p w:rsidR="00B539D9" w:rsidRPr="008E6D96" w:rsidRDefault="00B539D9" w:rsidP="00072922">
            <w:pPr>
              <w:tabs>
                <w:tab w:val="left" w:pos="10915"/>
              </w:tabs>
              <w:ind w:left="142"/>
              <w:rPr>
                <w:rFonts w:ascii="Arial" w:eastAsia="FreeSans"/>
                <w:sz w:val="16"/>
                <w:szCs w:val="16"/>
                <w:lang w:eastAsia="it-IT"/>
              </w:rPr>
            </w:pPr>
          </w:p>
        </w:tc>
      </w:tr>
      <w:tr w:rsidR="00B539D9" w:rsidTr="00FD343D">
        <w:trPr>
          <w:trHeight w:val="294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pPr>
            <w:r w:rsidRPr="008E6D96">
              <w:rPr>
                <w:rFonts w:ascii="Arial" w:eastAsia="FreeSans" w:cs="Arial"/>
                <w:szCs w:val="18"/>
                <w:lang w:eastAsia="it-IT"/>
              </w:rPr>
              <w:t>Rilievo Materico</w:t>
            </w:r>
          </w:p>
          <w:p w:rsidR="00B539D9" w:rsidRPr="008E6D96" w:rsidRDefault="00B539D9" w:rsidP="00337F91">
            <w:pPr>
              <w:tabs>
                <w:tab w:val="left" w:pos="10915"/>
              </w:tabs>
              <w:ind w:left="142" w:right="142"/>
            </w:pPr>
            <w:r w:rsidRPr="008E6D96">
              <w:rPr>
                <w:rFonts w:ascii="Arial" w:eastAsia="FreeSans" w:cs="Arial"/>
                <w:szCs w:val="18"/>
                <w:lang w:eastAsia="it-IT"/>
              </w:rPr>
              <w:t xml:space="preserve">Piante </w:t>
            </w:r>
            <w:r w:rsidRPr="008E6D96">
              <w:rPr>
                <w:rFonts w:ascii="Arial" w:eastAsia="FreeSans"/>
                <w:szCs w:val="18"/>
                <w:lang w:eastAsia="it-IT"/>
              </w:rPr>
              <w:t>–</w:t>
            </w:r>
            <w:r w:rsidRPr="008E6D96">
              <w:rPr>
                <w:rFonts w:ascii="Arial" w:eastAsia="FreeSans" w:cs="Arial"/>
                <w:szCs w:val="18"/>
                <w:lang w:eastAsia="it-IT"/>
              </w:rPr>
              <w:t xml:space="preserve"> Prospetti - Sezioni</w:t>
            </w:r>
          </w:p>
          <w:p w:rsidR="00B539D9" w:rsidRPr="008E6D96" w:rsidRDefault="00B539D9" w:rsidP="00337F91">
            <w:pPr>
              <w:tabs>
                <w:tab w:val="left" w:pos="10915"/>
              </w:tabs>
              <w:ind w:left="142" w:right="142"/>
            </w:pPr>
            <w:r w:rsidRPr="008E6D96">
              <w:rPr>
                <w:rFonts w:ascii="Arial" w:eastAsia="FreeSans" w:cs="Arial"/>
                <w:szCs w:val="18"/>
                <w:lang w:eastAsia="it-IT"/>
              </w:rPr>
              <w:t>Tavole per indagini preliminari</w:t>
            </w:r>
          </w:p>
          <w:p w:rsidR="00B539D9" w:rsidRPr="008E6D96" w:rsidRDefault="00B539D9" w:rsidP="00337F91">
            <w:pPr>
              <w:tabs>
                <w:tab w:val="left" w:pos="10915"/>
              </w:tabs>
              <w:ind w:left="142" w:right="142"/>
              <w:rPr>
                <w:rFonts w:ascii="Arial" w:eastAsia="FreeSans"/>
                <w:sz w:val="16"/>
                <w:szCs w:val="16"/>
                <w:lang w:eastAsia="it-IT"/>
              </w:rPr>
            </w:pPr>
          </w:p>
          <w:p w:rsidR="00B539D9" w:rsidRPr="008E6D96" w:rsidRDefault="00B539D9" w:rsidP="00337F91">
            <w:pPr>
              <w:pStyle w:val="NormalWeb"/>
              <w:tabs>
                <w:tab w:val="left" w:pos="10915"/>
              </w:tabs>
              <w:spacing w:before="0" w:after="0"/>
              <w:ind w:left="142" w:right="142"/>
              <w:jc w:val="both"/>
              <w:rPr>
                <w:rFonts w:cs="Times New Roman"/>
                <w:color w:val="auto"/>
                <w:sz w:val="16"/>
                <w:szCs w:val="16"/>
              </w:rPr>
            </w:pPr>
            <w:r w:rsidRPr="008E6D96">
              <w:rPr>
                <w:rFonts w:ascii="Arial" w:eastAsia="FreeSans" w:cs="Arial"/>
                <w:color w:val="auto"/>
                <w:sz w:val="16"/>
                <w:szCs w:val="16"/>
              </w:rPr>
              <w:t>Descrizione e contenuto:</w:t>
            </w:r>
          </w:p>
          <w:p w:rsidR="00B539D9" w:rsidRPr="008E6D96" w:rsidRDefault="00B539D9" w:rsidP="00337F91">
            <w:pPr>
              <w:pStyle w:val="NormalWeb"/>
              <w:tabs>
                <w:tab w:val="left" w:pos="10915"/>
              </w:tabs>
              <w:spacing w:before="0" w:after="0"/>
              <w:ind w:left="142" w:right="142"/>
              <w:jc w:val="both"/>
              <w:rPr>
                <w:rFonts w:cs="Times New Roman"/>
                <w:color w:val="auto"/>
              </w:rPr>
            </w:pPr>
            <w:r w:rsidRPr="008E6D96">
              <w:rPr>
                <w:rFonts w:ascii="Arial" w:eastAsia="FreeSans" w:cs="Arial"/>
                <w:color w:val="auto"/>
                <w:sz w:val="16"/>
                <w:szCs w:val="16"/>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r w:rsidRPr="008E6D96">
              <w:rPr>
                <w:rFonts w:ascii="Arial" w:eastAsia="FreeSans" w:cs="Arial"/>
                <w:color w:val="auto"/>
                <w:sz w:val="18"/>
                <w:szCs w:val="18"/>
              </w:rPr>
              <w:t xml:space="preserve"> </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072922">
            <w:pPr>
              <w:tabs>
                <w:tab w:val="left" w:pos="10915"/>
              </w:tabs>
              <w:ind w:left="142"/>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141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pPr>
            <w:r w:rsidRPr="008E6D96">
              <w:rPr>
                <w:rFonts w:ascii="Arial" w:eastAsia="FreeSans" w:cs="Arial"/>
                <w:szCs w:val="18"/>
                <w:lang w:eastAsia="it-IT"/>
              </w:rPr>
              <w:t>Rilievo dei Dissesti statici e/o carenze strutturali</w:t>
            </w:r>
          </w:p>
          <w:p w:rsidR="00B539D9" w:rsidRPr="008E6D96" w:rsidRDefault="00B539D9" w:rsidP="00337F91">
            <w:pPr>
              <w:tabs>
                <w:tab w:val="left" w:pos="10915"/>
              </w:tabs>
              <w:ind w:left="142" w:right="142"/>
              <w:rPr>
                <w:rFonts w:ascii="Arial" w:eastAsia="FreeSans"/>
                <w:sz w:val="16"/>
                <w:szCs w:val="16"/>
                <w:lang w:eastAsia="it-IT"/>
              </w:rPr>
            </w:pPr>
          </w:p>
          <w:p w:rsidR="00B539D9" w:rsidRPr="008E6D96" w:rsidRDefault="00B539D9" w:rsidP="00337F91">
            <w:pPr>
              <w:tabs>
                <w:tab w:val="left" w:pos="10915"/>
              </w:tabs>
              <w:ind w:left="142" w:right="142"/>
              <w:rPr>
                <w:sz w:val="16"/>
                <w:szCs w:val="16"/>
              </w:rPr>
            </w:pPr>
            <w:r w:rsidRPr="008E6D96">
              <w:rPr>
                <w:rFonts w:ascii="Arial" w:eastAsia="FreeSans" w:cs="Arial"/>
                <w:sz w:val="16"/>
                <w:szCs w:val="16"/>
                <w:lang w:eastAsia="it-IT"/>
              </w:rPr>
              <w:t>Descrizione/contenuto:</w:t>
            </w:r>
          </w:p>
          <w:p w:rsidR="00B539D9" w:rsidRPr="008E6D96" w:rsidRDefault="00B539D9" w:rsidP="00337F91">
            <w:pPr>
              <w:tabs>
                <w:tab w:val="left" w:pos="10915"/>
              </w:tabs>
              <w:ind w:left="142" w:right="142"/>
              <w:rPr>
                <w:rFonts w:eastAsia="FreeSans"/>
                <w:szCs w:val="18"/>
                <w:lang w:eastAsia="it-IT"/>
              </w:rPr>
            </w:pPr>
            <w:r w:rsidRPr="008E6D96">
              <w:rPr>
                <w:rFonts w:ascii="Arial" w:eastAsia="FreeSans" w:cs="Arial"/>
                <w:sz w:val="16"/>
                <w:szCs w:val="16"/>
                <w:lang w:eastAsia="it-IT"/>
              </w:rPr>
              <w:t xml:space="preserve">Gli elaborati grafici devono essere in scala 1:50. Sono consigliati particolari in scala maggiore; quadro fessurativo, quadro deformativo e controllo dei fuori piombo. </w:t>
            </w:r>
          </w:p>
        </w:tc>
        <w:tc>
          <w:tcPr>
            <w:tcW w:w="1283"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072922">
            <w:pPr>
              <w:tabs>
                <w:tab w:val="left" w:pos="10915"/>
              </w:tabs>
              <w:ind w:left="142"/>
              <w:rPr>
                <w:rFonts w:ascii="Arial" w:eastAsia="FreeSans"/>
                <w:sz w:val="16"/>
                <w:szCs w:val="16"/>
                <w:lang w:eastAsia="it-IT"/>
              </w:rPr>
            </w:pPr>
          </w:p>
        </w:tc>
      </w:tr>
      <w:tr w:rsidR="00B539D9" w:rsidTr="00FD343D">
        <w:trPr>
          <w:trHeight w:val="1247"/>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rPr>
                <w:rFonts w:ascii="Arial" w:eastAsia="FreeSans" w:hAnsi="Arial"/>
                <w:szCs w:val="18"/>
                <w:lang w:eastAsia="it-IT"/>
              </w:rPr>
            </w:pPr>
            <w:r w:rsidRPr="008E6D96">
              <w:rPr>
                <w:rFonts w:ascii="Arial" w:eastAsia="FreeSans" w:cs="Arial"/>
                <w:szCs w:val="18"/>
                <w:lang w:eastAsia="it-IT"/>
              </w:rPr>
              <w:t xml:space="preserve">Progetto di </w:t>
            </w:r>
            <w:r w:rsidRPr="008E6D96">
              <w:rPr>
                <w:rFonts w:eastAsia="FreeSans" w:cs="Tahoma"/>
                <w:szCs w:val="18"/>
                <w:lang w:eastAsia="it-IT"/>
              </w:rPr>
              <w:t>conservazione dei materiali</w:t>
            </w:r>
          </w:p>
          <w:p w:rsidR="00B539D9" w:rsidRPr="008E6D96" w:rsidRDefault="00B539D9" w:rsidP="00337F91">
            <w:pPr>
              <w:tabs>
                <w:tab w:val="left" w:pos="10915"/>
              </w:tabs>
              <w:ind w:left="142" w:right="142"/>
              <w:rPr>
                <w:rFonts w:ascii="Arial" w:hAnsi="Arial" w:cs="Arial"/>
                <w:sz w:val="16"/>
                <w:szCs w:val="16"/>
              </w:rPr>
            </w:pPr>
          </w:p>
          <w:p w:rsidR="00B539D9" w:rsidRPr="008E6D96" w:rsidRDefault="00B539D9" w:rsidP="00337F91">
            <w:pPr>
              <w:tabs>
                <w:tab w:val="left" w:pos="10915"/>
              </w:tabs>
              <w:ind w:left="142" w:right="142"/>
              <w:rPr>
                <w:sz w:val="16"/>
                <w:szCs w:val="16"/>
              </w:rPr>
            </w:pPr>
            <w:r w:rsidRPr="008E6D96">
              <w:rPr>
                <w:rFonts w:ascii="Arial" w:eastAsia="FreeSans" w:cs="Arial"/>
                <w:sz w:val="16"/>
                <w:szCs w:val="16"/>
                <w:lang w:eastAsia="it-IT"/>
              </w:rPr>
              <w:t>Descrizione/contenuto:</w:t>
            </w:r>
          </w:p>
          <w:p w:rsidR="00B539D9" w:rsidRPr="008E6D96" w:rsidRDefault="00B539D9" w:rsidP="00337F91">
            <w:pPr>
              <w:tabs>
                <w:tab w:val="left" w:pos="10915"/>
              </w:tabs>
              <w:ind w:left="142" w:right="142"/>
            </w:pPr>
            <w:r w:rsidRPr="008E6D96">
              <w:rPr>
                <w:rFonts w:ascii="Arial" w:eastAsia="FreeSans" w:cs="Arial"/>
                <w:sz w:val="16"/>
                <w:szCs w:val="16"/>
                <w:lang w:eastAsia="it-IT"/>
              </w:rPr>
              <w:t>Individuati con mappature o indicazioni puntuali, con descrizione delle operazioni da attuare e riferimento numerico alle schede di capitolato relative.</w:t>
            </w:r>
            <w:r w:rsidRPr="008E6D96">
              <w:rPr>
                <w:rFonts w:ascii="Arial" w:eastAsia="FreeSans" w:cs="Arial"/>
                <w:szCs w:val="18"/>
                <w:lang w:eastAsia="it-IT"/>
              </w:rPr>
              <w:t xml:space="preserve"> </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rPr>
                <w:rFonts w:ascii="Arial" w:eastAsia="FreeSans" w:cs="Arial"/>
                <w:szCs w:val="18"/>
                <w:lang w:eastAsia="it-IT"/>
              </w:rPr>
            </w:pPr>
            <w:r w:rsidRPr="008E6D96">
              <w:rPr>
                <w:rFonts w:ascii="Arial" w:eastAsia="FreeSans" w:cs="Arial"/>
                <w:szCs w:val="18"/>
                <w:lang w:eastAsia="it-IT"/>
              </w:rPr>
              <w:t>Progetto di consolidamento strutturale</w:t>
            </w:r>
          </w:p>
          <w:p w:rsidR="00B539D9" w:rsidRPr="008E6D96" w:rsidRDefault="00B539D9" w:rsidP="00337F91">
            <w:pPr>
              <w:tabs>
                <w:tab w:val="left" w:pos="10915"/>
              </w:tabs>
              <w:ind w:left="142" w:right="142"/>
              <w:rPr>
                <w:sz w:val="16"/>
                <w:szCs w:val="16"/>
              </w:rPr>
            </w:pPr>
          </w:p>
          <w:p w:rsidR="00B539D9" w:rsidRPr="008E6D96" w:rsidRDefault="00B539D9" w:rsidP="00337F91">
            <w:pPr>
              <w:tabs>
                <w:tab w:val="left" w:pos="10915"/>
              </w:tabs>
              <w:ind w:left="142" w:right="142"/>
              <w:rPr>
                <w:sz w:val="16"/>
                <w:szCs w:val="16"/>
              </w:rPr>
            </w:pPr>
            <w:r w:rsidRPr="008E6D96">
              <w:rPr>
                <w:rFonts w:ascii="Arial" w:eastAsia="FreeSans" w:cs="Arial"/>
                <w:sz w:val="16"/>
                <w:szCs w:val="16"/>
                <w:lang w:eastAsia="it-IT"/>
              </w:rPr>
              <w:t>Descrizione/contenuto:</w:t>
            </w:r>
          </w:p>
          <w:p w:rsidR="00B539D9" w:rsidRPr="008E6D96" w:rsidRDefault="00B539D9" w:rsidP="00337F91">
            <w:pPr>
              <w:tabs>
                <w:tab w:val="left" w:pos="10915"/>
              </w:tabs>
              <w:ind w:left="142" w:right="142"/>
            </w:pPr>
            <w:r w:rsidRPr="008E6D96">
              <w:rPr>
                <w:rFonts w:ascii="Arial" w:eastAsia="FreeSans" w:cs="Arial"/>
                <w:sz w:val="16"/>
                <w:szCs w:val="16"/>
                <w:lang w:eastAsia="it-IT"/>
              </w:rPr>
              <w:t>Completo di particolari costruttivi, conforme al progetto che si deposita in Comune, redatto secondo le disposizioni in materia di valutazione e riduzione del rischio sismico.</w:t>
            </w:r>
            <w:r w:rsidRPr="008E6D96">
              <w:rPr>
                <w:rFonts w:ascii="Arial" w:eastAsia="FreeSans" w:cs="Arial"/>
                <w:szCs w:val="18"/>
                <w:lang w:eastAsia="it-IT"/>
              </w:rPr>
              <w:t xml:space="preserve"> </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247"/>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pPr>
            <w:r w:rsidRPr="008E6D96">
              <w:rPr>
                <w:rFonts w:ascii="Arial" w:eastAsia="FreeSans" w:cs="Arial"/>
                <w:szCs w:val="18"/>
                <w:lang w:eastAsia="it-IT"/>
              </w:rPr>
              <w:t xml:space="preserve">Tavola Storico </w:t>
            </w:r>
            <w:r w:rsidRPr="008E6D96">
              <w:rPr>
                <w:rFonts w:ascii="Arial" w:eastAsia="FreeSans"/>
                <w:szCs w:val="18"/>
                <w:lang w:eastAsia="it-IT"/>
              </w:rPr>
              <w:t>–</w:t>
            </w:r>
            <w:r w:rsidRPr="008E6D96">
              <w:rPr>
                <w:rFonts w:ascii="Arial" w:eastAsia="FreeSans" w:cs="Arial"/>
                <w:szCs w:val="18"/>
                <w:lang w:eastAsia="it-IT"/>
              </w:rPr>
              <w:t xml:space="preserve"> Stratigrafica</w:t>
            </w:r>
          </w:p>
          <w:p w:rsidR="00B539D9" w:rsidRPr="008E6D96" w:rsidRDefault="00B539D9" w:rsidP="00337F91">
            <w:pPr>
              <w:pStyle w:val="NormalWeb"/>
              <w:tabs>
                <w:tab w:val="left" w:pos="10915"/>
              </w:tabs>
              <w:spacing w:before="0" w:after="0"/>
              <w:ind w:left="142" w:right="142"/>
              <w:jc w:val="both"/>
              <w:rPr>
                <w:rFonts w:ascii="Arial" w:eastAsia="FreeSans" w:hAnsi="Arial" w:cs="Times New Roman"/>
                <w:color w:val="auto"/>
                <w:sz w:val="16"/>
                <w:szCs w:val="16"/>
              </w:rPr>
            </w:pPr>
          </w:p>
          <w:p w:rsidR="00B539D9" w:rsidRPr="008E6D96" w:rsidRDefault="00B539D9" w:rsidP="00337F91">
            <w:pPr>
              <w:pStyle w:val="NormalWeb"/>
              <w:tabs>
                <w:tab w:val="left" w:pos="10915"/>
              </w:tabs>
              <w:spacing w:before="0" w:after="0"/>
              <w:ind w:left="142" w:right="142"/>
              <w:jc w:val="both"/>
              <w:rPr>
                <w:rFonts w:ascii="Arial" w:hAnsi="Arial" w:cs="Arial"/>
                <w:color w:val="auto"/>
                <w:sz w:val="16"/>
                <w:szCs w:val="16"/>
              </w:rPr>
            </w:pPr>
            <w:r w:rsidRPr="008E6D96">
              <w:rPr>
                <w:rFonts w:ascii="Arial" w:eastAsia="FreeSans" w:hAnsi="Arial" w:cs="Arial"/>
                <w:color w:val="auto"/>
                <w:sz w:val="16"/>
                <w:szCs w:val="16"/>
              </w:rPr>
              <w:t>Descrizione /Contenuto:</w:t>
            </w:r>
          </w:p>
          <w:p w:rsidR="00B539D9" w:rsidRPr="008E6D96" w:rsidRDefault="00B539D9" w:rsidP="00337F91">
            <w:pPr>
              <w:pStyle w:val="NormalWeb"/>
              <w:tabs>
                <w:tab w:val="left" w:pos="10915"/>
              </w:tabs>
              <w:spacing w:before="0" w:after="0"/>
              <w:ind w:left="142" w:right="142"/>
              <w:jc w:val="both"/>
              <w:rPr>
                <w:rFonts w:cs="Times New Roman"/>
                <w:color w:val="auto"/>
                <w:sz w:val="16"/>
                <w:szCs w:val="16"/>
              </w:rPr>
            </w:pPr>
            <w:r w:rsidRPr="008E6D96">
              <w:rPr>
                <w:rFonts w:ascii="Arial" w:eastAsia="FreeSans" w:hAnsi="Arial" w:cs="Arial"/>
                <w:color w:val="auto"/>
                <w:sz w:val="16"/>
                <w:szCs w:val="16"/>
              </w:rPr>
              <w:t>Completa di indicazioni in pianta ed elevato delle fasi costruttive e matrice,se ritenuto utile alla migliore comprensione del progetto.</w:t>
            </w:r>
            <w:r w:rsidRPr="008E6D96">
              <w:rPr>
                <w:rFonts w:eastAsia="FreeSans"/>
                <w:color w:val="auto"/>
              </w:rPr>
              <w:t xml:space="preserve"> </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337F91">
            <w:pPr>
              <w:tabs>
                <w:tab w:val="left" w:pos="10915"/>
              </w:tabs>
              <w:ind w:left="142" w:right="142"/>
            </w:pPr>
            <w:r w:rsidRPr="008E6D96">
              <w:rPr>
                <w:rFonts w:ascii="Arial" w:eastAsia="FreeSans" w:cs="Arial"/>
                <w:szCs w:val="18"/>
                <w:lang w:eastAsia="it-IT"/>
              </w:rPr>
              <w:t>Tavole illustrative dell</w:t>
            </w:r>
            <w:r w:rsidRPr="008E6D96">
              <w:rPr>
                <w:rFonts w:ascii="Arial" w:eastAsia="FreeSans"/>
                <w:szCs w:val="18"/>
                <w:lang w:eastAsia="it-IT"/>
              </w:rPr>
              <w:t>’</w:t>
            </w:r>
            <w:r w:rsidRPr="008E6D96">
              <w:rPr>
                <w:rFonts w:ascii="Arial" w:eastAsia="FreeSans" w:cs="Arial"/>
                <w:szCs w:val="18"/>
                <w:lang w:eastAsia="it-IT"/>
              </w:rPr>
              <w:t>impiantistica (elettrico-meccanica, termo-idraulica, speciale, ecc.)</w:t>
            </w:r>
          </w:p>
          <w:p w:rsidR="00B539D9" w:rsidRPr="008E6D96" w:rsidRDefault="00B539D9" w:rsidP="00337F91">
            <w:pPr>
              <w:tabs>
                <w:tab w:val="left" w:pos="10915"/>
              </w:tabs>
              <w:ind w:left="142" w:right="142"/>
              <w:rPr>
                <w:rFonts w:ascii="Arial" w:eastAsia="FreeSans" w:hAnsi="Arial"/>
                <w:sz w:val="16"/>
                <w:szCs w:val="16"/>
              </w:rPr>
            </w:pPr>
          </w:p>
          <w:p w:rsidR="00B539D9" w:rsidRPr="008E6D96" w:rsidRDefault="00B539D9" w:rsidP="00337F91">
            <w:pPr>
              <w:tabs>
                <w:tab w:val="left" w:pos="10915"/>
              </w:tabs>
              <w:ind w:left="142" w:right="142"/>
            </w:pPr>
            <w:r w:rsidRPr="008E6D96">
              <w:rPr>
                <w:rFonts w:ascii="Arial" w:eastAsia="FreeSans" w:hAnsi="Arial" w:cs="Arial"/>
                <w:sz w:val="16"/>
                <w:szCs w:val="16"/>
              </w:rPr>
              <w:t>con descrizione dell’</w:t>
            </w:r>
            <w:r w:rsidRPr="008E6D96">
              <w:rPr>
                <w:rFonts w:ascii="Arial" w:eastAsia="FreeSans" w:hAnsi="Arial" w:cs="Arial"/>
                <w:sz w:val="16"/>
                <w:szCs w:val="16"/>
                <w:lang w:eastAsia="it-IT"/>
              </w:rPr>
              <w:t>esatto percorso e alloggiamento dei condotti, indicando siano esterni o interni alle murature; si consiglia di utilizzare anche specifica documentazione fotografica.</w:t>
            </w:r>
          </w:p>
        </w:tc>
        <w:tc>
          <w:tcPr>
            <w:tcW w:w="1283"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980"/>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r w:rsidRPr="00337F91">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r w:rsidRPr="00337F91">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Pr="00411C76" w:rsidRDefault="00B539D9" w:rsidP="00337F91">
            <w:pPr>
              <w:tabs>
                <w:tab w:val="left" w:pos="10915"/>
              </w:tabs>
              <w:ind w:left="142" w:right="142"/>
              <w:rPr>
                <w:rFonts w:ascii="Arial" w:hAnsi="Arial" w:cs="Arial"/>
              </w:rPr>
            </w:pPr>
            <w:r>
              <w:rPr>
                <w:rFonts w:ascii="Arial" w:hAnsi="Arial" w:cs="Arial"/>
              </w:rPr>
              <w:t>Parere/nulla osta dell’ente competente per il bene in area protetta</w:t>
            </w:r>
          </w:p>
        </w:tc>
        <w:tc>
          <w:tcPr>
            <w:tcW w:w="1283" w:type="dxa"/>
            <w:vMerge w:val="restart"/>
            <w:tcBorders>
              <w:top w:val="single" w:sz="4" w:space="0" w:color="auto"/>
              <w:left w:val="single" w:sz="4" w:space="0" w:color="D9D9D9"/>
              <w:bottom w:val="single" w:sz="4" w:space="0" w:color="D9D9D9"/>
              <w:right w:val="single" w:sz="4" w:space="0" w:color="D9D9D9"/>
            </w:tcBorders>
            <w:vAlign w:val="center"/>
          </w:tcPr>
          <w:p w:rsidR="00B539D9" w:rsidRPr="000779CE" w:rsidRDefault="00B539D9" w:rsidP="00072922">
            <w:pPr>
              <w:tabs>
                <w:tab w:val="left" w:pos="10915"/>
              </w:tabs>
              <w:ind w:left="142"/>
              <w:jc w:val="center"/>
              <w:rPr>
                <w:b/>
              </w:rPr>
            </w:pPr>
            <w:r w:rsidRPr="000779CE">
              <w:rPr>
                <w:rFonts w:ascii="Arial" w:eastAsia="FreeSans" w:cs="Arial"/>
                <w:b/>
                <w:szCs w:val="18"/>
                <w:lang w:eastAsia="it-IT"/>
              </w:rPr>
              <w:t>1</w:t>
            </w:r>
            <w:r>
              <w:rPr>
                <w:rFonts w:ascii="Arial" w:eastAsia="FreeSans" w:cs="Arial"/>
                <w:b/>
                <w:szCs w:val="18"/>
                <w:lang w:eastAsia="it-IT"/>
              </w:rPr>
              <w:t>9</w:t>
            </w:r>
            <w:r w:rsidRPr="000779CE">
              <w:rPr>
                <w:rFonts w:ascii="Arial" w:eastAsia="FreeSans" w:cs="Arial"/>
                <w:b/>
                <w:szCs w:val="18"/>
                <w:lang w:eastAsia="it-IT"/>
              </w:rPr>
              <w:t>)</w:t>
            </w:r>
          </w:p>
          <w:p w:rsidR="00B539D9" w:rsidRPr="000779CE" w:rsidRDefault="00B539D9" w:rsidP="00072922">
            <w:pPr>
              <w:tabs>
                <w:tab w:val="left" w:pos="10915"/>
              </w:tabs>
              <w:ind w:left="142"/>
              <w:jc w:val="center"/>
              <w:rPr>
                <w:b/>
              </w:rPr>
            </w:pPr>
          </w:p>
        </w:tc>
        <w:tc>
          <w:tcPr>
            <w:tcW w:w="2552" w:type="dxa"/>
            <w:vMerge w:val="restart"/>
            <w:tcBorders>
              <w:top w:val="single" w:sz="4" w:space="0" w:color="auto"/>
              <w:left w:val="single" w:sz="4" w:space="0" w:color="D9D9D9"/>
              <w:bottom w:val="single" w:sz="4" w:space="0" w:color="D9D9D9"/>
              <w:right w:val="single" w:sz="4" w:space="0" w:color="000001"/>
            </w:tcBorders>
            <w:vAlign w:val="center"/>
          </w:tcPr>
          <w:p w:rsidR="00B539D9" w:rsidRDefault="00B539D9" w:rsidP="00337F91">
            <w:pPr>
              <w:tabs>
                <w:tab w:val="left" w:pos="10915"/>
              </w:tabs>
              <w:ind w:left="142" w:right="142"/>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immobile oggetto dei lavori ricade in area tutelata e le opere comportano alterazione dei luoghi ai sensi della legge n. 394/1991</w:t>
            </w:r>
          </w:p>
        </w:tc>
      </w:tr>
      <w:tr w:rsidR="00B539D9" w:rsidTr="00FD343D">
        <w:trPr>
          <w:trHeight w:val="980"/>
        </w:trPr>
        <w:tc>
          <w:tcPr>
            <w:tcW w:w="1130" w:type="dxa"/>
            <w:tcBorders>
              <w:top w:val="single" w:sz="4" w:space="0" w:color="D9D9D9"/>
              <w:left w:val="single" w:sz="4" w:space="0" w:color="000001"/>
              <w:bottom w:val="single" w:sz="4" w:space="0" w:color="000000"/>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p>
        </w:tc>
        <w:tc>
          <w:tcPr>
            <w:tcW w:w="850" w:type="dxa"/>
            <w:gridSpan w:val="3"/>
            <w:tcBorders>
              <w:top w:val="single" w:sz="4" w:space="0" w:color="D9D9D9"/>
              <w:left w:val="single" w:sz="4" w:space="0" w:color="D9D9D9"/>
              <w:bottom w:val="single" w:sz="4" w:space="0" w:color="000000"/>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p>
        </w:tc>
        <w:tc>
          <w:tcPr>
            <w:tcW w:w="5241" w:type="dxa"/>
            <w:tcBorders>
              <w:top w:val="single" w:sz="4" w:space="0" w:color="D9D9D9"/>
              <w:left w:val="single" w:sz="4" w:space="0" w:color="D9D9D9"/>
              <w:bottom w:val="single" w:sz="4" w:space="0" w:color="000000"/>
              <w:right w:val="single" w:sz="4" w:space="0" w:color="D9D9D9"/>
            </w:tcBorders>
            <w:vAlign w:val="center"/>
          </w:tcPr>
          <w:p w:rsidR="00B539D9" w:rsidRPr="00FD7C0D" w:rsidRDefault="00B539D9" w:rsidP="00337F91">
            <w:pPr>
              <w:tabs>
                <w:tab w:val="left" w:pos="10915"/>
              </w:tabs>
              <w:ind w:left="142" w:right="142"/>
              <w:rPr>
                <w:rFonts w:ascii="Arial" w:eastAsia="FreeSans" w:cs="Arial"/>
                <w:szCs w:val="18"/>
                <w:lang w:eastAsia="it-IT"/>
              </w:rPr>
            </w:pPr>
            <w:r w:rsidRPr="00FD7C0D">
              <w:rPr>
                <w:rFonts w:ascii="Arial" w:eastAsia="FreeSans" w:cs="Arial"/>
                <w:szCs w:val="18"/>
                <w:lang w:eastAsia="it-IT"/>
              </w:rPr>
              <w:t>Documentazione necessaria per il rilascio del parere/nulla osta dell</w:t>
            </w:r>
            <w:r w:rsidRPr="00FD7C0D">
              <w:rPr>
                <w:rFonts w:ascii="Arial" w:eastAsia="FreeSans" w:cs="Arial"/>
                <w:szCs w:val="18"/>
                <w:lang w:eastAsia="it-IT"/>
              </w:rPr>
              <w:t>’</w:t>
            </w:r>
            <w:r w:rsidRPr="00FD7C0D">
              <w:rPr>
                <w:rFonts w:ascii="Arial" w:eastAsia="FreeSans" w:cs="Arial"/>
                <w:szCs w:val="18"/>
                <w:lang w:eastAsia="it-IT"/>
              </w:rPr>
              <w:t>ente competente per bene in area protetta</w:t>
            </w:r>
          </w:p>
          <w:p w:rsidR="00B539D9" w:rsidRDefault="00B539D9" w:rsidP="000B0E77">
            <w:pPr>
              <w:tabs>
                <w:tab w:val="left" w:pos="10915"/>
              </w:tabs>
              <w:ind w:left="142" w:right="142"/>
              <w:rPr>
                <w:rFonts w:ascii="Arial" w:hAnsi="Arial" w:cs="Arial"/>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top w:val="single" w:sz="4" w:space="0" w:color="D9D9D9"/>
              <w:left w:val="single" w:sz="4" w:space="0" w:color="D9D9D9"/>
              <w:bottom w:val="single" w:sz="4" w:space="0" w:color="000000"/>
              <w:right w:val="single" w:sz="4" w:space="0" w:color="D9D9D9"/>
            </w:tcBorders>
            <w:vAlign w:val="center"/>
          </w:tcPr>
          <w:p w:rsidR="00B539D9" w:rsidRPr="000779CE" w:rsidRDefault="00B539D9" w:rsidP="00072922">
            <w:pPr>
              <w:tabs>
                <w:tab w:val="left" w:pos="10915"/>
              </w:tabs>
              <w:ind w:left="142"/>
              <w:jc w:val="center"/>
              <w:rPr>
                <w:rFonts w:ascii="Arial" w:eastAsia="FreeSans" w:cs="Arial"/>
                <w:b/>
                <w:szCs w:val="18"/>
                <w:lang w:eastAsia="it-IT"/>
              </w:rPr>
            </w:pPr>
          </w:p>
        </w:tc>
        <w:tc>
          <w:tcPr>
            <w:tcW w:w="2552" w:type="dxa"/>
            <w:vMerge/>
            <w:tcBorders>
              <w:top w:val="single" w:sz="4" w:space="0" w:color="D9D9D9"/>
              <w:left w:val="single" w:sz="4" w:space="0" w:color="D9D9D9"/>
              <w:bottom w:val="single" w:sz="4" w:space="0" w:color="000000"/>
              <w:right w:val="single" w:sz="4" w:space="0" w:color="000001"/>
            </w:tcBorders>
            <w:vAlign w:val="center"/>
          </w:tcPr>
          <w:p w:rsidR="00B539D9" w:rsidRDefault="00B539D9" w:rsidP="00337F91">
            <w:pPr>
              <w:tabs>
                <w:tab w:val="left" w:pos="10915"/>
              </w:tabs>
              <w:ind w:left="142" w:right="142"/>
              <w:rPr>
                <w:rFonts w:ascii="Arial" w:eastAsia="FreeSans" w:cs="Arial"/>
                <w:sz w:val="16"/>
                <w:szCs w:val="16"/>
                <w:lang w:eastAsia="it-IT"/>
              </w:rPr>
            </w:pPr>
          </w:p>
        </w:tc>
      </w:tr>
      <w:tr w:rsidR="00B539D9" w:rsidTr="00FD343D">
        <w:trPr>
          <w:trHeight w:val="1418"/>
        </w:trPr>
        <w:tc>
          <w:tcPr>
            <w:tcW w:w="1130" w:type="dxa"/>
            <w:tcBorders>
              <w:top w:val="single" w:sz="4" w:space="0" w:color="000000"/>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337F91">
            <w:pPr>
              <w:tabs>
                <w:tab w:val="left" w:pos="10915"/>
              </w:tabs>
              <w:ind w:left="142" w:right="142"/>
            </w:pPr>
            <w:r w:rsidRPr="008E6D96">
              <w:rPr>
                <w:rFonts w:ascii="Arial" w:eastAsia="FreeSans" w:cs="Arial"/>
                <w:szCs w:val="18"/>
                <w:lang w:eastAsia="it-IT"/>
              </w:rPr>
              <w:t>Relazione descrittiva Specifica</w:t>
            </w:r>
          </w:p>
          <w:p w:rsidR="00B539D9" w:rsidRPr="008E6D96" w:rsidRDefault="00B539D9" w:rsidP="00337F91">
            <w:pPr>
              <w:tabs>
                <w:tab w:val="left" w:pos="10915"/>
              </w:tabs>
              <w:ind w:left="142" w:right="142"/>
              <w:rPr>
                <w:rFonts w:ascii="Arial" w:eastAsia="FreeSans"/>
                <w:sz w:val="16"/>
                <w:szCs w:val="16"/>
                <w:lang w:eastAsia="it-IT"/>
              </w:rPr>
            </w:pPr>
          </w:p>
          <w:p w:rsidR="00B539D9" w:rsidRPr="008E6D96" w:rsidRDefault="00B539D9" w:rsidP="00337F91">
            <w:pPr>
              <w:tabs>
                <w:tab w:val="left" w:pos="10915"/>
              </w:tabs>
              <w:ind w:left="142" w:right="142"/>
              <w:rPr>
                <w:sz w:val="16"/>
                <w:szCs w:val="16"/>
              </w:rPr>
            </w:pPr>
            <w:r w:rsidRPr="008E6D96">
              <w:rPr>
                <w:rFonts w:ascii="Arial" w:eastAsia="FreeSans" w:cs="Arial"/>
                <w:sz w:val="16"/>
                <w:szCs w:val="16"/>
                <w:lang w:eastAsia="it-IT"/>
              </w:rPr>
              <w:t xml:space="preserve">Descrizione/contenuto: </w:t>
            </w:r>
          </w:p>
          <w:p w:rsidR="00B539D9" w:rsidRPr="008E6D96" w:rsidRDefault="00B539D9" w:rsidP="00337F91">
            <w:pPr>
              <w:tabs>
                <w:tab w:val="left" w:pos="10915"/>
              </w:tabs>
              <w:ind w:left="142" w:right="142"/>
              <w:rPr>
                <w:rFonts w:ascii="Arial" w:eastAsia="FreeSans"/>
                <w:sz w:val="20"/>
                <w:szCs w:val="20"/>
                <w:lang w:eastAsia="it-IT"/>
              </w:rPr>
            </w:pPr>
            <w:r w:rsidRPr="008E6D96">
              <w:rPr>
                <w:rFonts w:ascii="Arial" w:eastAsia="FreeSans" w:cs="Arial"/>
                <w:sz w:val="16"/>
                <w:szCs w:val="16"/>
                <w:lang w:eastAsia="it-IT"/>
              </w:rPr>
              <w:t>descrivere l</w:t>
            </w:r>
            <w:r w:rsidRPr="008E6D96">
              <w:rPr>
                <w:rFonts w:ascii="Arial" w:eastAsia="FreeSans"/>
                <w:sz w:val="16"/>
                <w:szCs w:val="16"/>
                <w:lang w:eastAsia="it-IT"/>
              </w:rPr>
              <w:t>’</w:t>
            </w:r>
            <w:r w:rsidRPr="008E6D96">
              <w:rPr>
                <w:rFonts w:ascii="Arial" w:eastAsia="FreeSans" w:cs="Arial"/>
                <w:sz w:val="16"/>
                <w:szCs w:val="16"/>
                <w:lang w:eastAsia="it-IT"/>
              </w:rPr>
              <w:t>intervento che si intende realizzare, le metodologie e tecniche di intervento a tutela del bene vincolato</w:t>
            </w:r>
          </w:p>
        </w:tc>
        <w:tc>
          <w:tcPr>
            <w:tcW w:w="1283" w:type="dxa"/>
            <w:vMerge/>
            <w:tcBorders>
              <w:top w:val="single" w:sz="4" w:space="0" w:color="000000"/>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b/>
                <w:sz w:val="20"/>
                <w:szCs w:val="20"/>
                <w:lang w:eastAsia="it-IT"/>
              </w:rPr>
            </w:pPr>
          </w:p>
        </w:tc>
        <w:tc>
          <w:tcPr>
            <w:tcW w:w="2552" w:type="dxa"/>
            <w:tcBorders>
              <w:top w:val="single" w:sz="4" w:space="0" w:color="000000"/>
              <w:left w:val="single" w:sz="4" w:space="0" w:color="D9D9D9"/>
              <w:bottom w:val="single" w:sz="4" w:space="0" w:color="D9D9D9"/>
              <w:right w:val="single" w:sz="4" w:space="0" w:color="000001"/>
            </w:tcBorders>
            <w:vAlign w:val="center"/>
          </w:tcPr>
          <w:p w:rsidR="00B539D9" w:rsidRPr="008E6D96" w:rsidRDefault="00B539D9" w:rsidP="00337F91">
            <w:pPr>
              <w:tabs>
                <w:tab w:val="left" w:pos="10915"/>
              </w:tabs>
              <w:ind w:left="142" w:righ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337F91">
            <w:pPr>
              <w:tabs>
                <w:tab w:val="left" w:pos="10915"/>
              </w:tabs>
              <w:ind w:left="142"/>
              <w:rPr>
                <w:rFonts w:ascii="Arial" w:eastAsia="FreeSans" w:cs="Arial"/>
                <w:szCs w:val="18"/>
                <w:lang w:eastAsia="it-IT"/>
              </w:rPr>
            </w:pPr>
          </w:p>
          <w:p w:rsidR="00B539D9" w:rsidRPr="008E6D96" w:rsidRDefault="00B539D9" w:rsidP="00337F91">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337F91">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Tavole comparative</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Default="00B539D9" w:rsidP="003A635E">
            <w:pPr>
              <w:tabs>
                <w:tab w:val="left" w:pos="10915"/>
              </w:tabs>
              <w:suppressAutoHyphens w:val="0"/>
              <w:autoSpaceDE w:val="0"/>
              <w:autoSpaceDN w:val="0"/>
              <w:adjustRightInd w:val="0"/>
              <w:ind w:left="360"/>
              <w:rPr>
                <w:rFonts w:ascii="Arial" w:eastAsia="FreeSans" w:cs="Arial"/>
                <w:szCs w:val="18"/>
                <w:lang w:eastAsia="it-IT"/>
              </w:rPr>
            </w:pPr>
          </w:p>
          <w:p w:rsidR="00B539D9" w:rsidRPr="008E6D96" w:rsidRDefault="00B539D9" w:rsidP="003A635E">
            <w:pPr>
              <w:tabs>
                <w:tab w:val="left" w:pos="10915"/>
              </w:tabs>
              <w:suppressAutoHyphens w:val="0"/>
              <w:autoSpaceDE w:val="0"/>
              <w:autoSpaceDN w:val="0"/>
              <w:adjustRightInd w:val="0"/>
              <w:rPr>
                <w:rFonts w:ascii="Arial" w:eastAsia="FreeSans" w:cs="Arial"/>
                <w:szCs w:val="18"/>
                <w:lang w:eastAsia="it-IT"/>
              </w:rPr>
            </w:pPr>
          </w:p>
        </w:tc>
        <w:tc>
          <w:tcPr>
            <w:tcW w:w="1283"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b/>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337F91">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337F91">
            <w:pPr>
              <w:tabs>
                <w:tab w:val="left" w:pos="10915"/>
              </w:tabs>
              <w:ind w:left="142" w:right="142"/>
              <w:rPr>
                <w:rFonts w:ascii="Arial" w:eastAsia="FreeSans"/>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839"/>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r w:rsidRPr="00337F91">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ascii="Arial" w:hAnsi="Arial" w:cs="Arial"/>
                <w:b/>
                <w:sz w:val="28"/>
                <w:szCs w:val="28"/>
              </w:rPr>
            </w:pPr>
            <w:r w:rsidRPr="00337F91">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Default="00B539D9" w:rsidP="00337F91">
            <w:pPr>
              <w:tabs>
                <w:tab w:val="left" w:pos="10915"/>
              </w:tabs>
              <w:ind w:left="142" w:right="142"/>
            </w:pPr>
            <w:r>
              <w:t>Autorizzazione relativa al vincolo idrogeologico</w:t>
            </w:r>
          </w:p>
        </w:tc>
        <w:tc>
          <w:tcPr>
            <w:tcW w:w="1283" w:type="dxa"/>
            <w:vMerge w:val="restart"/>
            <w:tcBorders>
              <w:top w:val="single" w:sz="4" w:space="0" w:color="auto"/>
              <w:left w:val="single" w:sz="4" w:space="0" w:color="D9D9D9"/>
              <w:right w:val="single" w:sz="4" w:space="0" w:color="D9D9D9"/>
            </w:tcBorders>
            <w:vAlign w:val="center"/>
          </w:tcPr>
          <w:p w:rsidR="00B539D9" w:rsidRPr="000779CE" w:rsidRDefault="00B539D9" w:rsidP="00072922">
            <w:pPr>
              <w:tabs>
                <w:tab w:val="left" w:pos="10915"/>
              </w:tabs>
              <w:ind w:left="142"/>
              <w:jc w:val="center"/>
              <w:rPr>
                <w:b/>
              </w:rPr>
            </w:pPr>
            <w:r>
              <w:rPr>
                <w:rFonts w:ascii="Arial" w:eastAsia="FreeSans" w:cs="Arial"/>
                <w:b/>
                <w:sz w:val="20"/>
                <w:szCs w:val="20"/>
                <w:lang w:eastAsia="it-IT"/>
              </w:rPr>
              <w:t>20</w:t>
            </w:r>
            <w:r w:rsidRPr="000779CE">
              <w:rPr>
                <w:rFonts w:ascii="Arial" w:eastAsia="FreeSans" w:cs="Arial"/>
                <w:b/>
                <w:sz w:val="20"/>
                <w:szCs w:val="20"/>
                <w:lang w:eastAsia="it-IT"/>
              </w:rPr>
              <w:t>)</w:t>
            </w:r>
          </w:p>
        </w:tc>
        <w:tc>
          <w:tcPr>
            <w:tcW w:w="2552" w:type="dxa"/>
            <w:vMerge w:val="restart"/>
            <w:tcBorders>
              <w:top w:val="single" w:sz="4" w:space="0" w:color="auto"/>
              <w:left w:val="single" w:sz="4" w:space="0" w:color="D9D9D9"/>
              <w:right w:val="single" w:sz="4" w:space="0" w:color="000001"/>
            </w:tcBorders>
            <w:vAlign w:val="center"/>
          </w:tcPr>
          <w:p w:rsidR="00B539D9" w:rsidRDefault="00B539D9" w:rsidP="00337F91">
            <w:pPr>
              <w:tabs>
                <w:tab w:val="left" w:pos="10915"/>
              </w:tabs>
              <w:ind w:left="142" w:right="142"/>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area oggetto di intervento </w:t>
            </w:r>
            <w:r>
              <w:rPr>
                <w:rFonts w:ascii="Arial" w:eastAsia="FreeSans"/>
                <w:sz w:val="16"/>
                <w:szCs w:val="16"/>
                <w:lang w:eastAsia="it-IT"/>
              </w:rPr>
              <w:t>è</w:t>
            </w:r>
            <w:r>
              <w:rPr>
                <w:rFonts w:ascii="Arial" w:eastAsia="FreeSans" w:cs="Arial"/>
                <w:sz w:val="16"/>
                <w:szCs w:val="16"/>
                <w:lang w:eastAsia="it-IT"/>
              </w:rPr>
              <w:t xml:space="preserve"> sottoposta a tutela ai sensi dell</w:t>
            </w:r>
            <w:r>
              <w:rPr>
                <w:rFonts w:ascii="Arial" w:eastAsia="FreeSans"/>
                <w:sz w:val="16"/>
                <w:szCs w:val="16"/>
                <w:lang w:eastAsia="it-IT"/>
              </w:rPr>
              <w:t>’</w:t>
            </w:r>
            <w:r>
              <w:rPr>
                <w:rFonts w:ascii="Arial" w:eastAsia="FreeSans" w:cs="Arial"/>
                <w:sz w:val="16"/>
                <w:szCs w:val="16"/>
                <w:lang w:eastAsia="it-IT"/>
              </w:rPr>
              <w:t>articolo 61 del d.lgs. n. 152/2006</w:t>
            </w:r>
          </w:p>
        </w:tc>
      </w:tr>
      <w:tr w:rsidR="00B539D9" w:rsidTr="00FD343D">
        <w:trPr>
          <w:trHeight w:val="839"/>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eastAsia="FreeSans"/>
                <w:b/>
              </w:rPr>
            </w:pP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337F91" w:rsidRDefault="00B539D9" w:rsidP="00072922">
            <w:pPr>
              <w:tabs>
                <w:tab w:val="left" w:pos="10915"/>
              </w:tabs>
              <w:ind w:left="142"/>
              <w:jc w:val="center"/>
              <w:rPr>
                <w:rFonts w:eastAsia="FreeSans"/>
                <w:b/>
              </w:rPr>
            </w:pP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FD7C0D" w:rsidRDefault="00B539D9" w:rsidP="00680C7F">
            <w:pPr>
              <w:tabs>
                <w:tab w:val="left" w:pos="10915"/>
              </w:tabs>
              <w:ind w:left="142" w:right="142"/>
              <w:rPr>
                <w:rFonts w:ascii="Arial" w:eastAsia="FreeSans" w:cs="Arial"/>
                <w:szCs w:val="18"/>
                <w:lang w:eastAsia="it-IT"/>
              </w:rPr>
            </w:pPr>
            <w:r w:rsidRPr="00FD7C0D">
              <w:rPr>
                <w:rFonts w:ascii="Arial" w:eastAsia="FreeSans" w:cs="Arial"/>
                <w:szCs w:val="18"/>
                <w:lang w:eastAsia="it-IT"/>
              </w:rPr>
              <w:t>Documentazione necessaria per il rilascio dell</w:t>
            </w:r>
            <w:r w:rsidRPr="00FD7C0D">
              <w:rPr>
                <w:rFonts w:ascii="Arial" w:eastAsia="FreeSans"/>
                <w:szCs w:val="18"/>
                <w:lang w:eastAsia="it-IT"/>
              </w:rPr>
              <w:t>’</w:t>
            </w:r>
            <w:r w:rsidRPr="00FD7C0D">
              <w:rPr>
                <w:rFonts w:ascii="Arial" w:eastAsia="FreeSans" w:cs="Arial"/>
                <w:szCs w:val="18"/>
                <w:lang w:eastAsia="it-IT"/>
              </w:rPr>
              <w:t>autorizzazione relativa al vincolo idrogeologico:</w:t>
            </w:r>
          </w:p>
          <w:p w:rsidR="00B539D9" w:rsidRDefault="00B539D9" w:rsidP="000B0E77">
            <w:pPr>
              <w:tabs>
                <w:tab w:val="left" w:pos="10915"/>
              </w:tabs>
              <w:ind w:left="142" w:right="142"/>
              <w:rPr>
                <w:rFonts w:ascii="Arial" w:eastAsia="FreeSans" w:cs="Arial"/>
                <w:sz w:val="20"/>
                <w:szCs w:val="20"/>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top w:val="single" w:sz="4" w:space="0" w:color="D9D9D9"/>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cs="Arial"/>
                <w:sz w:val="20"/>
                <w:szCs w:val="20"/>
                <w:lang w:eastAsia="it-IT"/>
              </w:rPr>
            </w:pPr>
          </w:p>
        </w:tc>
        <w:tc>
          <w:tcPr>
            <w:tcW w:w="2552"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cs="Arial"/>
                <w:sz w:val="16"/>
                <w:szCs w:val="16"/>
                <w:lang w:eastAsia="it-IT"/>
              </w:rPr>
            </w:pPr>
          </w:p>
        </w:tc>
      </w:tr>
      <w:tr w:rsidR="00B539D9" w:rsidTr="00FD343D">
        <w:trPr>
          <w:trHeight w:val="1247"/>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680C7F">
            <w:pPr>
              <w:tabs>
                <w:tab w:val="left" w:pos="10915"/>
              </w:tabs>
              <w:ind w:left="142" w:right="142"/>
            </w:pPr>
            <w:r w:rsidRPr="008E6D96">
              <w:rPr>
                <w:rFonts w:ascii="Arial" w:eastAsia="FreeSans" w:cs="Arial"/>
                <w:szCs w:val="18"/>
                <w:lang w:eastAsia="it-IT"/>
              </w:rPr>
              <w:t>Relazione Tecnica Specifica</w:t>
            </w:r>
          </w:p>
          <w:p w:rsidR="00B539D9" w:rsidRPr="008E6D96" w:rsidRDefault="00B539D9" w:rsidP="00680C7F">
            <w:pPr>
              <w:tabs>
                <w:tab w:val="left" w:pos="10915"/>
              </w:tabs>
              <w:ind w:left="142" w:right="142"/>
            </w:pPr>
            <w:r w:rsidRPr="008E6D96">
              <w:rPr>
                <w:rFonts w:ascii="Arial" w:eastAsia="FreeSans" w:cs="Arial"/>
                <w:szCs w:val="18"/>
                <w:lang w:eastAsia="it-IT"/>
              </w:rPr>
              <w:t xml:space="preserve">Descrizione/contenuto: </w:t>
            </w:r>
          </w:p>
          <w:p w:rsidR="00B539D9" w:rsidRPr="008E6D96" w:rsidRDefault="00B539D9" w:rsidP="00680C7F">
            <w:pPr>
              <w:tabs>
                <w:tab w:val="left" w:pos="10915"/>
              </w:tabs>
              <w:ind w:left="142" w:right="142"/>
              <w:rPr>
                <w:rFonts w:ascii="Arial" w:eastAsia="FreeSans"/>
                <w:sz w:val="20"/>
                <w:szCs w:val="20"/>
                <w:lang w:eastAsia="it-IT"/>
              </w:rPr>
            </w:pPr>
            <w:r w:rsidRPr="008E6D96">
              <w:rPr>
                <w:rFonts w:ascii="Arial" w:eastAsia="FreeSans" w:cs="Arial"/>
                <w:szCs w:val="18"/>
                <w:lang w:eastAsia="it-IT"/>
              </w:rPr>
              <w:t>descrivere l</w:t>
            </w:r>
            <w:r w:rsidRPr="008E6D96">
              <w:rPr>
                <w:rFonts w:ascii="Arial" w:eastAsia="FreeSans"/>
                <w:szCs w:val="18"/>
                <w:lang w:eastAsia="it-IT"/>
              </w:rPr>
              <w:t>’</w:t>
            </w:r>
            <w:r w:rsidRPr="008E6D96">
              <w:rPr>
                <w:rFonts w:ascii="Arial" w:eastAsia="FreeSans" w:cs="Arial"/>
                <w:szCs w:val="18"/>
                <w:lang w:eastAsia="it-IT"/>
              </w:rPr>
              <w:t>intervento che si intende realizzare, le metodologie e tecniche di intervento a tutela del vincolo</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sz w:val="20"/>
                <w:szCs w:val="20"/>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D343D">
        <w:trPr>
          <w:trHeight w:val="1418"/>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680C7F">
            <w:pPr>
              <w:tabs>
                <w:tab w:val="left" w:pos="10915"/>
              </w:tabs>
              <w:ind w:left="142" w:right="142"/>
              <w:rPr>
                <w:rFonts w:ascii="Arial" w:eastAsia="FreeSans" w:cs="Arial"/>
                <w:szCs w:val="18"/>
                <w:lang w:eastAsia="it-IT"/>
              </w:rPr>
            </w:pPr>
          </w:p>
          <w:p w:rsidR="00B539D9" w:rsidRPr="008E6D96" w:rsidRDefault="00B539D9" w:rsidP="00680C7F">
            <w:pPr>
              <w:tabs>
                <w:tab w:val="left" w:pos="10915"/>
              </w:tabs>
              <w:ind w:left="142" w:righ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680C7F">
            <w:pPr>
              <w:tabs>
                <w:tab w:val="left" w:pos="10915"/>
              </w:tabs>
              <w:suppressAutoHyphens w:val="0"/>
              <w:autoSpaceDE w:val="0"/>
              <w:autoSpaceDN w:val="0"/>
              <w:adjustRightInd w:val="0"/>
              <w:ind w:left="284" w:right="142"/>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ind w:right="142"/>
              <w:rPr>
                <w:rFonts w:ascii="Arial" w:eastAsia="FreeSans" w:cs="Arial"/>
                <w:szCs w:val="18"/>
                <w:lang w:eastAsia="it-IT"/>
              </w:rPr>
            </w:pPr>
            <w:r w:rsidRPr="008E6D96">
              <w:rPr>
                <w:rFonts w:ascii="Arial" w:eastAsia="FreeSans" w:cs="Arial"/>
                <w:szCs w:val="18"/>
                <w:lang w:eastAsia="it-IT"/>
              </w:rPr>
              <w:t>Inquadramento generale</w:t>
            </w:r>
          </w:p>
          <w:p w:rsidR="00B539D9" w:rsidRDefault="00B539D9" w:rsidP="00A73212">
            <w:pPr>
              <w:numPr>
                <w:ilvl w:val="0"/>
                <w:numId w:val="71"/>
              </w:numPr>
              <w:tabs>
                <w:tab w:val="left" w:pos="10915"/>
              </w:tabs>
              <w:suppressAutoHyphens w:val="0"/>
              <w:autoSpaceDE w:val="0"/>
              <w:autoSpaceDN w:val="0"/>
              <w:adjustRightInd w:val="0"/>
              <w:ind w:right="142"/>
              <w:rPr>
                <w:rFonts w:ascii="Arial" w:eastAsia="FreeSans" w:cs="Arial"/>
                <w:szCs w:val="18"/>
                <w:lang w:eastAsia="it-IT"/>
              </w:rPr>
            </w:pPr>
            <w:r w:rsidRPr="008E6D96">
              <w:rPr>
                <w:rFonts w:ascii="Arial" w:eastAsia="FreeSans" w:cs="Arial"/>
                <w:szCs w:val="18"/>
                <w:lang w:eastAsia="it-IT"/>
              </w:rPr>
              <w:t>Rilevo</w:t>
            </w:r>
          </w:p>
          <w:p w:rsidR="00B539D9" w:rsidRDefault="00B539D9" w:rsidP="00A73212">
            <w:pPr>
              <w:numPr>
                <w:ilvl w:val="0"/>
                <w:numId w:val="71"/>
              </w:numPr>
              <w:tabs>
                <w:tab w:val="left" w:pos="10915"/>
              </w:tabs>
              <w:suppressAutoHyphens w:val="0"/>
              <w:autoSpaceDE w:val="0"/>
              <w:autoSpaceDN w:val="0"/>
              <w:adjustRightInd w:val="0"/>
              <w:ind w:right="142"/>
              <w:rPr>
                <w:rFonts w:ascii="Arial" w:eastAsia="FreeSans" w:cs="Arial"/>
                <w:szCs w:val="18"/>
                <w:lang w:eastAsia="it-IT"/>
              </w:rPr>
            </w:pPr>
            <w:r>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ind w:right="142"/>
              <w:rPr>
                <w:rFonts w:ascii="Arial" w:eastAsia="FreeSans" w:cs="Arial"/>
                <w:szCs w:val="18"/>
                <w:lang w:eastAsia="it-IT"/>
              </w:rPr>
            </w:pPr>
            <w:r>
              <w:rPr>
                <w:rFonts w:ascii="Arial" w:eastAsia="FreeSans" w:cs="Arial"/>
                <w:szCs w:val="18"/>
                <w:lang w:eastAsia="it-IT"/>
              </w:rPr>
              <w:t>Tavole comparative</w:t>
            </w:r>
          </w:p>
          <w:p w:rsidR="00B539D9" w:rsidRDefault="00B539D9" w:rsidP="00A73212">
            <w:pPr>
              <w:numPr>
                <w:ilvl w:val="0"/>
                <w:numId w:val="71"/>
              </w:numPr>
              <w:tabs>
                <w:tab w:val="left" w:pos="10915"/>
              </w:tabs>
              <w:suppressAutoHyphens w:val="0"/>
              <w:autoSpaceDE w:val="0"/>
              <w:autoSpaceDN w:val="0"/>
              <w:adjustRightInd w:val="0"/>
              <w:ind w:right="142"/>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4028A2">
            <w:pPr>
              <w:tabs>
                <w:tab w:val="left" w:pos="10915"/>
              </w:tabs>
              <w:suppressAutoHyphens w:val="0"/>
              <w:autoSpaceDE w:val="0"/>
              <w:autoSpaceDN w:val="0"/>
              <w:adjustRightInd w:val="0"/>
              <w:ind w:left="360" w:right="142"/>
              <w:rPr>
                <w:rFonts w:ascii="Arial" w:eastAsia="FreeSans" w:cs="Arial"/>
                <w:szCs w:val="18"/>
                <w:lang w:eastAsia="it-IT"/>
              </w:rPr>
            </w:pPr>
          </w:p>
        </w:tc>
        <w:tc>
          <w:tcPr>
            <w:tcW w:w="1283"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color w:val="0000FF"/>
                <w:szCs w:val="18"/>
                <w:lang w:eastAsia="it-IT"/>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680C7F">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Default="00B539D9" w:rsidP="00680C7F">
            <w:pPr>
              <w:tabs>
                <w:tab w:val="left" w:pos="10915"/>
              </w:tabs>
              <w:ind w:left="142" w:right="142"/>
              <w:rPr>
                <w:rFonts w:ascii="Arial" w:eastAsia="FreeSans"/>
                <w:color w:val="0000FF"/>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837"/>
        </w:trPr>
        <w:tc>
          <w:tcPr>
            <w:tcW w:w="1130" w:type="dxa"/>
            <w:tcBorders>
              <w:top w:val="single" w:sz="4" w:space="0" w:color="auto"/>
              <w:left w:val="single" w:sz="4" w:space="0" w:color="000001"/>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ascii="Arial" w:hAnsi="Arial" w:cs="Arial"/>
                <w:b/>
                <w:sz w:val="28"/>
                <w:szCs w:val="28"/>
              </w:rPr>
            </w:pPr>
            <w:r w:rsidRPr="00427E0F">
              <w:rPr>
                <w:rFonts w:ascii="Arial" w:hAnsi="Arial" w:cs="Arial"/>
                <w:b/>
                <w:sz w:val="28"/>
                <w:szCs w:val="28"/>
              </w:rPr>
              <w:sym w:font="Wingdings" w:char="F0A8"/>
            </w:r>
          </w:p>
        </w:tc>
        <w:tc>
          <w:tcPr>
            <w:tcW w:w="850" w:type="dxa"/>
            <w:gridSpan w:val="3"/>
            <w:tcBorders>
              <w:top w:val="single" w:sz="4" w:space="0" w:color="auto"/>
              <w:left w:val="single" w:sz="4" w:space="0" w:color="D9D9D9"/>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ascii="Arial" w:hAnsi="Arial" w:cs="Arial"/>
                <w:b/>
                <w:sz w:val="28"/>
                <w:szCs w:val="28"/>
              </w:rPr>
            </w:pPr>
            <w:r w:rsidRPr="00427E0F">
              <w:rPr>
                <w:rFonts w:ascii="Arial" w:hAnsi="Arial" w:cs="Arial"/>
                <w:b/>
                <w:sz w:val="28"/>
                <w:szCs w:val="28"/>
              </w:rPr>
              <w:sym w:font="Wingdings" w:char="F0A8"/>
            </w:r>
          </w:p>
        </w:tc>
        <w:tc>
          <w:tcPr>
            <w:tcW w:w="5241" w:type="dxa"/>
            <w:tcBorders>
              <w:top w:val="single" w:sz="4" w:space="0" w:color="auto"/>
              <w:left w:val="single" w:sz="4" w:space="0" w:color="D9D9D9"/>
              <w:bottom w:val="single" w:sz="4" w:space="0" w:color="D9D9D9"/>
              <w:right w:val="single" w:sz="4" w:space="0" w:color="D9D9D9"/>
            </w:tcBorders>
            <w:vAlign w:val="center"/>
          </w:tcPr>
          <w:p w:rsidR="00B539D9" w:rsidRPr="00FD7C0D" w:rsidRDefault="00B539D9" w:rsidP="00680C7F">
            <w:pPr>
              <w:tabs>
                <w:tab w:val="left" w:pos="10915"/>
              </w:tabs>
              <w:ind w:left="142" w:right="142"/>
              <w:rPr>
                <w:szCs w:val="18"/>
              </w:rPr>
            </w:pPr>
            <w:r w:rsidRPr="00FD7C0D">
              <w:rPr>
                <w:rFonts w:ascii="Arial" w:eastAsia="FreeSans" w:cs="Arial"/>
                <w:szCs w:val="18"/>
                <w:lang w:eastAsia="it-IT"/>
              </w:rPr>
              <w:t>Autorizzazione relativa al vincolo idraulico</w:t>
            </w:r>
          </w:p>
        </w:tc>
        <w:tc>
          <w:tcPr>
            <w:tcW w:w="1283" w:type="dxa"/>
            <w:vMerge w:val="restart"/>
            <w:tcBorders>
              <w:top w:val="single" w:sz="4" w:space="0" w:color="auto"/>
              <w:left w:val="single" w:sz="4" w:space="0" w:color="D9D9D9"/>
              <w:right w:val="single" w:sz="4" w:space="0" w:color="D9D9D9"/>
            </w:tcBorders>
            <w:vAlign w:val="center"/>
          </w:tcPr>
          <w:p w:rsidR="00B539D9" w:rsidRPr="00301404" w:rsidRDefault="00B539D9" w:rsidP="00072922">
            <w:pPr>
              <w:tabs>
                <w:tab w:val="left" w:pos="10915"/>
              </w:tabs>
              <w:ind w:left="142"/>
              <w:jc w:val="center"/>
              <w:rPr>
                <w:b/>
              </w:rPr>
            </w:pPr>
            <w:r w:rsidRPr="00301404">
              <w:rPr>
                <w:rFonts w:ascii="Arial" w:eastAsia="FreeSans" w:cs="Arial"/>
                <w:b/>
                <w:sz w:val="20"/>
                <w:szCs w:val="20"/>
                <w:lang w:eastAsia="it-IT"/>
              </w:rPr>
              <w:t>2</w:t>
            </w:r>
            <w:r>
              <w:rPr>
                <w:rFonts w:ascii="Arial" w:eastAsia="FreeSans" w:cs="Arial"/>
                <w:b/>
                <w:sz w:val="20"/>
                <w:szCs w:val="20"/>
                <w:lang w:eastAsia="it-IT"/>
              </w:rPr>
              <w:t>1</w:t>
            </w:r>
            <w:r w:rsidRPr="00301404">
              <w:rPr>
                <w:rFonts w:ascii="Arial" w:eastAsia="FreeSans" w:cs="Arial"/>
                <w:b/>
                <w:sz w:val="20"/>
                <w:szCs w:val="20"/>
                <w:lang w:eastAsia="it-IT"/>
              </w:rPr>
              <w:t>)</w:t>
            </w:r>
          </w:p>
          <w:p w:rsidR="00B539D9" w:rsidRDefault="00B539D9" w:rsidP="00072922">
            <w:pPr>
              <w:tabs>
                <w:tab w:val="left" w:pos="10915"/>
              </w:tabs>
              <w:ind w:left="142"/>
              <w:jc w:val="center"/>
              <w:rPr>
                <w:rFonts w:ascii="Arial" w:eastAsia="FreeSans" w:cs="Arial"/>
                <w:sz w:val="20"/>
                <w:szCs w:val="20"/>
                <w:lang w:eastAsia="it-IT"/>
              </w:rPr>
            </w:pPr>
          </w:p>
          <w:p w:rsidR="00B539D9" w:rsidRDefault="00B539D9" w:rsidP="00072922">
            <w:pPr>
              <w:tabs>
                <w:tab w:val="left" w:pos="10915"/>
              </w:tabs>
              <w:ind w:left="142"/>
              <w:jc w:val="center"/>
            </w:pPr>
          </w:p>
        </w:tc>
        <w:tc>
          <w:tcPr>
            <w:tcW w:w="2552" w:type="dxa"/>
            <w:vMerge w:val="restart"/>
            <w:tcBorders>
              <w:top w:val="single" w:sz="4" w:space="0" w:color="auto"/>
              <w:left w:val="single" w:sz="4" w:space="0" w:color="D9D9D9"/>
              <w:right w:val="single" w:sz="4" w:space="0" w:color="000001"/>
            </w:tcBorders>
            <w:vAlign w:val="center"/>
          </w:tcPr>
          <w:p w:rsidR="00B539D9" w:rsidRPr="00590D6B" w:rsidRDefault="00B539D9" w:rsidP="00680C7F">
            <w:pPr>
              <w:tabs>
                <w:tab w:val="left" w:pos="10915"/>
              </w:tabs>
              <w:ind w:left="142" w:right="142"/>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area oggetto di intervento </w:t>
            </w:r>
            <w:r>
              <w:rPr>
                <w:rFonts w:ascii="Arial" w:eastAsia="FreeSans"/>
                <w:sz w:val="16"/>
                <w:szCs w:val="16"/>
                <w:lang w:eastAsia="it-IT"/>
              </w:rPr>
              <w:t>è</w:t>
            </w:r>
            <w:r>
              <w:rPr>
                <w:rFonts w:ascii="Arial" w:eastAsia="FreeSans" w:cs="Arial"/>
                <w:sz w:val="16"/>
                <w:szCs w:val="16"/>
                <w:lang w:eastAsia="it-IT"/>
              </w:rPr>
              <w:t xml:space="preserve"> sottoposta a tutela ai sensi dell</w:t>
            </w:r>
            <w:r>
              <w:rPr>
                <w:rFonts w:ascii="Arial" w:eastAsia="FreeSans"/>
                <w:sz w:val="16"/>
                <w:szCs w:val="16"/>
                <w:lang w:eastAsia="it-IT"/>
              </w:rPr>
              <w:t>’</w:t>
            </w:r>
            <w:r>
              <w:rPr>
                <w:rFonts w:ascii="Arial" w:eastAsia="FreeSans" w:cs="Arial"/>
                <w:sz w:val="16"/>
                <w:szCs w:val="16"/>
                <w:lang w:eastAsia="it-IT"/>
              </w:rPr>
              <w:t>articolo 115 del d.lgs. n. 152/2006</w:t>
            </w:r>
          </w:p>
        </w:tc>
      </w:tr>
      <w:tr w:rsidR="00B539D9" w:rsidTr="00FD343D">
        <w:trPr>
          <w:trHeight w:val="837"/>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eastAsia="FreeSans"/>
                <w:b/>
              </w:rPr>
            </w:pP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eastAsia="FreeSans"/>
                <w:b/>
              </w:rPr>
            </w:pP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0957D7" w:rsidRDefault="00B539D9" w:rsidP="00680C7F">
            <w:pPr>
              <w:tabs>
                <w:tab w:val="left" w:pos="10915"/>
              </w:tabs>
              <w:ind w:left="142" w:right="142"/>
              <w:rPr>
                <w:rFonts w:ascii="Arial" w:eastAsia="FreeSans" w:cs="Arial"/>
                <w:szCs w:val="18"/>
                <w:lang w:eastAsia="it-IT"/>
              </w:rPr>
            </w:pPr>
            <w:r w:rsidRPr="000957D7">
              <w:rPr>
                <w:rFonts w:ascii="Arial" w:eastAsia="FreeSans" w:cs="Arial"/>
                <w:szCs w:val="18"/>
                <w:lang w:eastAsia="it-IT"/>
              </w:rPr>
              <w:t>Documentazione necessaria per il rilascio dell</w:t>
            </w:r>
            <w:r w:rsidRPr="000957D7">
              <w:rPr>
                <w:rFonts w:ascii="Arial" w:eastAsia="FreeSans"/>
                <w:szCs w:val="18"/>
                <w:lang w:eastAsia="it-IT"/>
              </w:rPr>
              <w:t>’</w:t>
            </w:r>
            <w:r w:rsidRPr="000957D7">
              <w:rPr>
                <w:rFonts w:ascii="Arial" w:eastAsia="FreeSans" w:cs="Arial"/>
                <w:szCs w:val="18"/>
                <w:lang w:eastAsia="it-IT"/>
              </w:rPr>
              <w:t>autorizzazione relativa al vincolo idraulico:</w:t>
            </w:r>
          </w:p>
          <w:p w:rsidR="00B539D9" w:rsidRDefault="00B539D9" w:rsidP="000B0E77">
            <w:pPr>
              <w:tabs>
                <w:tab w:val="left" w:pos="10915"/>
              </w:tabs>
              <w:ind w:left="142" w:right="142"/>
              <w:rPr>
                <w:rFonts w:ascii="Arial" w:eastAsia="FreeSans" w:cs="Arial"/>
                <w:sz w:val="20"/>
                <w:szCs w:val="20"/>
                <w:lang w:eastAsia="it-IT"/>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83" w:type="dxa"/>
            <w:vMerge/>
            <w:tcBorders>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cs="Arial"/>
                <w:sz w:val="20"/>
                <w:szCs w:val="20"/>
                <w:lang w:eastAsia="it-IT"/>
              </w:rPr>
            </w:pPr>
          </w:p>
        </w:tc>
        <w:tc>
          <w:tcPr>
            <w:tcW w:w="2552"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cs="Arial"/>
                <w:sz w:val="16"/>
                <w:szCs w:val="16"/>
                <w:lang w:eastAsia="it-IT"/>
              </w:rPr>
            </w:pPr>
          </w:p>
        </w:tc>
      </w:tr>
      <w:tr w:rsidR="00B539D9" w:rsidTr="00FD343D">
        <w:trPr>
          <w:trHeight w:val="567"/>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680C7F">
            <w:pPr>
              <w:tabs>
                <w:tab w:val="left" w:pos="10915"/>
              </w:tabs>
              <w:ind w:left="142" w:right="142"/>
            </w:pPr>
            <w:r w:rsidRPr="008E6D96">
              <w:rPr>
                <w:rFonts w:ascii="Arial" w:eastAsia="FreeSans" w:cs="Arial"/>
                <w:szCs w:val="18"/>
                <w:lang w:eastAsia="it-IT"/>
              </w:rPr>
              <w:t>Relazione Tecnica Specifica con modalit</w:t>
            </w:r>
            <w:r w:rsidRPr="008E6D96">
              <w:rPr>
                <w:rFonts w:ascii="Arial" w:eastAsia="FreeSans"/>
                <w:szCs w:val="18"/>
                <w:lang w:eastAsia="it-IT"/>
              </w:rPr>
              <w:t>à</w:t>
            </w:r>
            <w:r w:rsidRPr="008E6D96">
              <w:rPr>
                <w:rFonts w:ascii="Arial" w:eastAsia="FreeSans" w:cs="Arial"/>
                <w:szCs w:val="18"/>
                <w:lang w:eastAsia="it-IT"/>
              </w:rPr>
              <w:t xml:space="preserve"> di calcolo</w:t>
            </w:r>
          </w:p>
        </w:tc>
        <w:tc>
          <w:tcPr>
            <w:tcW w:w="1283" w:type="dxa"/>
            <w:vMerge/>
            <w:tcBorders>
              <w:left w:val="single" w:sz="4" w:space="0" w:color="D9D9D9"/>
              <w:right w:val="single" w:sz="4" w:space="0" w:color="D9D9D9"/>
            </w:tcBorders>
            <w:vAlign w:val="center"/>
          </w:tcPr>
          <w:p w:rsidR="00B539D9" w:rsidRPr="00F30A2F" w:rsidRDefault="00B539D9" w:rsidP="00072922">
            <w:pPr>
              <w:tabs>
                <w:tab w:val="left" w:pos="10915"/>
              </w:tabs>
              <w:ind w:left="142"/>
              <w:jc w:val="center"/>
              <w:rPr>
                <w:highlight w:val="yellow"/>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pPr>
          </w:p>
        </w:tc>
      </w:tr>
      <w:tr w:rsidR="00B539D9" w:rsidTr="00FD343D">
        <w:trPr>
          <w:trHeight w:val="1418"/>
        </w:trPr>
        <w:tc>
          <w:tcPr>
            <w:tcW w:w="1130"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680C7F">
            <w:pPr>
              <w:tabs>
                <w:tab w:val="left" w:pos="10915"/>
              </w:tabs>
              <w:ind w:left="142"/>
              <w:rPr>
                <w:rFonts w:ascii="Arial" w:eastAsia="FreeSans" w:cs="Arial"/>
                <w:szCs w:val="18"/>
                <w:lang w:eastAsia="it-IT"/>
              </w:rPr>
            </w:pPr>
          </w:p>
          <w:p w:rsidR="00B539D9" w:rsidRPr="008E6D96" w:rsidRDefault="00B539D9" w:rsidP="00680C7F">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680C7F">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4E4FB3">
            <w:pPr>
              <w:tabs>
                <w:tab w:val="left" w:pos="10915"/>
              </w:tabs>
              <w:suppressAutoHyphens w:val="0"/>
              <w:autoSpaceDE w:val="0"/>
              <w:autoSpaceDN w:val="0"/>
              <w:adjustRightInd w:val="0"/>
              <w:ind w:left="360"/>
              <w:rPr>
                <w:rFonts w:ascii="Arial" w:eastAsia="FreeSans" w:cs="Arial"/>
                <w:szCs w:val="18"/>
                <w:lang w:eastAsia="it-IT"/>
              </w:rPr>
            </w:pPr>
          </w:p>
        </w:tc>
        <w:tc>
          <w:tcPr>
            <w:tcW w:w="1283" w:type="dxa"/>
            <w:vMerge/>
            <w:tcBorders>
              <w:left w:val="single" w:sz="4" w:space="0" w:color="D9D9D9"/>
              <w:right w:val="single" w:sz="4" w:space="0" w:color="D9D9D9"/>
            </w:tcBorders>
            <w:vAlign w:val="center"/>
          </w:tcPr>
          <w:p w:rsidR="00B539D9" w:rsidRPr="00F30A2F" w:rsidRDefault="00B539D9" w:rsidP="00072922">
            <w:pPr>
              <w:tabs>
                <w:tab w:val="left" w:pos="10915"/>
              </w:tabs>
              <w:ind w:left="142"/>
              <w:jc w:val="center"/>
              <w:rPr>
                <w:rFonts w:ascii="Arial" w:eastAsia="FreeSans"/>
                <w:color w:val="0000FF"/>
                <w:szCs w:val="18"/>
                <w:highlight w:val="yellow"/>
                <w:lang w:eastAsia="it-IT"/>
              </w:rPr>
            </w:pPr>
          </w:p>
        </w:tc>
        <w:tc>
          <w:tcPr>
            <w:tcW w:w="2552"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680C7F">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680C7F">
            <w:pPr>
              <w:tabs>
                <w:tab w:val="left" w:pos="10915"/>
              </w:tabs>
              <w:ind w:left="142" w:right="142"/>
              <w:rPr>
                <w:rFonts w:ascii="Arial" w:eastAsia="FreeSans"/>
                <w:sz w:val="16"/>
                <w:szCs w:val="16"/>
                <w:lang w:eastAsia="it-IT"/>
              </w:rPr>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D343D">
        <w:trPr>
          <w:trHeight w:val="567"/>
        </w:trPr>
        <w:tc>
          <w:tcPr>
            <w:tcW w:w="1130"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gridSpan w:val="3"/>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1"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Verifica di Compatibilit</w:t>
            </w:r>
            <w:r w:rsidRPr="008E6D96">
              <w:rPr>
                <w:rFonts w:ascii="Arial" w:eastAsia="FreeSans"/>
                <w:szCs w:val="18"/>
                <w:lang w:eastAsia="it-IT"/>
              </w:rPr>
              <w:t>à</w:t>
            </w:r>
            <w:r w:rsidRPr="008E6D96">
              <w:rPr>
                <w:rFonts w:ascii="Arial" w:eastAsia="FreeSans" w:cs="Arial"/>
                <w:szCs w:val="18"/>
                <w:lang w:eastAsia="it-IT"/>
              </w:rPr>
              <w:t xml:space="preserve"> Idraulica</w:t>
            </w:r>
          </w:p>
        </w:tc>
        <w:tc>
          <w:tcPr>
            <w:tcW w:w="1283" w:type="dxa"/>
            <w:vMerge/>
            <w:tcBorders>
              <w:left w:val="single" w:sz="4" w:space="0" w:color="D9D9D9"/>
              <w:bottom w:val="single" w:sz="4" w:space="0" w:color="auto"/>
              <w:right w:val="single" w:sz="4" w:space="0" w:color="D9D9D9"/>
            </w:tcBorders>
            <w:vAlign w:val="center"/>
          </w:tcPr>
          <w:p w:rsidR="00B539D9" w:rsidRPr="00427E0F" w:rsidRDefault="00B539D9" w:rsidP="00072922">
            <w:pPr>
              <w:tabs>
                <w:tab w:val="left" w:pos="10915"/>
              </w:tabs>
              <w:ind w:left="142"/>
              <w:jc w:val="center"/>
              <w:rPr>
                <w:b/>
                <w:highlight w:val="yellow"/>
              </w:rPr>
            </w:pPr>
          </w:p>
        </w:tc>
        <w:tc>
          <w:tcPr>
            <w:tcW w:w="2552"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680C7F">
            <w:pPr>
              <w:tabs>
                <w:tab w:val="left" w:pos="10915"/>
              </w:tabs>
              <w:ind w:left="142" w:right="142"/>
            </w:pPr>
            <w:r w:rsidRPr="008E6D96">
              <w:rPr>
                <w:rFonts w:ascii="Arial" w:eastAsia="FreeSans" w:cs="Arial"/>
                <w:sz w:val="16"/>
                <w:szCs w:val="16"/>
              </w:rPr>
              <w:t>in caso di Piano delle Acque o altro Regolamento comunale</w:t>
            </w:r>
          </w:p>
        </w:tc>
      </w:tr>
    </w:tbl>
    <w:p w:rsidR="00B539D9" w:rsidRDefault="00B539D9"/>
    <w:p w:rsidR="00B539D9" w:rsidRDefault="00B539D9"/>
    <w:p w:rsidR="00B539D9" w:rsidRDefault="00B539D9"/>
    <w:p w:rsidR="00B539D9" w:rsidRDefault="00B539D9"/>
    <w:p w:rsidR="00B539D9" w:rsidRDefault="00B539D9"/>
    <w:tbl>
      <w:tblPr>
        <w:tblW w:w="5060" w:type="pct"/>
        <w:tblInd w:w="-137" w:type="dxa"/>
        <w:tblLayout w:type="fixed"/>
        <w:tblCellMar>
          <w:left w:w="0" w:type="dxa"/>
          <w:right w:w="0" w:type="dxa"/>
        </w:tblCellMar>
        <w:tblLook w:val="0000"/>
      </w:tblPr>
      <w:tblGrid>
        <w:gridCol w:w="1133"/>
        <w:gridCol w:w="850"/>
        <w:gridCol w:w="5244"/>
        <w:gridCol w:w="1276"/>
        <w:gridCol w:w="2553"/>
      </w:tblGrid>
      <w:tr w:rsidR="00B539D9" w:rsidTr="00D40DE6">
        <w:trPr>
          <w:trHeight w:val="567"/>
        </w:trPr>
        <w:tc>
          <w:tcPr>
            <w:tcW w:w="1133" w:type="dxa"/>
            <w:tcBorders>
              <w:top w:val="single" w:sz="4" w:space="0" w:color="000000"/>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000000"/>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Valutazione di Incidenza Ambientale (VINCA)</w:t>
            </w:r>
          </w:p>
        </w:tc>
        <w:tc>
          <w:tcPr>
            <w:tcW w:w="1276" w:type="dxa"/>
            <w:vMerge w:val="restart"/>
            <w:tcBorders>
              <w:top w:val="single" w:sz="4" w:space="0" w:color="000000"/>
              <w:left w:val="single" w:sz="4" w:space="0" w:color="D9D9D9"/>
              <w:right w:val="single" w:sz="4" w:space="0" w:color="D9D9D9"/>
            </w:tcBorders>
            <w:vAlign w:val="center"/>
          </w:tcPr>
          <w:p w:rsidR="00B539D9" w:rsidRPr="00427E0F" w:rsidRDefault="00B539D9" w:rsidP="00F24962">
            <w:pPr>
              <w:tabs>
                <w:tab w:val="left" w:pos="10915"/>
              </w:tabs>
              <w:ind w:left="142"/>
              <w:jc w:val="center"/>
              <w:rPr>
                <w:b/>
              </w:rPr>
            </w:pPr>
            <w:r w:rsidRPr="00427E0F">
              <w:rPr>
                <w:rFonts w:ascii="Arial" w:eastAsia="FreeSans" w:cs="Arial"/>
                <w:b/>
                <w:sz w:val="20"/>
                <w:szCs w:val="20"/>
                <w:lang w:eastAsia="it-IT"/>
              </w:rPr>
              <w:t>2</w:t>
            </w:r>
            <w:r>
              <w:rPr>
                <w:rFonts w:ascii="Arial" w:eastAsia="FreeSans" w:cs="Arial"/>
                <w:b/>
                <w:sz w:val="20"/>
                <w:szCs w:val="20"/>
                <w:lang w:eastAsia="it-IT"/>
              </w:rPr>
              <w:t>2</w:t>
            </w:r>
            <w:r w:rsidRPr="00427E0F">
              <w:rPr>
                <w:rFonts w:ascii="Arial" w:eastAsia="FreeSans" w:cs="Arial"/>
                <w:b/>
                <w:sz w:val="20"/>
                <w:szCs w:val="20"/>
                <w:lang w:eastAsia="it-IT"/>
              </w:rPr>
              <w:t>)</w:t>
            </w:r>
          </w:p>
        </w:tc>
        <w:tc>
          <w:tcPr>
            <w:tcW w:w="2553" w:type="dxa"/>
            <w:vMerge w:val="restart"/>
            <w:tcBorders>
              <w:top w:val="single" w:sz="4" w:space="0" w:color="000000"/>
              <w:left w:val="single" w:sz="4" w:space="0" w:color="D9D9D9"/>
              <w:right w:val="single" w:sz="4" w:space="0" w:color="000001"/>
            </w:tcBorders>
            <w:vAlign w:val="center"/>
          </w:tcPr>
          <w:p w:rsidR="00B539D9" w:rsidRDefault="00B539D9" w:rsidP="00AF2138">
            <w:pPr>
              <w:tabs>
                <w:tab w:val="left" w:pos="10915"/>
              </w:tabs>
              <w:ind w:left="142" w:right="142"/>
              <w:rPr>
                <w:rFonts w:ascii="Arial" w:eastAsia="FreeSans"/>
                <w:sz w:val="16"/>
                <w:szCs w:val="16"/>
                <w:lang w:eastAsia="it-IT"/>
              </w:rPr>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intervento </w:t>
            </w:r>
            <w:r>
              <w:rPr>
                <w:rFonts w:ascii="Arial" w:eastAsia="FreeSans"/>
                <w:sz w:val="16"/>
                <w:szCs w:val="16"/>
                <w:lang w:eastAsia="it-IT"/>
              </w:rPr>
              <w:t>è</w:t>
            </w:r>
            <w:r>
              <w:rPr>
                <w:rFonts w:ascii="Arial" w:eastAsia="FreeSans" w:cs="Arial"/>
                <w:sz w:val="16"/>
                <w:szCs w:val="16"/>
                <w:lang w:eastAsia="it-IT"/>
              </w:rPr>
              <w:t xml:space="preserve"> soggetto a valutazione d</w:t>
            </w:r>
            <w:r>
              <w:rPr>
                <w:rFonts w:ascii="Arial" w:eastAsia="FreeSans"/>
                <w:sz w:val="16"/>
                <w:szCs w:val="16"/>
                <w:lang w:eastAsia="it-IT"/>
              </w:rPr>
              <w:t>’</w:t>
            </w:r>
            <w:r>
              <w:rPr>
                <w:rFonts w:ascii="Arial" w:eastAsia="FreeSans" w:cs="Arial"/>
                <w:sz w:val="16"/>
                <w:szCs w:val="16"/>
                <w:lang w:eastAsia="it-IT"/>
              </w:rPr>
              <w:t xml:space="preserve">incidenza nelle zone appartenenti alla rete </w:t>
            </w:r>
            <w:r>
              <w:rPr>
                <w:rFonts w:ascii="Arial" w:eastAsia="FreeSans"/>
                <w:sz w:val="16"/>
                <w:szCs w:val="16"/>
                <w:lang w:eastAsia="it-IT"/>
              </w:rPr>
              <w:t>“</w:t>
            </w:r>
            <w:r>
              <w:rPr>
                <w:rFonts w:ascii="Arial" w:eastAsia="FreeSans" w:cs="Arial"/>
                <w:sz w:val="16"/>
                <w:szCs w:val="16"/>
                <w:lang w:eastAsia="it-IT"/>
              </w:rPr>
              <w:t xml:space="preserve">Natura </w:t>
            </w:r>
            <w:r w:rsidRPr="008E6D96">
              <w:rPr>
                <w:rFonts w:ascii="Arial" w:eastAsia="FreeSans" w:cs="Arial"/>
                <w:sz w:val="16"/>
                <w:szCs w:val="16"/>
                <w:lang w:eastAsia="it-IT"/>
              </w:rPr>
              <w:t>2000</w:t>
            </w:r>
            <w:r w:rsidRPr="008E6D96">
              <w:rPr>
                <w:rFonts w:ascii="Arial" w:eastAsia="FreeSans"/>
                <w:sz w:val="16"/>
                <w:szCs w:val="16"/>
                <w:lang w:eastAsia="it-IT"/>
              </w:rPr>
              <w:t>”</w:t>
            </w:r>
            <w:r w:rsidRPr="008E6D96">
              <w:rPr>
                <w:rFonts w:ascii="Arial" w:eastAsia="FreeSans" w:cs="Arial"/>
                <w:sz w:val="16"/>
                <w:szCs w:val="16"/>
                <w:lang w:eastAsia="it-IT"/>
              </w:rPr>
              <w:t xml:space="preserve"> </w:t>
            </w:r>
            <w:r w:rsidRPr="008E6D96">
              <w:rPr>
                <w:rFonts w:ascii="Arial" w:eastAsia="FreeSans"/>
                <w:sz w:val="16"/>
                <w:szCs w:val="16"/>
                <w:lang w:eastAsia="it-IT"/>
              </w:rPr>
              <w:t>–</w:t>
            </w:r>
            <w:r w:rsidRPr="008E6D96">
              <w:rPr>
                <w:rFonts w:ascii="Arial" w:eastAsia="FreeSans" w:cs="Arial"/>
                <w:sz w:val="16"/>
                <w:szCs w:val="16"/>
                <w:lang w:eastAsia="it-IT"/>
              </w:rPr>
              <w:t xml:space="preserve"> </w:t>
            </w:r>
            <w:r w:rsidRPr="008E6D96">
              <w:rPr>
                <w:rFonts w:ascii="Arial" w:eastAsia="FreeSans" w:cs="Arial"/>
                <w:sz w:val="16"/>
                <w:szCs w:val="16"/>
              </w:rPr>
              <w:t>SIC/ZPS</w:t>
            </w:r>
          </w:p>
        </w:tc>
      </w:tr>
      <w:tr w:rsidR="00B539D9" w:rsidTr="003A28C8">
        <w:trPr>
          <w:trHeight w:val="964"/>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eastAsia="FreeSans"/>
                <w:b/>
              </w:rPr>
            </w:pP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eastAsia="FreeSans"/>
                <w:b/>
              </w:rPr>
            </w:pP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Pr="000957D7" w:rsidRDefault="00B539D9" w:rsidP="00427E0F">
            <w:pPr>
              <w:tabs>
                <w:tab w:val="left" w:pos="10915"/>
              </w:tabs>
              <w:ind w:left="142" w:right="142"/>
              <w:rPr>
                <w:rFonts w:ascii="Arial" w:eastAsia="FreeSans" w:hAnsi="Arial" w:cs="Arial"/>
                <w:szCs w:val="18"/>
                <w:lang w:eastAsia="it-IT"/>
              </w:rPr>
            </w:pPr>
            <w:r w:rsidRPr="000957D7">
              <w:rPr>
                <w:rFonts w:ascii="Arial" w:eastAsia="FreeSans" w:hAnsi="Arial" w:cs="Arial"/>
                <w:szCs w:val="18"/>
                <w:lang w:eastAsia="it-IT"/>
              </w:rPr>
              <w:t>Documentazione necessaria all’approvazione del progetto in zona speciale di conservazione:</w:t>
            </w:r>
          </w:p>
          <w:p w:rsidR="00B539D9" w:rsidRPr="00677CD3" w:rsidRDefault="00B539D9" w:rsidP="000B0E77">
            <w:pPr>
              <w:tabs>
                <w:tab w:val="left" w:pos="10915"/>
              </w:tabs>
              <w:ind w:left="142" w:right="142"/>
              <w:rPr>
                <w:rFonts w:ascii="Arial" w:hAnsi="Arial" w:cs="Arial"/>
                <w:sz w:val="20"/>
                <w:szCs w:val="20"/>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76" w:type="dxa"/>
            <w:vMerge/>
            <w:tcBorders>
              <w:left w:val="single" w:sz="4" w:space="0" w:color="D9D9D9"/>
              <w:right w:val="single" w:sz="4" w:space="0" w:color="D9D9D9"/>
            </w:tcBorders>
            <w:vAlign w:val="center"/>
          </w:tcPr>
          <w:p w:rsidR="00B539D9" w:rsidRPr="00427E0F" w:rsidRDefault="00B539D9" w:rsidP="00072922">
            <w:pPr>
              <w:tabs>
                <w:tab w:val="left" w:pos="10915"/>
              </w:tabs>
              <w:ind w:left="142"/>
              <w:jc w:val="center"/>
              <w:rPr>
                <w:b/>
              </w:rPr>
            </w:pPr>
          </w:p>
        </w:tc>
        <w:tc>
          <w:tcPr>
            <w:tcW w:w="2553" w:type="dxa"/>
            <w:vMerge/>
            <w:tcBorders>
              <w:left w:val="single" w:sz="4" w:space="0" w:color="D9D9D9"/>
              <w:right w:val="single" w:sz="4" w:space="0" w:color="000001"/>
            </w:tcBorders>
            <w:vAlign w:val="center"/>
          </w:tcPr>
          <w:p w:rsidR="00B539D9" w:rsidRDefault="00B539D9" w:rsidP="00072922">
            <w:pPr>
              <w:tabs>
                <w:tab w:val="left" w:pos="10915"/>
              </w:tabs>
              <w:ind w:left="142"/>
            </w:pPr>
          </w:p>
        </w:tc>
      </w:tr>
      <w:tr w:rsidR="00B539D9" w:rsidTr="008E6D96">
        <w:trPr>
          <w:trHeight w:val="567"/>
        </w:trPr>
        <w:tc>
          <w:tcPr>
            <w:tcW w:w="1133"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427E0F">
            <w:pPr>
              <w:tabs>
                <w:tab w:val="left" w:pos="10915"/>
              </w:tabs>
              <w:ind w:left="142" w:right="142"/>
              <w:jc w:val="left"/>
            </w:pPr>
            <w:r w:rsidRPr="008E6D96">
              <w:rPr>
                <w:rFonts w:ascii="Arial" w:eastAsia="FreeSans" w:cs="Arial"/>
                <w:szCs w:val="18"/>
                <w:lang w:eastAsia="it-IT"/>
              </w:rPr>
              <w:t>Relazione di Screening e valutazione appropriata</w:t>
            </w:r>
          </w:p>
          <w:p w:rsidR="00B539D9" w:rsidRPr="008E6D96" w:rsidRDefault="00B539D9" w:rsidP="00427E0F">
            <w:pPr>
              <w:tabs>
                <w:tab w:val="left" w:pos="10915"/>
              </w:tabs>
              <w:ind w:left="142" w:right="142"/>
            </w:pPr>
            <w:r w:rsidRPr="008E6D96">
              <w:rPr>
                <w:rFonts w:ascii="Arial" w:eastAsia="FreeSans" w:cs="Arial"/>
                <w:szCs w:val="18"/>
                <w:lang w:eastAsia="it-IT"/>
              </w:rPr>
              <w:t>(fase 1 e 2)</w:t>
            </w:r>
          </w:p>
        </w:tc>
        <w:tc>
          <w:tcPr>
            <w:tcW w:w="1276" w:type="dxa"/>
            <w:vMerge/>
            <w:tcBorders>
              <w:left w:val="single" w:sz="4" w:space="0" w:color="D9D9D9"/>
              <w:bottom w:val="single" w:sz="4" w:space="0" w:color="auto"/>
              <w:right w:val="single" w:sz="4" w:space="0" w:color="D9D9D9"/>
            </w:tcBorders>
            <w:vAlign w:val="center"/>
          </w:tcPr>
          <w:p w:rsidR="00B539D9" w:rsidRPr="00427E0F" w:rsidRDefault="00B539D9" w:rsidP="00072922">
            <w:pPr>
              <w:tabs>
                <w:tab w:val="left" w:pos="10915"/>
              </w:tabs>
              <w:ind w:left="142"/>
              <w:jc w:val="center"/>
              <w:rPr>
                <w:b/>
              </w:rPr>
            </w:pPr>
          </w:p>
        </w:tc>
        <w:tc>
          <w:tcPr>
            <w:tcW w:w="2553" w:type="dxa"/>
            <w:vMerge/>
            <w:tcBorders>
              <w:left w:val="single" w:sz="4" w:space="0" w:color="D9D9D9"/>
              <w:bottom w:val="single" w:sz="4" w:space="0" w:color="auto"/>
              <w:right w:val="single" w:sz="4" w:space="0" w:color="000001"/>
            </w:tcBorders>
            <w:vAlign w:val="center"/>
          </w:tcPr>
          <w:p w:rsidR="00B539D9" w:rsidRDefault="00B539D9" w:rsidP="00072922">
            <w:pPr>
              <w:tabs>
                <w:tab w:val="left" w:pos="10915"/>
              </w:tabs>
              <w:ind w:left="142"/>
              <w:rPr>
                <w:rFonts w:ascii="Arial" w:eastAsia="FreeSans"/>
                <w:color w:val="0000FF"/>
                <w:sz w:val="16"/>
                <w:szCs w:val="16"/>
                <w:lang w:eastAsia="it-IT"/>
              </w:rPr>
            </w:pPr>
          </w:p>
        </w:tc>
      </w:tr>
      <w:tr w:rsidR="00B539D9" w:rsidTr="008E6D96">
        <w:trPr>
          <w:trHeight w:val="567"/>
        </w:trPr>
        <w:tc>
          <w:tcPr>
            <w:tcW w:w="1133" w:type="dxa"/>
            <w:tcBorders>
              <w:top w:val="single" w:sz="4" w:space="0" w:color="auto"/>
              <w:left w:val="single" w:sz="4" w:space="0" w:color="000001"/>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ascii="Arial" w:hAnsi="Arial" w:cs="Arial"/>
                <w:b/>
                <w:sz w:val="28"/>
                <w:szCs w:val="28"/>
              </w:rPr>
            </w:pPr>
            <w:r w:rsidRPr="00427E0F">
              <w:rPr>
                <w:rFonts w:ascii="Arial" w:hAnsi="Arial" w:cs="Arial"/>
                <w:b/>
                <w:sz w:val="28"/>
                <w:szCs w:val="28"/>
              </w:rPr>
              <w:sym w:font="Wingdings" w:char="F0A8"/>
            </w:r>
          </w:p>
        </w:tc>
        <w:tc>
          <w:tcPr>
            <w:tcW w:w="850" w:type="dxa"/>
            <w:tcBorders>
              <w:top w:val="single" w:sz="4" w:space="0" w:color="auto"/>
              <w:left w:val="single" w:sz="4" w:space="0" w:color="D9D9D9"/>
              <w:bottom w:val="single" w:sz="4" w:space="0" w:color="D9D9D9"/>
              <w:right w:val="single" w:sz="4" w:space="0" w:color="D9D9D9"/>
            </w:tcBorders>
            <w:vAlign w:val="center"/>
          </w:tcPr>
          <w:p w:rsidR="00B539D9" w:rsidRPr="00427E0F" w:rsidRDefault="00B539D9" w:rsidP="00072922">
            <w:pPr>
              <w:tabs>
                <w:tab w:val="left" w:pos="10915"/>
              </w:tabs>
              <w:ind w:left="142"/>
              <w:jc w:val="center"/>
              <w:rPr>
                <w:rFonts w:ascii="Arial" w:hAnsi="Arial" w:cs="Arial"/>
                <w:b/>
                <w:sz w:val="28"/>
                <w:szCs w:val="28"/>
              </w:rPr>
            </w:pPr>
            <w:r w:rsidRPr="00427E0F">
              <w:rPr>
                <w:rFonts w:ascii="Arial" w:hAnsi="Arial" w:cs="Arial"/>
                <w:b/>
                <w:sz w:val="28"/>
                <w:szCs w:val="28"/>
              </w:rPr>
              <w:sym w:font="Wingdings" w:char="F0A8"/>
            </w:r>
          </w:p>
        </w:tc>
        <w:tc>
          <w:tcPr>
            <w:tcW w:w="5244" w:type="dxa"/>
            <w:tcBorders>
              <w:top w:val="single" w:sz="4" w:space="0" w:color="auto"/>
              <w:left w:val="single" w:sz="4" w:space="0" w:color="D9D9D9"/>
              <w:bottom w:val="single" w:sz="4" w:space="0" w:color="D9D9D9"/>
              <w:right w:val="single" w:sz="4" w:space="0" w:color="D9D9D9"/>
            </w:tcBorders>
            <w:vAlign w:val="center"/>
          </w:tcPr>
          <w:p w:rsidR="00B539D9" w:rsidRPr="00D71FB8" w:rsidRDefault="00B539D9" w:rsidP="00427E0F">
            <w:pPr>
              <w:tabs>
                <w:tab w:val="left" w:pos="10915"/>
              </w:tabs>
              <w:ind w:left="142" w:right="142"/>
              <w:jc w:val="left"/>
              <w:rPr>
                <w:rFonts w:ascii="Arial" w:eastAsia="FreeSans" w:cs="Arial"/>
                <w:szCs w:val="18"/>
                <w:lang w:eastAsia="it-IT"/>
              </w:rPr>
            </w:pPr>
            <w:r w:rsidRPr="00D71FB8">
              <w:rPr>
                <w:rFonts w:ascii="Arial" w:eastAsia="FreeSans" w:cs="Arial"/>
                <w:szCs w:val="18"/>
                <w:lang w:eastAsia="it-IT"/>
              </w:rPr>
              <w:t>Deroga alla fascia di rispetto cimiteriale</w:t>
            </w:r>
          </w:p>
        </w:tc>
        <w:tc>
          <w:tcPr>
            <w:tcW w:w="1276"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cs="Arial"/>
                <w:b/>
                <w:sz w:val="20"/>
                <w:szCs w:val="20"/>
                <w:lang w:eastAsia="it-IT"/>
              </w:rPr>
            </w:pPr>
            <w:r w:rsidRPr="008E6D96">
              <w:rPr>
                <w:rFonts w:ascii="Arial" w:eastAsia="FreeSans" w:cs="Arial"/>
                <w:b/>
                <w:sz w:val="20"/>
                <w:szCs w:val="20"/>
                <w:lang w:eastAsia="it-IT"/>
              </w:rPr>
              <w:t>2</w:t>
            </w:r>
            <w:r>
              <w:rPr>
                <w:rFonts w:ascii="Arial" w:eastAsia="FreeSans" w:cs="Arial"/>
                <w:b/>
                <w:sz w:val="20"/>
                <w:szCs w:val="20"/>
                <w:lang w:eastAsia="it-IT"/>
              </w:rPr>
              <w:t>3</w:t>
            </w:r>
            <w:r w:rsidRPr="008E6D96">
              <w:rPr>
                <w:rFonts w:ascii="Arial" w:eastAsia="FreeSans" w:cs="Arial"/>
                <w:b/>
                <w:sz w:val="20"/>
                <w:szCs w:val="20"/>
                <w:lang w:eastAsia="it-IT"/>
              </w:rPr>
              <w:t>)</w:t>
            </w:r>
          </w:p>
        </w:tc>
        <w:tc>
          <w:tcPr>
            <w:tcW w:w="2553" w:type="dxa"/>
            <w:vMerge w:val="restart"/>
            <w:tcBorders>
              <w:top w:val="single" w:sz="4" w:space="0" w:color="auto"/>
              <w:left w:val="single" w:sz="4" w:space="0" w:color="D9D9D9"/>
              <w:right w:val="single" w:sz="4" w:space="0" w:color="000001"/>
            </w:tcBorders>
            <w:vAlign w:val="center"/>
          </w:tcPr>
          <w:p w:rsidR="00B539D9" w:rsidRDefault="00B539D9" w:rsidP="00AF2138">
            <w:pPr>
              <w:tabs>
                <w:tab w:val="left" w:pos="10915"/>
              </w:tabs>
              <w:ind w:left="142" w:right="142"/>
              <w:rPr>
                <w:rFonts w:ascii="Arial" w:eastAsia="FreeSans"/>
                <w:color w:val="0000FF"/>
                <w:sz w:val="16"/>
                <w:szCs w:val="16"/>
                <w:lang w:eastAsia="it-IT"/>
              </w:rPr>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 xml:space="preserve">intervento ricade nella fascia di rispetto cimiteriale e non </w:t>
            </w:r>
            <w:r>
              <w:rPr>
                <w:rFonts w:ascii="Arial" w:eastAsia="FreeSans"/>
                <w:sz w:val="16"/>
                <w:szCs w:val="16"/>
                <w:lang w:eastAsia="it-IT"/>
              </w:rPr>
              <w:t>è</w:t>
            </w:r>
            <w:r>
              <w:rPr>
                <w:rFonts w:ascii="Arial" w:eastAsia="FreeSans" w:cs="Arial"/>
                <w:sz w:val="16"/>
                <w:szCs w:val="16"/>
                <w:lang w:eastAsia="it-IT"/>
              </w:rPr>
              <w:t xml:space="preserve"> consentito ai sensi dell</w:t>
            </w:r>
            <w:r>
              <w:rPr>
                <w:rFonts w:ascii="Arial" w:eastAsia="FreeSans"/>
                <w:sz w:val="16"/>
                <w:szCs w:val="16"/>
                <w:lang w:eastAsia="it-IT"/>
              </w:rPr>
              <w:t>’</w:t>
            </w:r>
            <w:r>
              <w:rPr>
                <w:rFonts w:ascii="Arial" w:eastAsia="FreeSans" w:cs="Arial"/>
                <w:sz w:val="16"/>
                <w:szCs w:val="16"/>
                <w:lang w:eastAsia="it-IT"/>
              </w:rPr>
              <w:t>articolo 338 del testo unico delle leggi sanitarie 1265/1934</w:t>
            </w:r>
          </w:p>
        </w:tc>
      </w:tr>
      <w:tr w:rsidR="00B539D9" w:rsidTr="00D743F8">
        <w:trPr>
          <w:trHeight w:val="930"/>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Default="00B539D9" w:rsidP="00072922">
            <w:pPr>
              <w:tabs>
                <w:tab w:val="left" w:pos="10915"/>
              </w:tabs>
              <w:ind w:left="142"/>
              <w:jc w:val="center"/>
              <w:rPr>
                <w:rFonts w:eastAsia="FreeSans"/>
              </w:rPr>
            </w:pP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jc w:val="center"/>
              <w:rPr>
                <w:rFonts w:eastAsia="FreeSans"/>
              </w:rPr>
            </w:pP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Pr="000957D7" w:rsidRDefault="00B539D9" w:rsidP="009D6967">
            <w:pPr>
              <w:tabs>
                <w:tab w:val="left" w:pos="10915"/>
              </w:tabs>
              <w:ind w:left="142" w:right="142"/>
              <w:rPr>
                <w:rFonts w:ascii="Arial" w:eastAsia="FreeSans" w:cs="Arial"/>
                <w:szCs w:val="18"/>
                <w:lang w:eastAsia="it-IT"/>
              </w:rPr>
            </w:pPr>
            <w:r w:rsidRPr="000957D7">
              <w:rPr>
                <w:rFonts w:ascii="Arial" w:eastAsia="FreeSans" w:cs="Arial"/>
                <w:szCs w:val="18"/>
                <w:lang w:eastAsia="it-IT"/>
              </w:rPr>
              <w:t>Documentazione necessaria per la richiesta di deroga alla fascia di rispetto cimiteriale</w:t>
            </w:r>
            <w:r>
              <w:rPr>
                <w:rFonts w:ascii="Arial" w:eastAsia="FreeSans" w:cs="Arial"/>
                <w:szCs w:val="18"/>
                <w:lang w:eastAsia="it-IT"/>
              </w:rPr>
              <w:t>:</w:t>
            </w:r>
          </w:p>
          <w:p w:rsidR="00B539D9" w:rsidRDefault="00B539D9" w:rsidP="000B0E77">
            <w:pPr>
              <w:tabs>
                <w:tab w:val="left" w:pos="10915"/>
              </w:tabs>
              <w:ind w:left="142" w:right="142"/>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76" w:type="dxa"/>
            <w:vMerge/>
            <w:tcBorders>
              <w:left w:val="single" w:sz="4" w:space="0" w:color="D9D9D9"/>
              <w:right w:val="single" w:sz="4" w:space="0" w:color="D9D9D9"/>
            </w:tcBorders>
            <w:vAlign w:val="center"/>
          </w:tcPr>
          <w:p w:rsidR="00B539D9" w:rsidRDefault="00B539D9" w:rsidP="00072922">
            <w:pPr>
              <w:tabs>
                <w:tab w:val="left" w:pos="10915"/>
              </w:tabs>
              <w:ind w:left="142"/>
              <w:jc w:val="center"/>
            </w:pPr>
          </w:p>
        </w:tc>
        <w:tc>
          <w:tcPr>
            <w:tcW w:w="2553" w:type="dxa"/>
            <w:vMerge/>
            <w:tcBorders>
              <w:left w:val="single" w:sz="4" w:space="0" w:color="D9D9D9"/>
              <w:right w:val="single" w:sz="4" w:space="0" w:color="000001"/>
            </w:tcBorders>
            <w:vAlign w:val="center"/>
          </w:tcPr>
          <w:p w:rsidR="00B539D9" w:rsidRDefault="00B539D9" w:rsidP="00072922">
            <w:pPr>
              <w:tabs>
                <w:tab w:val="left" w:pos="10915"/>
              </w:tabs>
              <w:ind w:left="142"/>
            </w:pPr>
          </w:p>
        </w:tc>
      </w:tr>
      <w:tr w:rsidR="00B539D9" w:rsidTr="00D743F8">
        <w:trPr>
          <w:trHeight w:val="567"/>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9D6967">
            <w:pPr>
              <w:tabs>
                <w:tab w:val="left" w:pos="10915"/>
              </w:tabs>
              <w:ind w:left="142" w:right="142"/>
            </w:pPr>
            <w:r w:rsidRPr="008E6D96">
              <w:rPr>
                <w:rFonts w:ascii="Arial" w:eastAsia="FreeSans" w:cs="Arial"/>
                <w:szCs w:val="18"/>
                <w:lang w:eastAsia="it-IT"/>
              </w:rPr>
              <w:t>Relazione Tecnica Specifica</w:t>
            </w:r>
            <w:r w:rsidRPr="008E6D96">
              <w:rPr>
                <w:rFonts w:ascii="Arial" w:eastAsia="FreeSans" w:cs="Arial"/>
                <w:sz w:val="16"/>
                <w:szCs w:val="16"/>
                <w:lang w:eastAsia="it-IT"/>
              </w:rPr>
              <w:t xml:space="preserve"> </w:t>
            </w:r>
          </w:p>
        </w:tc>
        <w:tc>
          <w:tcPr>
            <w:tcW w:w="1276" w:type="dxa"/>
            <w:vMerge/>
            <w:tcBorders>
              <w:left w:val="single" w:sz="4" w:space="0" w:color="D9D9D9"/>
              <w:right w:val="single" w:sz="4" w:space="0" w:color="D9D9D9"/>
            </w:tcBorders>
            <w:vAlign w:val="center"/>
          </w:tcPr>
          <w:p w:rsidR="00B539D9" w:rsidRDefault="00B539D9" w:rsidP="00072922">
            <w:pPr>
              <w:tabs>
                <w:tab w:val="left" w:pos="10915"/>
              </w:tabs>
              <w:ind w:left="142"/>
              <w:jc w:val="center"/>
              <w:rPr>
                <w:rFonts w:ascii="Arial" w:eastAsia="FreeSans"/>
                <w:color w:val="0000FF"/>
                <w:sz w:val="20"/>
                <w:szCs w:val="20"/>
                <w:lang w:eastAsia="it-IT"/>
              </w:rPr>
            </w:pPr>
          </w:p>
        </w:tc>
        <w:tc>
          <w:tcPr>
            <w:tcW w:w="2553"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8E6D96">
        <w:trPr>
          <w:trHeight w:val="1418"/>
        </w:trPr>
        <w:tc>
          <w:tcPr>
            <w:tcW w:w="1133"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AF2138">
            <w:pPr>
              <w:tabs>
                <w:tab w:val="left" w:pos="10915"/>
              </w:tabs>
              <w:ind w:left="142"/>
              <w:rPr>
                <w:rFonts w:ascii="Arial" w:eastAsia="FreeSans" w:cs="Arial"/>
                <w:szCs w:val="18"/>
                <w:lang w:eastAsia="it-IT"/>
              </w:rPr>
            </w:pPr>
          </w:p>
          <w:p w:rsidR="00B539D9" w:rsidRPr="008E6D96" w:rsidRDefault="00B539D9" w:rsidP="00AF2138">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AF2138">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4E4FB3">
            <w:pPr>
              <w:tabs>
                <w:tab w:val="left" w:pos="10915"/>
              </w:tabs>
              <w:suppressAutoHyphens w:val="0"/>
              <w:autoSpaceDE w:val="0"/>
              <w:autoSpaceDN w:val="0"/>
              <w:adjustRightInd w:val="0"/>
              <w:ind w:left="360"/>
              <w:rPr>
                <w:rFonts w:ascii="Arial" w:eastAsia="FreeSans"/>
                <w:szCs w:val="18"/>
                <w:lang w:eastAsia="it-IT"/>
              </w:rPr>
            </w:pPr>
          </w:p>
        </w:tc>
        <w:tc>
          <w:tcPr>
            <w:tcW w:w="1276"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color w:val="0000FF"/>
                <w:szCs w:val="18"/>
                <w:lang w:eastAsia="it-IT"/>
              </w:rPr>
            </w:pPr>
          </w:p>
        </w:tc>
        <w:tc>
          <w:tcPr>
            <w:tcW w:w="2553"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AF2138">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Default="00B539D9" w:rsidP="00AF2138">
            <w:pPr>
              <w:tabs>
                <w:tab w:val="left" w:pos="10915"/>
              </w:tabs>
              <w:ind w:left="142" w:right="142"/>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4147E2">
        <w:trPr>
          <w:trHeight w:val="974"/>
        </w:trPr>
        <w:tc>
          <w:tcPr>
            <w:tcW w:w="1133" w:type="dxa"/>
            <w:tcBorders>
              <w:top w:val="single" w:sz="4" w:space="0" w:color="auto"/>
              <w:left w:val="single" w:sz="4" w:space="0" w:color="000001"/>
              <w:bottom w:val="single" w:sz="4" w:space="0" w:color="D9D9D9"/>
              <w:right w:val="single" w:sz="4" w:space="0" w:color="D9D9D9"/>
            </w:tcBorders>
            <w:vAlign w:val="center"/>
          </w:tcPr>
          <w:p w:rsidR="00B539D9" w:rsidRPr="00AF2138" w:rsidRDefault="00B539D9" w:rsidP="00072922">
            <w:pPr>
              <w:tabs>
                <w:tab w:val="left" w:pos="10915"/>
              </w:tabs>
              <w:ind w:left="142"/>
              <w:jc w:val="center"/>
              <w:rPr>
                <w:rFonts w:ascii="Arial" w:hAnsi="Arial" w:cs="Arial"/>
                <w:b/>
                <w:sz w:val="28"/>
                <w:szCs w:val="28"/>
              </w:rPr>
            </w:pPr>
            <w:r w:rsidRPr="00AF2138">
              <w:rPr>
                <w:rFonts w:ascii="Arial" w:hAnsi="Arial" w:cs="Arial"/>
                <w:b/>
                <w:sz w:val="28"/>
                <w:szCs w:val="28"/>
              </w:rPr>
              <w:sym w:font="Wingdings" w:char="F0A8"/>
            </w:r>
          </w:p>
        </w:tc>
        <w:tc>
          <w:tcPr>
            <w:tcW w:w="850" w:type="dxa"/>
            <w:tcBorders>
              <w:top w:val="single" w:sz="4" w:space="0" w:color="auto"/>
              <w:left w:val="single" w:sz="4" w:space="0" w:color="D9D9D9"/>
              <w:bottom w:val="single" w:sz="4" w:space="0" w:color="D9D9D9"/>
              <w:right w:val="single" w:sz="4" w:space="0" w:color="D9D9D9"/>
            </w:tcBorders>
            <w:vAlign w:val="center"/>
          </w:tcPr>
          <w:p w:rsidR="00B539D9" w:rsidRPr="00AF2138" w:rsidRDefault="00B539D9" w:rsidP="00072922">
            <w:pPr>
              <w:tabs>
                <w:tab w:val="left" w:pos="10915"/>
              </w:tabs>
              <w:ind w:left="142"/>
              <w:jc w:val="center"/>
              <w:rPr>
                <w:rFonts w:ascii="Arial" w:hAnsi="Arial" w:cs="Arial"/>
                <w:b/>
                <w:sz w:val="28"/>
                <w:szCs w:val="28"/>
              </w:rPr>
            </w:pPr>
            <w:r w:rsidRPr="00AF2138">
              <w:rPr>
                <w:rFonts w:ascii="Arial" w:hAnsi="Arial" w:cs="Arial"/>
                <w:b/>
                <w:sz w:val="28"/>
                <w:szCs w:val="28"/>
              </w:rPr>
              <w:sym w:font="Wingdings" w:char="F0A8"/>
            </w:r>
          </w:p>
        </w:tc>
        <w:tc>
          <w:tcPr>
            <w:tcW w:w="5244" w:type="dxa"/>
            <w:tcBorders>
              <w:top w:val="single" w:sz="4" w:space="0" w:color="auto"/>
              <w:left w:val="single" w:sz="4" w:space="0" w:color="D9D9D9"/>
              <w:bottom w:val="single" w:sz="4" w:space="0" w:color="D9D9D9"/>
              <w:right w:val="single" w:sz="4" w:space="0" w:color="D9D9D9"/>
            </w:tcBorders>
            <w:vAlign w:val="center"/>
          </w:tcPr>
          <w:p w:rsidR="00B539D9" w:rsidRDefault="00B539D9" w:rsidP="009D6967">
            <w:pPr>
              <w:tabs>
                <w:tab w:val="left" w:pos="10915"/>
              </w:tabs>
              <w:ind w:left="142" w:right="142"/>
              <w:rPr>
                <w:rFonts w:ascii="Arial" w:eastAsia="FreeSans" w:cs="Arial"/>
                <w:szCs w:val="18"/>
                <w:lang w:eastAsia="it-IT"/>
              </w:rPr>
            </w:pPr>
            <w:r w:rsidRPr="00D71FB8">
              <w:rPr>
                <w:rFonts w:ascii="Arial" w:eastAsia="FreeSans" w:cs="Arial"/>
                <w:szCs w:val="18"/>
                <w:lang w:eastAsia="it-IT"/>
              </w:rPr>
              <w:t xml:space="preserve">Valutazione del progetto da parte del Comitato Tecnico </w:t>
            </w:r>
            <w:r w:rsidRPr="008E6D96">
              <w:rPr>
                <w:rFonts w:ascii="Arial" w:eastAsia="FreeSans" w:cs="Arial"/>
                <w:szCs w:val="18"/>
                <w:lang w:eastAsia="it-IT"/>
              </w:rPr>
              <w:t xml:space="preserve">Regionale </w:t>
            </w:r>
            <w:r w:rsidRPr="008E6D96">
              <w:rPr>
                <w:rFonts w:ascii="Arial" w:eastAsia="FreeSans" w:cs="Arial"/>
                <w:sz w:val="16"/>
                <w:szCs w:val="16"/>
              </w:rPr>
              <w:t>VVFF</w:t>
            </w:r>
            <w:r w:rsidRPr="008E6D96">
              <w:rPr>
                <w:rFonts w:ascii="Arial" w:eastAsia="FreeSans" w:cs="Arial"/>
                <w:szCs w:val="18"/>
                <w:lang w:eastAsia="it-IT"/>
              </w:rPr>
              <w:t xml:space="preserve"> per</w:t>
            </w:r>
            <w:r w:rsidRPr="00D71FB8">
              <w:rPr>
                <w:rFonts w:ascii="Arial" w:eastAsia="FreeSans" w:cs="Arial"/>
                <w:szCs w:val="18"/>
                <w:lang w:eastAsia="it-IT"/>
              </w:rPr>
              <w:t xml:space="preserve"> interventi in area di danno da incidente rilevante</w:t>
            </w:r>
          </w:p>
          <w:p w:rsidR="00B539D9" w:rsidRPr="00D71FB8" w:rsidRDefault="00B539D9" w:rsidP="009D6967">
            <w:pPr>
              <w:tabs>
                <w:tab w:val="left" w:pos="10915"/>
              </w:tabs>
              <w:ind w:left="142" w:right="142"/>
              <w:rPr>
                <w:rFonts w:ascii="Arial" w:eastAsia="FreeSans" w:cs="Arial"/>
                <w:color w:val="0000FF"/>
                <w:szCs w:val="18"/>
                <w:lang w:eastAsia="it-IT"/>
              </w:rPr>
            </w:pPr>
          </w:p>
        </w:tc>
        <w:tc>
          <w:tcPr>
            <w:tcW w:w="1276" w:type="dxa"/>
            <w:vMerge w:val="restart"/>
            <w:tcBorders>
              <w:top w:val="single" w:sz="4" w:space="0" w:color="auto"/>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cs="Arial"/>
                <w:b/>
                <w:sz w:val="20"/>
                <w:szCs w:val="20"/>
                <w:lang w:eastAsia="it-IT"/>
              </w:rPr>
            </w:pPr>
            <w:r w:rsidRPr="008E6D96">
              <w:rPr>
                <w:rFonts w:ascii="Arial" w:eastAsia="FreeSans" w:cs="Arial"/>
                <w:b/>
                <w:sz w:val="20"/>
                <w:szCs w:val="20"/>
                <w:lang w:eastAsia="it-IT"/>
              </w:rPr>
              <w:t>2</w:t>
            </w:r>
            <w:r>
              <w:rPr>
                <w:rFonts w:ascii="Arial" w:eastAsia="FreeSans" w:cs="Arial"/>
                <w:b/>
                <w:sz w:val="20"/>
                <w:szCs w:val="20"/>
                <w:lang w:eastAsia="it-IT"/>
              </w:rPr>
              <w:t>4</w:t>
            </w:r>
            <w:r w:rsidRPr="008E6D96">
              <w:rPr>
                <w:rFonts w:ascii="Arial" w:eastAsia="FreeSans" w:cs="Arial"/>
                <w:b/>
                <w:sz w:val="20"/>
                <w:szCs w:val="20"/>
                <w:lang w:eastAsia="it-IT"/>
              </w:rPr>
              <w:t>)</w:t>
            </w:r>
          </w:p>
        </w:tc>
        <w:tc>
          <w:tcPr>
            <w:tcW w:w="2553" w:type="dxa"/>
            <w:vMerge w:val="restart"/>
            <w:tcBorders>
              <w:top w:val="single" w:sz="4" w:space="0" w:color="auto"/>
              <w:left w:val="single" w:sz="4" w:space="0" w:color="D9D9D9"/>
              <w:right w:val="single" w:sz="4" w:space="0" w:color="000001"/>
            </w:tcBorders>
            <w:vAlign w:val="center"/>
          </w:tcPr>
          <w:p w:rsidR="00B539D9" w:rsidRPr="00133A93" w:rsidRDefault="00B539D9" w:rsidP="00AF2138">
            <w:pPr>
              <w:tabs>
                <w:tab w:val="left" w:pos="10915"/>
              </w:tabs>
              <w:ind w:left="142" w:right="142"/>
              <w:rPr>
                <w:rFonts w:ascii="Arial" w:eastAsia="FreeSans" w:cs="Arial"/>
                <w:color w:val="0000FF"/>
                <w:sz w:val="16"/>
                <w:szCs w:val="16"/>
              </w:rPr>
            </w:pPr>
            <w:r>
              <w:rPr>
                <w:rFonts w:ascii="Arial" w:eastAsia="FreeSans" w:cs="Arial"/>
                <w:sz w:val="16"/>
                <w:szCs w:val="16"/>
                <w:lang w:eastAsia="it-IT"/>
              </w:rPr>
              <w:t>Se l</w:t>
            </w:r>
            <w:r>
              <w:rPr>
                <w:rFonts w:ascii="Arial" w:eastAsia="FreeSans"/>
                <w:sz w:val="16"/>
                <w:szCs w:val="16"/>
                <w:lang w:eastAsia="it-IT"/>
              </w:rPr>
              <w:t>’</w:t>
            </w:r>
            <w:r>
              <w:rPr>
                <w:rFonts w:ascii="Arial" w:eastAsia="FreeSans" w:cs="Arial"/>
                <w:sz w:val="16"/>
                <w:szCs w:val="16"/>
                <w:lang w:eastAsia="it-IT"/>
              </w:rPr>
              <w:t>intervento ricade in area a rischio d</w:t>
            </w:r>
            <w:r>
              <w:rPr>
                <w:rFonts w:ascii="Arial" w:eastAsia="FreeSans"/>
                <w:sz w:val="16"/>
                <w:szCs w:val="16"/>
                <w:lang w:eastAsia="it-IT"/>
              </w:rPr>
              <w:t>’</w:t>
            </w:r>
            <w:r>
              <w:rPr>
                <w:rFonts w:ascii="Arial" w:eastAsia="FreeSans" w:cs="Arial"/>
                <w:sz w:val="16"/>
                <w:szCs w:val="16"/>
                <w:lang w:eastAsia="it-IT"/>
              </w:rPr>
              <w:t>incidente rilevante</w:t>
            </w:r>
          </w:p>
        </w:tc>
      </w:tr>
      <w:tr w:rsidR="00B539D9" w:rsidTr="004147E2">
        <w:trPr>
          <w:trHeight w:val="1234"/>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AF2138" w:rsidRDefault="00B539D9" w:rsidP="00072922">
            <w:pPr>
              <w:tabs>
                <w:tab w:val="left" w:pos="10915"/>
              </w:tabs>
              <w:ind w:left="142"/>
              <w:jc w:val="center"/>
              <w:rPr>
                <w:rFonts w:eastAsia="FreeSans"/>
                <w:b/>
              </w:rPr>
            </w:pP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AF2138" w:rsidRDefault="00B539D9" w:rsidP="00072922">
            <w:pPr>
              <w:tabs>
                <w:tab w:val="left" w:pos="10915"/>
              </w:tabs>
              <w:ind w:left="142"/>
              <w:jc w:val="center"/>
              <w:rPr>
                <w:rFonts w:eastAsia="FreeSans"/>
                <w:b/>
              </w:rPr>
            </w:pP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Default="00B539D9" w:rsidP="00072922">
            <w:pPr>
              <w:tabs>
                <w:tab w:val="left" w:pos="10915"/>
              </w:tabs>
              <w:ind w:left="142"/>
              <w:rPr>
                <w:rFonts w:ascii="Arial" w:eastAsia="FreeSans" w:cs="Arial"/>
                <w:szCs w:val="18"/>
                <w:lang w:eastAsia="it-IT"/>
              </w:rPr>
            </w:pPr>
            <w:r w:rsidRPr="00D71FB8">
              <w:rPr>
                <w:rFonts w:ascii="Arial" w:eastAsia="FreeSans" w:cs="Arial"/>
                <w:szCs w:val="18"/>
                <w:lang w:eastAsia="it-IT"/>
              </w:rPr>
              <w:t>Documentazione necessaria alla valutazione del progetto da parte del Comitato Tecnico Regionale VVFF per interventi in area di danno da incidente rilevante</w:t>
            </w:r>
            <w:r>
              <w:rPr>
                <w:rFonts w:ascii="Arial" w:eastAsia="FreeSans" w:cs="Arial"/>
                <w:szCs w:val="18"/>
                <w:lang w:eastAsia="it-IT"/>
              </w:rPr>
              <w:t xml:space="preserve">: </w:t>
            </w:r>
          </w:p>
          <w:p w:rsidR="00B539D9" w:rsidRPr="00D71FB8" w:rsidRDefault="00B539D9" w:rsidP="005170D9">
            <w:pPr>
              <w:tabs>
                <w:tab w:val="left" w:pos="10915"/>
              </w:tabs>
              <w:ind w:left="142" w:right="142"/>
              <w:rPr>
                <w:szCs w:val="18"/>
              </w:rPr>
            </w:pPr>
            <w:r w:rsidRPr="00262F7F">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262F7F">
              <w:rPr>
                <w:rFonts w:ascii="Arial" w:hAnsi="Arial" w:cs="Arial"/>
                <w:b/>
                <w:color w:val="A6A6A6"/>
                <w:sz w:val="16"/>
                <w:szCs w:val="16"/>
              </w:rPr>
              <w:t xml:space="preserve"> )</w:t>
            </w:r>
          </w:p>
        </w:tc>
        <w:tc>
          <w:tcPr>
            <w:tcW w:w="1276" w:type="dxa"/>
            <w:vMerge/>
            <w:tcBorders>
              <w:left w:val="single" w:sz="4" w:space="0" w:color="D9D9D9"/>
              <w:right w:val="single" w:sz="4" w:space="0" w:color="D9D9D9"/>
            </w:tcBorders>
            <w:vAlign w:val="center"/>
          </w:tcPr>
          <w:p w:rsidR="00B539D9" w:rsidRPr="000F247D" w:rsidRDefault="00B539D9" w:rsidP="00072922">
            <w:pPr>
              <w:tabs>
                <w:tab w:val="left" w:pos="10915"/>
              </w:tabs>
              <w:ind w:left="142"/>
              <w:jc w:val="center"/>
              <w:rPr>
                <w:sz w:val="20"/>
                <w:szCs w:val="20"/>
              </w:rPr>
            </w:pPr>
          </w:p>
        </w:tc>
        <w:tc>
          <w:tcPr>
            <w:tcW w:w="2553"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pPr>
          </w:p>
        </w:tc>
      </w:tr>
      <w:tr w:rsidR="00B539D9" w:rsidTr="004147E2">
        <w:trPr>
          <w:trHeight w:val="567"/>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pPr>
            <w:r w:rsidRPr="008E6D96">
              <w:rPr>
                <w:rFonts w:ascii="Arial" w:eastAsia="FreeSans" w:cs="Arial"/>
                <w:szCs w:val="18"/>
                <w:lang w:eastAsia="it-IT"/>
              </w:rPr>
              <w:t>Relazione Tecnica Specifica</w:t>
            </w:r>
          </w:p>
        </w:tc>
        <w:tc>
          <w:tcPr>
            <w:tcW w:w="1276" w:type="dxa"/>
            <w:vMerge/>
            <w:tcBorders>
              <w:left w:val="single" w:sz="4" w:space="0" w:color="D9D9D9"/>
              <w:right w:val="single" w:sz="4" w:space="0" w:color="D9D9D9"/>
            </w:tcBorders>
            <w:vAlign w:val="center"/>
          </w:tcPr>
          <w:p w:rsidR="00B539D9" w:rsidRPr="000F247D" w:rsidRDefault="00B539D9" w:rsidP="00072922">
            <w:pPr>
              <w:tabs>
                <w:tab w:val="left" w:pos="10915"/>
              </w:tabs>
              <w:ind w:left="142"/>
              <w:jc w:val="center"/>
              <w:rPr>
                <w:szCs w:val="18"/>
              </w:rPr>
            </w:pPr>
          </w:p>
        </w:tc>
        <w:tc>
          <w:tcPr>
            <w:tcW w:w="2553" w:type="dxa"/>
            <w:tcBorders>
              <w:top w:val="single" w:sz="4" w:space="0" w:color="D9D9D9"/>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rPr>
                <w:rFonts w:ascii="Arial" w:eastAsia="FreeSans"/>
                <w:sz w:val="16"/>
                <w:szCs w:val="16"/>
                <w:lang w:eastAsia="it-IT"/>
              </w:rPr>
            </w:pPr>
          </w:p>
        </w:tc>
      </w:tr>
      <w:tr w:rsidR="00B539D9" w:rsidTr="00F55DE4">
        <w:trPr>
          <w:trHeight w:val="999"/>
        </w:trPr>
        <w:tc>
          <w:tcPr>
            <w:tcW w:w="1133"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AF2138">
            <w:pPr>
              <w:tabs>
                <w:tab w:val="left" w:pos="10915"/>
              </w:tabs>
              <w:ind w:left="142"/>
              <w:rPr>
                <w:rFonts w:ascii="Arial" w:eastAsia="FreeSans" w:cs="Arial"/>
                <w:szCs w:val="18"/>
                <w:lang w:eastAsia="it-IT"/>
              </w:rPr>
            </w:pPr>
          </w:p>
          <w:p w:rsidR="00B539D9" w:rsidRPr="008E6D96" w:rsidRDefault="00B539D9" w:rsidP="00AF2138">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AF2138">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156DCA">
            <w:pPr>
              <w:tabs>
                <w:tab w:val="left" w:pos="10915"/>
              </w:tabs>
              <w:suppressAutoHyphens w:val="0"/>
              <w:autoSpaceDE w:val="0"/>
              <w:autoSpaceDN w:val="0"/>
              <w:adjustRightInd w:val="0"/>
              <w:ind w:left="360"/>
              <w:rPr>
                <w:rFonts w:ascii="Arial" w:eastAsia="FreeSans" w:cs="Arial"/>
                <w:szCs w:val="18"/>
                <w:lang w:eastAsia="it-IT"/>
              </w:rPr>
            </w:pPr>
          </w:p>
          <w:p w:rsidR="00B539D9" w:rsidRPr="008E6D96" w:rsidRDefault="00B539D9" w:rsidP="00156DCA">
            <w:pPr>
              <w:tabs>
                <w:tab w:val="left" w:pos="10915"/>
              </w:tabs>
              <w:suppressAutoHyphens w:val="0"/>
              <w:autoSpaceDE w:val="0"/>
              <w:autoSpaceDN w:val="0"/>
              <w:adjustRightInd w:val="0"/>
              <w:ind w:left="360"/>
              <w:rPr>
                <w:rFonts w:ascii="Arial" w:eastAsia="FreeSans"/>
                <w:szCs w:val="18"/>
                <w:lang w:eastAsia="it-IT"/>
              </w:rPr>
            </w:pPr>
          </w:p>
        </w:tc>
        <w:tc>
          <w:tcPr>
            <w:tcW w:w="1276" w:type="dxa"/>
            <w:vMerge/>
            <w:tcBorders>
              <w:left w:val="single" w:sz="4" w:space="0" w:color="D9D9D9"/>
              <w:bottom w:val="single" w:sz="4" w:space="0" w:color="auto"/>
              <w:right w:val="single" w:sz="4" w:space="0" w:color="D9D9D9"/>
            </w:tcBorders>
            <w:vAlign w:val="center"/>
          </w:tcPr>
          <w:p w:rsidR="00B539D9" w:rsidRDefault="00B539D9" w:rsidP="00072922">
            <w:pPr>
              <w:tabs>
                <w:tab w:val="left" w:pos="10915"/>
              </w:tabs>
              <w:ind w:left="142"/>
              <w:jc w:val="center"/>
              <w:rPr>
                <w:rFonts w:ascii="Arial" w:eastAsia="FreeSans"/>
                <w:color w:val="0000FF"/>
                <w:szCs w:val="18"/>
                <w:lang w:eastAsia="it-IT"/>
              </w:rPr>
            </w:pPr>
          </w:p>
        </w:tc>
        <w:tc>
          <w:tcPr>
            <w:tcW w:w="2553"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AF2138">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Default="00B539D9" w:rsidP="00AF2138">
            <w:pPr>
              <w:tabs>
                <w:tab w:val="left" w:pos="10915"/>
              </w:tabs>
              <w:ind w:left="142" w:right="142"/>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F55DE4">
        <w:trPr>
          <w:trHeight w:val="1418"/>
        </w:trPr>
        <w:tc>
          <w:tcPr>
            <w:tcW w:w="1133" w:type="dxa"/>
            <w:tcBorders>
              <w:top w:val="single" w:sz="4" w:space="0" w:color="auto"/>
              <w:left w:val="single" w:sz="4" w:space="0" w:color="000001"/>
              <w:bottom w:val="single" w:sz="4" w:space="0" w:color="000000"/>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850" w:type="dxa"/>
            <w:tcBorders>
              <w:top w:val="single" w:sz="4" w:space="0" w:color="auto"/>
              <w:left w:val="single" w:sz="4" w:space="0" w:color="D9D9D9"/>
              <w:bottom w:val="single" w:sz="4" w:space="0" w:color="000000"/>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5244" w:type="dxa"/>
            <w:tcBorders>
              <w:top w:val="single" w:sz="4" w:space="0" w:color="auto"/>
              <w:left w:val="single" w:sz="4" w:space="0" w:color="D9D9D9"/>
              <w:bottom w:val="single" w:sz="4" w:space="0" w:color="000000"/>
              <w:right w:val="single" w:sz="4" w:space="0" w:color="D9D9D9"/>
            </w:tcBorders>
            <w:vAlign w:val="center"/>
          </w:tcPr>
          <w:p w:rsidR="00B539D9" w:rsidRDefault="00B539D9" w:rsidP="00BB2458">
            <w:pPr>
              <w:tabs>
                <w:tab w:val="left" w:pos="10915"/>
              </w:tabs>
              <w:ind w:left="142" w:right="142"/>
            </w:pPr>
            <w:r>
              <w:rPr>
                <w:rFonts w:ascii="Arial" w:eastAsia="FreeSans" w:cs="Arial"/>
                <w:szCs w:val="18"/>
                <w:lang w:eastAsia="it-IT"/>
              </w:rPr>
              <w:t xml:space="preserve">Atti di assenso relativi ad altri vincoli di tutela ecologica </w:t>
            </w:r>
            <w:r>
              <w:rPr>
                <w:rFonts w:ascii="Arial" w:eastAsia="FreeSans" w:cs="Arial"/>
                <w:i/>
                <w:iCs/>
                <w:szCs w:val="18"/>
                <w:lang w:eastAsia="it-IT"/>
              </w:rPr>
              <w:t>(specificare i vincoli in oggetto)</w:t>
            </w:r>
          </w:p>
          <w:p w:rsidR="00B539D9" w:rsidRDefault="00B539D9" w:rsidP="00BB2458">
            <w:pPr>
              <w:tabs>
                <w:tab w:val="left" w:pos="10915"/>
              </w:tabs>
              <w:spacing w:line="360" w:lineRule="auto"/>
              <w:ind w:left="142" w:right="142"/>
            </w:pPr>
            <w:r>
              <w:rPr>
                <w:rFonts w:ascii="Arial" w:eastAsia="FreeSans" w:cs="Arial"/>
                <w:color w:val="A6A6A6"/>
                <w:szCs w:val="18"/>
                <w:lang w:eastAsia="it-IT"/>
              </w:rPr>
              <w:t>____________________________________</w:t>
            </w:r>
          </w:p>
          <w:p w:rsidR="00B539D9" w:rsidRDefault="00B539D9" w:rsidP="00BB2458">
            <w:pPr>
              <w:tabs>
                <w:tab w:val="left" w:pos="10915"/>
              </w:tabs>
              <w:spacing w:line="360" w:lineRule="auto"/>
              <w:ind w:left="142" w:right="142"/>
            </w:pPr>
            <w:r>
              <w:rPr>
                <w:rFonts w:ascii="Arial" w:eastAsia="FreeSans" w:cs="Arial"/>
                <w:color w:val="A6A6A6"/>
                <w:szCs w:val="18"/>
                <w:lang w:eastAsia="it-IT"/>
              </w:rPr>
              <w:t>____________________________________</w:t>
            </w:r>
          </w:p>
        </w:tc>
        <w:tc>
          <w:tcPr>
            <w:tcW w:w="1276" w:type="dxa"/>
            <w:vMerge w:val="restart"/>
            <w:tcBorders>
              <w:top w:val="single" w:sz="4" w:space="0" w:color="auto"/>
              <w:left w:val="single" w:sz="4" w:space="0" w:color="D9D9D9"/>
              <w:bottom w:val="single" w:sz="4" w:space="0" w:color="000000"/>
              <w:right w:val="single" w:sz="4" w:space="0" w:color="D9D9D9"/>
            </w:tcBorders>
            <w:vAlign w:val="center"/>
          </w:tcPr>
          <w:p w:rsidR="00B539D9" w:rsidRPr="006140F6" w:rsidRDefault="00B539D9" w:rsidP="00072922">
            <w:pPr>
              <w:tabs>
                <w:tab w:val="left" w:pos="10915"/>
              </w:tabs>
              <w:ind w:left="142"/>
              <w:jc w:val="center"/>
              <w:rPr>
                <w:rFonts w:ascii="Arial" w:eastAsia="FreeSans" w:cs="Arial"/>
                <w:b/>
                <w:sz w:val="20"/>
                <w:szCs w:val="20"/>
                <w:lang w:eastAsia="it-IT"/>
              </w:rPr>
            </w:pPr>
            <w:r w:rsidRPr="006140F6">
              <w:rPr>
                <w:rFonts w:ascii="Arial" w:eastAsia="FreeSans" w:cs="Arial"/>
                <w:b/>
                <w:sz w:val="20"/>
                <w:szCs w:val="20"/>
                <w:lang w:eastAsia="it-IT"/>
              </w:rPr>
              <w:t>2</w:t>
            </w:r>
            <w:r>
              <w:rPr>
                <w:rFonts w:ascii="Arial" w:eastAsia="FreeSans" w:cs="Arial"/>
                <w:b/>
                <w:sz w:val="20"/>
                <w:szCs w:val="20"/>
                <w:lang w:eastAsia="it-IT"/>
              </w:rPr>
              <w:t>5</w:t>
            </w:r>
            <w:r w:rsidRPr="006140F6">
              <w:rPr>
                <w:rFonts w:ascii="Arial" w:eastAsia="FreeSans" w:cs="Arial"/>
                <w:b/>
                <w:sz w:val="20"/>
                <w:szCs w:val="20"/>
                <w:lang w:eastAsia="it-IT"/>
              </w:rPr>
              <w:t>)</w:t>
            </w:r>
          </w:p>
        </w:tc>
        <w:tc>
          <w:tcPr>
            <w:tcW w:w="2553" w:type="dxa"/>
            <w:vMerge w:val="restart"/>
            <w:tcBorders>
              <w:top w:val="single" w:sz="4" w:space="0" w:color="auto"/>
              <w:left w:val="single" w:sz="4" w:space="0" w:color="D9D9D9"/>
              <w:bottom w:val="single" w:sz="4" w:space="0" w:color="000000"/>
              <w:right w:val="single" w:sz="4" w:space="0" w:color="000001"/>
            </w:tcBorders>
            <w:vAlign w:val="center"/>
          </w:tcPr>
          <w:p w:rsidR="00B539D9" w:rsidRDefault="00B539D9" w:rsidP="00BB2458">
            <w:pPr>
              <w:tabs>
                <w:tab w:val="left" w:pos="10915"/>
              </w:tabs>
              <w:ind w:left="142" w:right="142"/>
            </w:pPr>
            <w:r>
              <w:rPr>
                <w:rFonts w:ascii="Arial" w:eastAsia="FreeSans" w:cs="Arial"/>
                <w:sz w:val="16"/>
                <w:szCs w:val="16"/>
                <w:lang w:eastAsia="it-IT"/>
              </w:rPr>
              <w:t>(ad es. se l</w:t>
            </w:r>
            <w:r>
              <w:rPr>
                <w:rFonts w:ascii="Arial" w:eastAsia="FreeSans"/>
                <w:sz w:val="16"/>
                <w:szCs w:val="16"/>
                <w:lang w:eastAsia="it-IT"/>
              </w:rPr>
              <w:t>’</w:t>
            </w:r>
            <w:r>
              <w:rPr>
                <w:rFonts w:ascii="Arial" w:eastAsia="FreeSans" w:cs="Arial"/>
                <w:sz w:val="16"/>
                <w:szCs w:val="16"/>
                <w:lang w:eastAsia="it-IT"/>
              </w:rPr>
              <w:t xml:space="preserve">intervento ricade nella fascia di rispetto dei </w:t>
            </w:r>
            <w:r w:rsidRPr="008E6D96">
              <w:rPr>
                <w:rFonts w:ascii="Arial" w:eastAsia="FreeSans" w:cs="Arial"/>
                <w:sz w:val="16"/>
                <w:szCs w:val="16"/>
                <w:lang w:eastAsia="it-IT"/>
              </w:rPr>
              <w:t>depuratori, pozzi idropotabili)</w:t>
            </w:r>
          </w:p>
        </w:tc>
      </w:tr>
      <w:tr w:rsidR="00B539D9" w:rsidTr="00D40DE6">
        <w:trPr>
          <w:trHeight w:val="1418"/>
        </w:trPr>
        <w:tc>
          <w:tcPr>
            <w:tcW w:w="1133" w:type="dxa"/>
            <w:tcBorders>
              <w:top w:val="single" w:sz="4" w:space="0" w:color="000000"/>
              <w:left w:val="single" w:sz="4" w:space="0" w:color="000001"/>
              <w:bottom w:val="single" w:sz="4" w:space="0" w:color="auto"/>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850" w:type="dxa"/>
            <w:tcBorders>
              <w:top w:val="single" w:sz="4" w:space="0" w:color="000000"/>
              <w:left w:val="single" w:sz="4" w:space="0" w:color="D9D9D9"/>
              <w:bottom w:val="single" w:sz="4" w:space="0" w:color="auto"/>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5244" w:type="dxa"/>
            <w:tcBorders>
              <w:top w:val="single" w:sz="4" w:space="0" w:color="000000"/>
              <w:left w:val="single" w:sz="4" w:space="0" w:color="D9D9D9"/>
              <w:bottom w:val="single" w:sz="4" w:space="0" w:color="auto"/>
              <w:right w:val="single" w:sz="4" w:space="0" w:color="D9D9D9"/>
            </w:tcBorders>
            <w:vAlign w:val="center"/>
          </w:tcPr>
          <w:p w:rsidR="00B539D9" w:rsidRDefault="00B539D9" w:rsidP="00BB2458">
            <w:pPr>
              <w:tabs>
                <w:tab w:val="left" w:pos="10915"/>
              </w:tabs>
              <w:ind w:left="142" w:right="142"/>
            </w:pPr>
            <w:r>
              <w:rPr>
                <w:rFonts w:ascii="Arial" w:eastAsia="FreeSans" w:cs="Arial"/>
                <w:szCs w:val="18"/>
                <w:lang w:eastAsia="it-IT"/>
              </w:rPr>
              <w:t xml:space="preserve">Documentazione necessaria per il rilascio di atti di assenso relativi ad altri vincoli di tutela ecologica </w:t>
            </w:r>
            <w:r>
              <w:rPr>
                <w:rFonts w:ascii="Arial" w:eastAsia="FreeSans" w:cs="Arial"/>
                <w:i/>
                <w:iCs/>
                <w:szCs w:val="18"/>
                <w:lang w:eastAsia="it-IT"/>
              </w:rPr>
              <w:t>(specificare i vincoli in oggetto)</w:t>
            </w:r>
          </w:p>
          <w:p w:rsidR="00B539D9" w:rsidRDefault="00B539D9" w:rsidP="00BB2458">
            <w:pPr>
              <w:tabs>
                <w:tab w:val="left" w:pos="10915"/>
              </w:tabs>
              <w:spacing w:line="360" w:lineRule="auto"/>
              <w:ind w:left="142" w:right="142"/>
            </w:pPr>
            <w:r>
              <w:rPr>
                <w:rFonts w:ascii="Arial" w:eastAsia="FreeSans" w:cs="Arial"/>
                <w:color w:val="A6A6A6"/>
                <w:szCs w:val="18"/>
                <w:lang w:eastAsia="it-IT"/>
              </w:rPr>
              <w:t>____________________________________</w:t>
            </w:r>
          </w:p>
          <w:p w:rsidR="00B539D9" w:rsidRDefault="00B539D9" w:rsidP="00BB2458">
            <w:pPr>
              <w:tabs>
                <w:tab w:val="left" w:pos="10915"/>
              </w:tabs>
              <w:spacing w:line="360" w:lineRule="auto"/>
              <w:ind w:left="142" w:right="142"/>
            </w:pPr>
            <w:r>
              <w:rPr>
                <w:rFonts w:ascii="Arial" w:eastAsia="FreeSans" w:cs="Arial"/>
                <w:color w:val="A6A6A6"/>
                <w:szCs w:val="18"/>
                <w:lang w:eastAsia="it-IT"/>
              </w:rPr>
              <w:t>____________________________________</w:t>
            </w:r>
          </w:p>
        </w:tc>
        <w:tc>
          <w:tcPr>
            <w:tcW w:w="1276" w:type="dxa"/>
            <w:vMerge/>
            <w:tcBorders>
              <w:top w:val="single" w:sz="4" w:space="0" w:color="000000"/>
              <w:left w:val="single" w:sz="4" w:space="0" w:color="D9D9D9"/>
              <w:bottom w:val="single" w:sz="4" w:space="0" w:color="auto"/>
              <w:right w:val="single" w:sz="4" w:space="0" w:color="D9D9D9"/>
            </w:tcBorders>
            <w:vAlign w:val="center"/>
          </w:tcPr>
          <w:p w:rsidR="00B539D9" w:rsidRPr="006140F6" w:rsidRDefault="00B539D9" w:rsidP="00072922">
            <w:pPr>
              <w:tabs>
                <w:tab w:val="left" w:pos="10915"/>
              </w:tabs>
              <w:ind w:left="142"/>
              <w:jc w:val="center"/>
              <w:rPr>
                <w:rFonts w:ascii="Arial" w:eastAsia="FreeSans" w:cs="Arial"/>
                <w:b/>
                <w:sz w:val="20"/>
                <w:szCs w:val="20"/>
                <w:lang w:eastAsia="it-IT"/>
              </w:rPr>
            </w:pPr>
          </w:p>
        </w:tc>
        <w:tc>
          <w:tcPr>
            <w:tcW w:w="2553" w:type="dxa"/>
            <w:vMerge/>
            <w:tcBorders>
              <w:top w:val="single" w:sz="4" w:space="0" w:color="000000"/>
              <w:left w:val="single" w:sz="4" w:space="0" w:color="D9D9D9"/>
              <w:bottom w:val="single" w:sz="4" w:space="0" w:color="auto"/>
              <w:right w:val="single" w:sz="4" w:space="0" w:color="000001"/>
            </w:tcBorders>
            <w:vAlign w:val="center"/>
          </w:tcPr>
          <w:p w:rsidR="00B539D9" w:rsidRDefault="00B539D9" w:rsidP="00BB2458">
            <w:pPr>
              <w:tabs>
                <w:tab w:val="left" w:pos="10915"/>
              </w:tabs>
              <w:ind w:left="142" w:right="142"/>
              <w:rPr>
                <w:rFonts w:ascii="Arial" w:eastAsia="FreeSans" w:cs="Arial"/>
                <w:sz w:val="16"/>
                <w:szCs w:val="16"/>
                <w:lang w:eastAsia="it-IT"/>
              </w:rPr>
            </w:pPr>
          </w:p>
        </w:tc>
      </w:tr>
      <w:tr w:rsidR="00B539D9" w:rsidTr="008E6D96">
        <w:trPr>
          <w:trHeight w:val="1418"/>
        </w:trPr>
        <w:tc>
          <w:tcPr>
            <w:tcW w:w="1133" w:type="dxa"/>
            <w:tcBorders>
              <w:top w:val="single" w:sz="4" w:space="0" w:color="auto"/>
              <w:left w:val="single" w:sz="4" w:space="0" w:color="000001"/>
              <w:bottom w:val="single" w:sz="4" w:space="0" w:color="D9D9D9"/>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850" w:type="dxa"/>
            <w:tcBorders>
              <w:top w:val="single" w:sz="4" w:space="0" w:color="auto"/>
              <w:left w:val="single" w:sz="4" w:space="0" w:color="D9D9D9"/>
              <w:bottom w:val="single" w:sz="4" w:space="0" w:color="D9D9D9"/>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r w:rsidRPr="007F40E9">
              <w:rPr>
                <w:rFonts w:ascii="Arial" w:hAnsi="Arial" w:cs="Arial"/>
                <w:b/>
                <w:sz w:val="28"/>
                <w:szCs w:val="28"/>
              </w:rPr>
              <w:sym w:font="Wingdings" w:char="F0A8"/>
            </w:r>
          </w:p>
        </w:tc>
        <w:tc>
          <w:tcPr>
            <w:tcW w:w="5244" w:type="dxa"/>
            <w:tcBorders>
              <w:top w:val="single" w:sz="4" w:space="0" w:color="auto"/>
              <w:left w:val="single" w:sz="4" w:space="0" w:color="D9D9D9"/>
              <w:bottom w:val="single" w:sz="4" w:space="0" w:color="D9D9D9"/>
              <w:right w:val="single" w:sz="4" w:space="0" w:color="D9D9D9"/>
            </w:tcBorders>
            <w:vAlign w:val="center"/>
          </w:tcPr>
          <w:p w:rsidR="00B539D9" w:rsidRDefault="00B539D9" w:rsidP="00BB2458">
            <w:pPr>
              <w:tabs>
                <w:tab w:val="left" w:pos="10915"/>
              </w:tabs>
              <w:ind w:left="142" w:right="142"/>
            </w:pPr>
            <w:r>
              <w:rPr>
                <w:rFonts w:ascii="Arial" w:eastAsia="FreeSans" w:cs="Arial"/>
                <w:szCs w:val="18"/>
                <w:lang w:eastAsia="it-IT"/>
              </w:rPr>
              <w:t xml:space="preserve">Atti di assenso relativi ad altri vincoli di tutela funzionale </w:t>
            </w:r>
            <w:r>
              <w:rPr>
                <w:rFonts w:ascii="Arial" w:eastAsia="FreeSans" w:cs="Arial"/>
                <w:i/>
                <w:iCs/>
                <w:szCs w:val="18"/>
                <w:lang w:eastAsia="it-IT"/>
              </w:rPr>
              <w:t>(specificare i vincoli in oggetto)</w:t>
            </w:r>
          </w:p>
          <w:p w:rsidR="00B539D9" w:rsidRDefault="00B539D9" w:rsidP="00BB2458">
            <w:pPr>
              <w:tabs>
                <w:tab w:val="left" w:pos="10915"/>
              </w:tabs>
              <w:spacing w:line="360" w:lineRule="auto"/>
              <w:ind w:left="142" w:right="142"/>
            </w:pPr>
            <w:r>
              <w:rPr>
                <w:rFonts w:ascii="Arial" w:eastAsia="FreeSans" w:cs="Arial"/>
                <w:color w:val="A6A6A6"/>
                <w:szCs w:val="18"/>
                <w:lang w:eastAsia="it-IT"/>
              </w:rPr>
              <w:t>____________________________________</w:t>
            </w:r>
          </w:p>
          <w:p w:rsidR="00B539D9" w:rsidRDefault="00B539D9" w:rsidP="00BB2458">
            <w:pPr>
              <w:tabs>
                <w:tab w:val="left" w:pos="10915"/>
              </w:tabs>
              <w:ind w:left="142" w:right="142"/>
              <w:rPr>
                <w:rFonts w:ascii="Arial" w:eastAsia="FreeSans" w:cs="Arial"/>
                <w:szCs w:val="18"/>
                <w:lang w:eastAsia="it-IT"/>
              </w:rPr>
            </w:pPr>
            <w:r>
              <w:rPr>
                <w:rFonts w:ascii="Arial" w:eastAsia="FreeSans" w:cs="Arial"/>
                <w:color w:val="A6A6A6"/>
                <w:szCs w:val="18"/>
                <w:lang w:eastAsia="it-IT"/>
              </w:rPr>
              <w:t>____________________________________</w:t>
            </w:r>
          </w:p>
        </w:tc>
        <w:tc>
          <w:tcPr>
            <w:tcW w:w="1276" w:type="dxa"/>
            <w:vMerge w:val="restart"/>
            <w:tcBorders>
              <w:top w:val="single" w:sz="4" w:space="0" w:color="auto"/>
              <w:left w:val="single" w:sz="4" w:space="0" w:color="D9D9D9"/>
              <w:right w:val="single" w:sz="4" w:space="0" w:color="D9D9D9"/>
            </w:tcBorders>
            <w:vAlign w:val="center"/>
          </w:tcPr>
          <w:p w:rsidR="00B539D9" w:rsidRPr="006140F6" w:rsidRDefault="00B539D9" w:rsidP="00072922">
            <w:pPr>
              <w:tabs>
                <w:tab w:val="left" w:pos="10915"/>
              </w:tabs>
              <w:ind w:left="142"/>
              <w:jc w:val="center"/>
              <w:rPr>
                <w:rFonts w:ascii="Arial" w:eastAsia="FreeSans" w:cs="Arial"/>
                <w:b/>
                <w:sz w:val="20"/>
                <w:szCs w:val="20"/>
                <w:lang w:eastAsia="it-IT"/>
              </w:rPr>
            </w:pPr>
            <w:r w:rsidRPr="006140F6">
              <w:rPr>
                <w:rFonts w:ascii="Arial" w:eastAsia="FreeSans" w:cs="Arial"/>
                <w:b/>
                <w:sz w:val="20"/>
                <w:szCs w:val="20"/>
                <w:lang w:eastAsia="it-IT"/>
              </w:rPr>
              <w:t>2</w:t>
            </w:r>
            <w:r>
              <w:rPr>
                <w:rFonts w:ascii="Arial" w:eastAsia="FreeSans" w:cs="Arial"/>
                <w:b/>
                <w:sz w:val="20"/>
                <w:szCs w:val="20"/>
                <w:lang w:eastAsia="it-IT"/>
              </w:rPr>
              <w:t>6</w:t>
            </w:r>
            <w:r w:rsidRPr="006140F6">
              <w:rPr>
                <w:rFonts w:ascii="Arial" w:eastAsia="FreeSans" w:cs="Arial"/>
                <w:b/>
                <w:sz w:val="20"/>
                <w:szCs w:val="20"/>
                <w:lang w:eastAsia="it-IT"/>
              </w:rPr>
              <w:t>)</w:t>
            </w:r>
          </w:p>
        </w:tc>
        <w:tc>
          <w:tcPr>
            <w:tcW w:w="2553" w:type="dxa"/>
            <w:vMerge w:val="restart"/>
            <w:tcBorders>
              <w:top w:val="single" w:sz="4" w:space="0" w:color="auto"/>
              <w:left w:val="single" w:sz="4" w:space="0" w:color="D9D9D9"/>
              <w:right w:val="single" w:sz="4" w:space="0" w:color="000001"/>
            </w:tcBorders>
            <w:vAlign w:val="center"/>
          </w:tcPr>
          <w:p w:rsidR="00B539D9" w:rsidRDefault="00B539D9" w:rsidP="00BB2458">
            <w:pPr>
              <w:tabs>
                <w:tab w:val="left" w:pos="10915"/>
              </w:tabs>
              <w:ind w:left="142" w:right="142"/>
              <w:rPr>
                <w:rFonts w:ascii="Arial" w:eastAsia="FreeSans" w:cs="Arial"/>
                <w:sz w:val="16"/>
                <w:szCs w:val="16"/>
                <w:lang w:eastAsia="it-IT"/>
              </w:rPr>
            </w:pPr>
            <w:r>
              <w:rPr>
                <w:rFonts w:ascii="Arial" w:eastAsia="FreeSans" w:cs="Arial"/>
                <w:sz w:val="16"/>
                <w:szCs w:val="16"/>
                <w:lang w:eastAsia="it-IT"/>
              </w:rPr>
              <w:t>(ad es. se l</w:t>
            </w:r>
            <w:r>
              <w:rPr>
                <w:rFonts w:ascii="Arial" w:eastAsia="FreeSans"/>
                <w:sz w:val="16"/>
                <w:szCs w:val="16"/>
                <w:lang w:eastAsia="it-IT"/>
              </w:rPr>
              <w:t>’</w:t>
            </w:r>
            <w:r>
              <w:rPr>
                <w:rFonts w:ascii="Arial" w:eastAsia="FreeSans" w:cs="Arial"/>
                <w:sz w:val="16"/>
                <w:szCs w:val="16"/>
                <w:lang w:eastAsia="it-IT"/>
              </w:rPr>
              <w:t>intervento ricade nella fascia di rispetto stradale, ferroviario, di elettrodotto, gasdotto, militare, ecc.)</w:t>
            </w:r>
          </w:p>
        </w:tc>
      </w:tr>
      <w:tr w:rsidR="00B539D9" w:rsidTr="00D743F8">
        <w:trPr>
          <w:trHeight w:val="1588"/>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7F40E9" w:rsidRDefault="00B539D9" w:rsidP="00072922">
            <w:pPr>
              <w:tabs>
                <w:tab w:val="left" w:pos="10915"/>
              </w:tabs>
              <w:ind w:left="142"/>
              <w:jc w:val="center"/>
              <w:rPr>
                <w:rFonts w:ascii="Arial" w:hAnsi="Arial" w:cs="Arial"/>
                <w:b/>
                <w:sz w:val="28"/>
                <w:szCs w:val="28"/>
              </w:rPr>
            </w:pP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Default="00B539D9" w:rsidP="00BB2458">
            <w:pPr>
              <w:tabs>
                <w:tab w:val="left" w:pos="10915"/>
              </w:tabs>
              <w:ind w:left="142" w:right="142"/>
            </w:pPr>
            <w:r>
              <w:rPr>
                <w:rFonts w:ascii="Arial" w:eastAsia="FreeSans" w:cs="Arial"/>
                <w:szCs w:val="18"/>
                <w:lang w:eastAsia="it-IT"/>
              </w:rPr>
              <w:t xml:space="preserve">Documentazione necessaria per il rilascio di atti di assenso relativi ai vincoli di tutela funzionale </w:t>
            </w:r>
            <w:r>
              <w:rPr>
                <w:rFonts w:ascii="Arial" w:eastAsia="FreeSans" w:cs="Arial"/>
                <w:i/>
                <w:iCs/>
                <w:szCs w:val="18"/>
                <w:lang w:eastAsia="it-IT"/>
              </w:rPr>
              <w:t>(specificare i vincoli in oggetto):</w:t>
            </w:r>
          </w:p>
          <w:p w:rsidR="00B539D9" w:rsidRDefault="00B539D9" w:rsidP="00BB2458">
            <w:pPr>
              <w:tabs>
                <w:tab w:val="left" w:pos="10915"/>
              </w:tabs>
              <w:ind w:left="142" w:right="142"/>
              <w:rPr>
                <w:rFonts w:ascii="Arial" w:eastAsia="FreeSans"/>
                <w:i/>
                <w:iCs/>
                <w:szCs w:val="18"/>
                <w:lang w:eastAsia="it-IT"/>
              </w:rPr>
            </w:pPr>
          </w:p>
          <w:p w:rsidR="00B539D9" w:rsidRDefault="00B539D9" w:rsidP="00BB2458">
            <w:pPr>
              <w:tabs>
                <w:tab w:val="left" w:pos="10915"/>
              </w:tabs>
              <w:spacing w:line="360" w:lineRule="auto"/>
              <w:ind w:left="142" w:right="142"/>
            </w:pPr>
          </w:p>
        </w:tc>
        <w:tc>
          <w:tcPr>
            <w:tcW w:w="1276" w:type="dxa"/>
            <w:vMerge/>
            <w:tcBorders>
              <w:left w:val="single" w:sz="4" w:space="0" w:color="D9D9D9"/>
              <w:right w:val="single" w:sz="4" w:space="0" w:color="D9D9D9"/>
            </w:tcBorders>
            <w:vAlign w:val="center"/>
          </w:tcPr>
          <w:p w:rsidR="00B539D9" w:rsidRPr="000F247D" w:rsidRDefault="00B539D9" w:rsidP="00072922">
            <w:pPr>
              <w:tabs>
                <w:tab w:val="left" w:pos="10915"/>
              </w:tabs>
              <w:ind w:left="142"/>
              <w:jc w:val="center"/>
              <w:rPr>
                <w:rFonts w:ascii="Arial" w:eastAsia="FreeSans" w:cs="Arial"/>
                <w:sz w:val="20"/>
                <w:szCs w:val="20"/>
                <w:lang w:eastAsia="it-IT"/>
              </w:rPr>
            </w:pPr>
          </w:p>
        </w:tc>
        <w:tc>
          <w:tcPr>
            <w:tcW w:w="2553" w:type="dxa"/>
            <w:vMerge/>
            <w:tcBorders>
              <w:left w:val="single" w:sz="4" w:space="0" w:color="D9D9D9"/>
              <w:bottom w:val="single" w:sz="4" w:space="0" w:color="D9D9D9"/>
              <w:right w:val="single" w:sz="4" w:space="0" w:color="000001"/>
            </w:tcBorders>
            <w:vAlign w:val="center"/>
          </w:tcPr>
          <w:p w:rsidR="00B539D9" w:rsidRDefault="00B539D9" w:rsidP="00072922">
            <w:pPr>
              <w:tabs>
                <w:tab w:val="left" w:pos="10915"/>
              </w:tabs>
              <w:ind w:left="142"/>
            </w:pPr>
          </w:p>
        </w:tc>
      </w:tr>
      <w:tr w:rsidR="00B539D9" w:rsidTr="00D743F8">
        <w:trPr>
          <w:trHeight w:val="567"/>
        </w:trPr>
        <w:tc>
          <w:tcPr>
            <w:tcW w:w="1133" w:type="dxa"/>
            <w:tcBorders>
              <w:top w:val="single" w:sz="4" w:space="0" w:color="D9D9D9"/>
              <w:left w:val="single" w:sz="4" w:space="0" w:color="000001"/>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D9D9D9"/>
              <w:right w:val="single" w:sz="4" w:space="0" w:color="D9D9D9"/>
            </w:tcBorders>
            <w:vAlign w:val="center"/>
          </w:tcPr>
          <w:p w:rsidR="00B539D9" w:rsidRPr="008E6D96" w:rsidRDefault="00B539D9" w:rsidP="00072922">
            <w:pPr>
              <w:tabs>
                <w:tab w:val="left" w:pos="10915"/>
              </w:tabs>
              <w:ind w:left="142"/>
              <w:rPr>
                <w:rFonts w:ascii="Arial" w:eastAsia="FreeSans"/>
                <w:szCs w:val="18"/>
                <w:lang w:eastAsia="it-IT"/>
              </w:rPr>
            </w:pPr>
            <w:r w:rsidRPr="008E6D96">
              <w:rPr>
                <w:rFonts w:ascii="Arial" w:eastAsia="FreeSans" w:cs="Arial"/>
                <w:szCs w:val="18"/>
                <w:lang w:eastAsia="it-IT"/>
              </w:rPr>
              <w:t>Relazione Tecnica Specifica</w:t>
            </w:r>
          </w:p>
        </w:tc>
        <w:tc>
          <w:tcPr>
            <w:tcW w:w="1276" w:type="dxa"/>
            <w:vMerge/>
            <w:tcBorders>
              <w:left w:val="single" w:sz="4" w:space="0" w:color="D9D9D9"/>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3" w:type="dxa"/>
            <w:tcBorders>
              <w:top w:val="single" w:sz="4" w:space="0" w:color="D9D9D9"/>
              <w:left w:val="single" w:sz="4" w:space="0" w:color="D9D9D9"/>
              <w:bottom w:val="single" w:sz="4" w:space="0" w:color="D9D9D9"/>
              <w:right w:val="single" w:sz="4" w:space="0" w:color="000001"/>
            </w:tcBorders>
            <w:vAlign w:val="center"/>
          </w:tcPr>
          <w:p w:rsidR="00B539D9" w:rsidRPr="008E6D96" w:rsidRDefault="00B539D9" w:rsidP="00072922">
            <w:pPr>
              <w:tabs>
                <w:tab w:val="left" w:pos="10915"/>
              </w:tabs>
              <w:ind w:left="142"/>
              <w:rPr>
                <w:rFonts w:ascii="Arial" w:eastAsia="FreeSans"/>
                <w:sz w:val="16"/>
                <w:szCs w:val="16"/>
                <w:lang w:eastAsia="it-IT"/>
              </w:rPr>
            </w:pPr>
          </w:p>
        </w:tc>
      </w:tr>
      <w:tr w:rsidR="00B539D9" w:rsidTr="008E6D96">
        <w:trPr>
          <w:trHeight w:val="1557"/>
        </w:trPr>
        <w:tc>
          <w:tcPr>
            <w:tcW w:w="1133" w:type="dxa"/>
            <w:tcBorders>
              <w:top w:val="single" w:sz="4" w:space="0" w:color="D9D9D9"/>
              <w:left w:val="single" w:sz="4" w:space="0" w:color="000001"/>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850"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hAnsi="Arial" w:cs="Arial"/>
                <w:b/>
                <w:sz w:val="28"/>
                <w:szCs w:val="28"/>
              </w:rPr>
            </w:pPr>
            <w:r w:rsidRPr="008E6D96">
              <w:rPr>
                <w:rFonts w:ascii="Arial" w:hAnsi="Arial" w:cs="Arial"/>
                <w:b/>
                <w:sz w:val="28"/>
                <w:szCs w:val="28"/>
              </w:rPr>
              <w:sym w:font="Wingdings" w:char="F0A8"/>
            </w:r>
          </w:p>
        </w:tc>
        <w:tc>
          <w:tcPr>
            <w:tcW w:w="5244" w:type="dxa"/>
            <w:tcBorders>
              <w:top w:val="single" w:sz="4" w:space="0" w:color="D9D9D9"/>
              <w:left w:val="single" w:sz="4" w:space="0" w:color="D9D9D9"/>
              <w:bottom w:val="single" w:sz="4" w:space="0" w:color="auto"/>
              <w:right w:val="single" w:sz="4" w:space="0" w:color="D9D9D9"/>
            </w:tcBorders>
            <w:vAlign w:val="center"/>
          </w:tcPr>
          <w:p w:rsidR="00B539D9" w:rsidRPr="008E6D96" w:rsidRDefault="00B539D9" w:rsidP="00BB2458">
            <w:pPr>
              <w:tabs>
                <w:tab w:val="left" w:pos="10915"/>
              </w:tabs>
              <w:ind w:left="142"/>
              <w:rPr>
                <w:rFonts w:ascii="Arial" w:eastAsia="FreeSans" w:cs="Arial"/>
                <w:szCs w:val="18"/>
                <w:lang w:eastAsia="it-IT"/>
              </w:rPr>
            </w:pPr>
          </w:p>
          <w:p w:rsidR="00B539D9" w:rsidRPr="008E6D96" w:rsidRDefault="00B539D9" w:rsidP="00BB2458">
            <w:pPr>
              <w:tabs>
                <w:tab w:val="left" w:pos="10915"/>
              </w:tabs>
              <w:ind w:left="142"/>
              <w:rPr>
                <w:rFonts w:ascii="Arial" w:eastAsia="FreeSans" w:cs="Arial"/>
                <w:szCs w:val="18"/>
                <w:lang w:eastAsia="it-IT"/>
              </w:rPr>
            </w:pPr>
            <w:r w:rsidRPr="008E6D96">
              <w:rPr>
                <w:rFonts w:ascii="Arial" w:eastAsia="FreeSans" w:cs="Arial"/>
                <w:szCs w:val="18"/>
                <w:lang w:eastAsia="it-IT"/>
              </w:rPr>
              <w:t>Documentazione grafica di base:</w:t>
            </w:r>
          </w:p>
          <w:p w:rsidR="00B539D9" w:rsidRPr="008E6D96" w:rsidRDefault="00B539D9" w:rsidP="00BB2458">
            <w:pPr>
              <w:tabs>
                <w:tab w:val="left" w:pos="10915"/>
              </w:tabs>
              <w:suppressAutoHyphens w:val="0"/>
              <w:autoSpaceDE w:val="0"/>
              <w:autoSpaceDN w:val="0"/>
              <w:adjustRightInd w:val="0"/>
              <w:ind w:left="284"/>
              <w:rPr>
                <w:rFonts w:ascii="Arial" w:eastAsia="FreeSans" w:cs="Arial"/>
                <w:szCs w:val="18"/>
                <w:lang w:eastAsia="it-IT"/>
              </w:rPr>
            </w:pP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Inquadramento generale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Rilevo</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Progetto</w:t>
            </w:r>
          </w:p>
          <w:p w:rsidR="00B539D9"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sidRPr="008E6D96">
              <w:rPr>
                <w:rFonts w:ascii="Arial" w:eastAsia="FreeSans" w:cs="Arial"/>
                <w:szCs w:val="18"/>
                <w:lang w:eastAsia="it-IT"/>
              </w:rPr>
              <w:t>Tavole comparative</w:t>
            </w:r>
          </w:p>
          <w:p w:rsidR="00B539D9" w:rsidRPr="008E6D96" w:rsidRDefault="00B539D9" w:rsidP="00A73212">
            <w:pPr>
              <w:numPr>
                <w:ilvl w:val="0"/>
                <w:numId w:val="71"/>
              </w:numPr>
              <w:tabs>
                <w:tab w:val="left" w:pos="10915"/>
              </w:tabs>
              <w:suppressAutoHyphens w:val="0"/>
              <w:autoSpaceDE w:val="0"/>
              <w:autoSpaceDN w:val="0"/>
              <w:adjustRightInd w:val="0"/>
              <w:rPr>
                <w:rFonts w:ascii="Arial" w:eastAsia="FreeSans" w:cs="Arial"/>
                <w:szCs w:val="18"/>
                <w:lang w:eastAsia="it-IT"/>
              </w:rPr>
            </w:pPr>
            <w:r>
              <w:rPr>
                <w:rFonts w:ascii="Arial" w:eastAsia="FreeSans" w:cs="Arial"/>
                <w:szCs w:val="18"/>
                <w:lang w:eastAsia="it-IT"/>
              </w:rPr>
              <w:t>Documentazione fotografica</w:t>
            </w:r>
          </w:p>
          <w:p w:rsidR="00B539D9" w:rsidRPr="008E6D96" w:rsidRDefault="00B539D9" w:rsidP="00190BE4">
            <w:pPr>
              <w:tabs>
                <w:tab w:val="left" w:pos="10915"/>
              </w:tabs>
              <w:suppressAutoHyphens w:val="0"/>
              <w:autoSpaceDE w:val="0"/>
              <w:autoSpaceDN w:val="0"/>
              <w:adjustRightInd w:val="0"/>
              <w:ind w:left="360"/>
              <w:rPr>
                <w:rFonts w:ascii="Arial" w:eastAsia="FreeSans" w:cs="Arial"/>
                <w:szCs w:val="18"/>
                <w:lang w:eastAsia="it-IT"/>
              </w:rPr>
            </w:pPr>
          </w:p>
        </w:tc>
        <w:tc>
          <w:tcPr>
            <w:tcW w:w="1276" w:type="dxa"/>
            <w:vMerge/>
            <w:tcBorders>
              <w:left w:val="single" w:sz="4" w:space="0" w:color="D9D9D9"/>
              <w:bottom w:val="single" w:sz="4" w:space="0" w:color="auto"/>
              <w:right w:val="single" w:sz="4" w:space="0" w:color="D9D9D9"/>
            </w:tcBorders>
            <w:vAlign w:val="center"/>
          </w:tcPr>
          <w:p w:rsidR="00B539D9" w:rsidRPr="008E6D96" w:rsidRDefault="00B539D9" w:rsidP="00072922">
            <w:pPr>
              <w:tabs>
                <w:tab w:val="left" w:pos="10915"/>
              </w:tabs>
              <w:ind w:left="142"/>
              <w:jc w:val="center"/>
              <w:rPr>
                <w:rFonts w:ascii="Arial" w:eastAsia="FreeSans"/>
                <w:szCs w:val="18"/>
                <w:lang w:eastAsia="it-IT"/>
              </w:rPr>
            </w:pPr>
          </w:p>
        </w:tc>
        <w:tc>
          <w:tcPr>
            <w:tcW w:w="2553" w:type="dxa"/>
            <w:tcBorders>
              <w:top w:val="single" w:sz="4" w:space="0" w:color="D9D9D9"/>
              <w:left w:val="single" w:sz="4" w:space="0" w:color="D9D9D9"/>
              <w:bottom w:val="single" w:sz="4" w:space="0" w:color="auto"/>
              <w:right w:val="single" w:sz="4" w:space="0" w:color="000001"/>
            </w:tcBorders>
            <w:vAlign w:val="center"/>
          </w:tcPr>
          <w:p w:rsidR="00B539D9" w:rsidRPr="008E6D96" w:rsidRDefault="00B539D9" w:rsidP="00BB2458">
            <w:pPr>
              <w:tabs>
                <w:tab w:val="left" w:pos="10915"/>
              </w:tabs>
              <w:ind w:left="142" w:right="142"/>
              <w:rPr>
                <w:rFonts w:ascii="Arial" w:eastAsia="FreeSans"/>
                <w:sz w:val="16"/>
                <w:szCs w:val="16"/>
              </w:rPr>
            </w:pPr>
            <w:r w:rsidRPr="008E6D96">
              <w:rPr>
                <w:rFonts w:ascii="Arial" w:eastAsia="FreeSans" w:cs="Arial"/>
                <w:sz w:val="16"/>
                <w:szCs w:val="16"/>
              </w:rPr>
              <w:t>Trattasi degli elaborati indicati nella sezione di cui al riquadro 1</w:t>
            </w:r>
          </w:p>
          <w:p w:rsidR="00B539D9" w:rsidRPr="008E6D96" w:rsidRDefault="00B539D9" w:rsidP="00BB2458">
            <w:pPr>
              <w:tabs>
                <w:tab w:val="left" w:pos="10915"/>
              </w:tabs>
              <w:ind w:left="142" w:right="142"/>
            </w:pPr>
            <w:r w:rsidRPr="008E6D96">
              <w:rPr>
                <w:rFonts w:ascii="Arial" w:eastAsia="FreeSans" w:cs="Arial"/>
                <w:sz w:val="16"/>
                <w:szCs w:val="16"/>
              </w:rPr>
              <w:t>(N.B. in caso di pratica telematica suddividere in pi</w:t>
            </w:r>
            <w:r w:rsidRPr="008E6D96">
              <w:rPr>
                <w:rFonts w:ascii="Arial" w:eastAsia="FreeSans"/>
                <w:sz w:val="16"/>
                <w:szCs w:val="16"/>
              </w:rPr>
              <w:t>ù</w:t>
            </w:r>
            <w:r w:rsidRPr="008E6D96">
              <w:rPr>
                <w:rFonts w:ascii="Arial" w:eastAsia="FreeSans" w:cs="Arial"/>
                <w:sz w:val="16"/>
                <w:szCs w:val="16"/>
              </w:rPr>
              <w:t xml:space="preserve"> file l'elaborato di pianta/prospetto/sezione)</w:t>
            </w:r>
          </w:p>
        </w:tc>
      </w:tr>
      <w:tr w:rsidR="00B539D9" w:rsidTr="008E6D96">
        <w:trPr>
          <w:trHeight w:val="738"/>
        </w:trPr>
        <w:tc>
          <w:tcPr>
            <w:tcW w:w="1133" w:type="dxa"/>
            <w:tcBorders>
              <w:top w:val="single" w:sz="4" w:space="0" w:color="auto"/>
              <w:left w:val="single" w:sz="4" w:space="0" w:color="auto"/>
            </w:tcBorders>
            <w:vAlign w:val="center"/>
          </w:tcPr>
          <w:p w:rsidR="00B539D9" w:rsidRPr="0051084A" w:rsidRDefault="00B539D9" w:rsidP="009B3EDA">
            <w:pPr>
              <w:jc w:val="center"/>
              <w:rPr>
                <w:rFonts w:eastAsia="FreeSans"/>
              </w:rPr>
            </w:pPr>
          </w:p>
        </w:tc>
        <w:tc>
          <w:tcPr>
            <w:tcW w:w="850" w:type="dxa"/>
            <w:tcBorders>
              <w:top w:val="single" w:sz="4" w:space="0" w:color="auto"/>
            </w:tcBorders>
            <w:vAlign w:val="center"/>
          </w:tcPr>
          <w:p w:rsidR="00B539D9" w:rsidRPr="0051084A" w:rsidRDefault="00B539D9" w:rsidP="009B3EDA">
            <w:pPr>
              <w:jc w:val="center"/>
              <w:rPr>
                <w:rFonts w:eastAsia="FreeSans"/>
              </w:rPr>
            </w:pPr>
          </w:p>
        </w:tc>
        <w:tc>
          <w:tcPr>
            <w:tcW w:w="5244" w:type="dxa"/>
            <w:tcBorders>
              <w:top w:val="single" w:sz="4" w:space="0" w:color="auto"/>
            </w:tcBorders>
            <w:vAlign w:val="center"/>
          </w:tcPr>
          <w:p w:rsidR="00B539D9" w:rsidRPr="0051084A" w:rsidRDefault="00B539D9" w:rsidP="009B3EDA">
            <w:pPr>
              <w:ind w:left="50" w:right="148"/>
              <w:rPr>
                <w:rFonts w:ascii="Arial" w:eastAsia="FreeSans"/>
                <w:szCs w:val="18"/>
                <w:lang w:eastAsia="it-IT"/>
              </w:rPr>
            </w:pPr>
            <w:r w:rsidRPr="0051084A">
              <w:rPr>
                <w:rFonts w:ascii="Arial" w:eastAsia="FreeSans" w:cs="Arial"/>
                <w:szCs w:val="18"/>
                <w:lang w:eastAsia="it-IT"/>
              </w:rPr>
              <w:t>Documentazione necessaria per l</w:t>
            </w:r>
            <w:r w:rsidRPr="0051084A">
              <w:rPr>
                <w:rFonts w:ascii="Arial" w:eastAsia="FreeSans"/>
                <w:szCs w:val="18"/>
                <w:lang w:eastAsia="it-IT"/>
              </w:rPr>
              <w:t>’</w:t>
            </w:r>
            <w:r w:rsidRPr="0051084A">
              <w:rPr>
                <w:rFonts w:ascii="Arial" w:eastAsia="FreeSans" w:cs="Arial"/>
                <w:szCs w:val="18"/>
                <w:lang w:eastAsia="it-IT"/>
              </w:rPr>
              <w:t>edificabilit</w:t>
            </w:r>
            <w:r w:rsidRPr="0051084A">
              <w:rPr>
                <w:rFonts w:ascii="Arial" w:eastAsia="FreeSans"/>
                <w:szCs w:val="18"/>
                <w:lang w:eastAsia="it-IT"/>
              </w:rPr>
              <w:t>à</w:t>
            </w:r>
            <w:r w:rsidRPr="0051084A">
              <w:rPr>
                <w:rFonts w:ascii="Arial" w:eastAsia="FreeSans" w:cs="Arial"/>
                <w:szCs w:val="18"/>
                <w:lang w:eastAsia="it-IT"/>
              </w:rPr>
              <w:t xml:space="preserve"> e la tutela del territorio agricolo</w:t>
            </w:r>
          </w:p>
        </w:tc>
        <w:tc>
          <w:tcPr>
            <w:tcW w:w="1276" w:type="dxa"/>
            <w:vMerge w:val="restart"/>
            <w:tcBorders>
              <w:top w:val="single" w:sz="4" w:space="0" w:color="auto"/>
            </w:tcBorders>
            <w:vAlign w:val="center"/>
          </w:tcPr>
          <w:p w:rsidR="00B539D9" w:rsidRPr="008E6D96" w:rsidRDefault="00B539D9" w:rsidP="009B3EDA">
            <w:pPr>
              <w:jc w:val="center"/>
              <w:rPr>
                <w:rFonts w:ascii="Arial" w:eastAsia="FreeSans" w:cs="Arial"/>
                <w:b/>
                <w:sz w:val="20"/>
                <w:szCs w:val="20"/>
                <w:lang w:eastAsia="it-IT"/>
              </w:rPr>
            </w:pPr>
            <w:r w:rsidRPr="008E6D96">
              <w:rPr>
                <w:rFonts w:ascii="Arial" w:eastAsia="FreeSans" w:cs="Arial"/>
                <w:b/>
                <w:sz w:val="20"/>
                <w:szCs w:val="20"/>
                <w:lang w:eastAsia="it-IT"/>
              </w:rPr>
              <w:t>2</w:t>
            </w:r>
            <w:r>
              <w:rPr>
                <w:rFonts w:ascii="Arial" w:eastAsia="FreeSans" w:cs="Arial"/>
                <w:b/>
                <w:sz w:val="20"/>
                <w:szCs w:val="20"/>
                <w:lang w:eastAsia="it-IT"/>
              </w:rPr>
              <w:t>7</w:t>
            </w:r>
            <w:r w:rsidRPr="008E6D96">
              <w:rPr>
                <w:rFonts w:ascii="Arial" w:eastAsia="FreeSans" w:cs="Arial"/>
                <w:b/>
                <w:sz w:val="20"/>
                <w:szCs w:val="20"/>
                <w:lang w:eastAsia="it-IT"/>
              </w:rPr>
              <w:t>)</w:t>
            </w:r>
          </w:p>
        </w:tc>
        <w:tc>
          <w:tcPr>
            <w:tcW w:w="2553" w:type="dxa"/>
            <w:tcBorders>
              <w:top w:val="single" w:sz="4" w:space="0" w:color="auto"/>
              <w:right w:val="single" w:sz="4" w:space="0" w:color="auto"/>
            </w:tcBorders>
            <w:vAlign w:val="center"/>
          </w:tcPr>
          <w:p w:rsidR="00B539D9" w:rsidRPr="0051084A" w:rsidRDefault="00B539D9" w:rsidP="009B3EDA">
            <w:pPr>
              <w:ind w:left="120" w:right="140"/>
              <w:jc w:val="center"/>
            </w:pPr>
          </w:p>
        </w:tc>
      </w:tr>
      <w:tr w:rsidR="00B539D9" w:rsidTr="008E6D96">
        <w:trPr>
          <w:trHeight w:val="861"/>
        </w:trPr>
        <w:tc>
          <w:tcPr>
            <w:tcW w:w="1133" w:type="dxa"/>
            <w:tcBorders>
              <w:left w:val="single" w:sz="4" w:space="0" w:color="auto"/>
            </w:tcBorders>
            <w:vAlign w:val="center"/>
          </w:tcPr>
          <w:p w:rsidR="00B539D9" w:rsidRPr="0051084A" w:rsidRDefault="00B539D9" w:rsidP="009B3EDA">
            <w:pPr>
              <w:jc w:val="center"/>
              <w:rPr>
                <w:rFonts w:ascii="Arial" w:hAnsi="Arial" w:cs="Arial"/>
                <w:sz w:val="28"/>
                <w:szCs w:val="28"/>
              </w:rPr>
            </w:pPr>
            <w:r w:rsidRPr="0051084A">
              <w:rPr>
                <w:rFonts w:ascii="Arial" w:hAnsi="Arial" w:cs="Arial"/>
                <w:sz w:val="28"/>
                <w:szCs w:val="28"/>
              </w:rPr>
              <w:sym w:font="Wingdings" w:char="F0A8"/>
            </w:r>
          </w:p>
        </w:tc>
        <w:tc>
          <w:tcPr>
            <w:tcW w:w="850" w:type="dxa"/>
            <w:vAlign w:val="center"/>
          </w:tcPr>
          <w:p w:rsidR="00B539D9" w:rsidRPr="0051084A" w:rsidRDefault="00B539D9" w:rsidP="009B3EDA">
            <w:pPr>
              <w:jc w:val="center"/>
              <w:rPr>
                <w:rFonts w:ascii="Arial" w:hAnsi="Arial" w:cs="Arial"/>
                <w:sz w:val="28"/>
                <w:szCs w:val="28"/>
              </w:rPr>
            </w:pPr>
            <w:r w:rsidRPr="0051084A">
              <w:rPr>
                <w:rFonts w:ascii="Arial" w:hAnsi="Arial" w:cs="Arial"/>
                <w:sz w:val="28"/>
                <w:szCs w:val="28"/>
              </w:rPr>
              <w:sym w:font="Wingdings" w:char="F0A8"/>
            </w:r>
          </w:p>
        </w:tc>
        <w:tc>
          <w:tcPr>
            <w:tcW w:w="5244" w:type="dxa"/>
            <w:vAlign w:val="center"/>
          </w:tcPr>
          <w:p w:rsidR="00B539D9" w:rsidRPr="0051084A" w:rsidRDefault="00B539D9" w:rsidP="009B3EDA">
            <w:pPr>
              <w:ind w:left="50" w:right="148"/>
            </w:pPr>
            <w:r w:rsidRPr="0051084A">
              <w:rPr>
                <w:rFonts w:ascii="Arial" w:eastAsia="FreeSans" w:cs="Arial"/>
                <w:szCs w:val="18"/>
                <w:lang w:eastAsia="it-IT"/>
              </w:rPr>
              <w:t xml:space="preserve">Piano </w:t>
            </w:r>
            <w:r w:rsidRPr="00CB25F1">
              <w:rPr>
                <w:rFonts w:ascii="Arial" w:eastAsia="FreeSans" w:cs="Arial"/>
                <w:szCs w:val="18"/>
                <w:lang w:eastAsia="it-IT"/>
              </w:rPr>
              <w:t>di sviluppo</w:t>
            </w:r>
            <w:r>
              <w:rPr>
                <w:rFonts w:ascii="Arial" w:eastAsia="FreeSans" w:cs="Arial"/>
                <w:szCs w:val="18"/>
                <w:lang w:eastAsia="it-IT"/>
              </w:rPr>
              <w:t xml:space="preserve"> </w:t>
            </w:r>
            <w:r w:rsidRPr="0051084A">
              <w:rPr>
                <w:rFonts w:ascii="Arial" w:eastAsia="FreeSans" w:cs="Arial"/>
                <w:szCs w:val="18"/>
                <w:lang w:eastAsia="it-IT"/>
              </w:rPr>
              <w:t xml:space="preserve">aziendale </w:t>
            </w:r>
          </w:p>
        </w:tc>
        <w:tc>
          <w:tcPr>
            <w:tcW w:w="1276" w:type="dxa"/>
            <w:vMerge/>
            <w:vAlign w:val="center"/>
          </w:tcPr>
          <w:p w:rsidR="00B539D9" w:rsidRPr="0051084A" w:rsidRDefault="00B539D9" w:rsidP="009B3EDA">
            <w:pPr>
              <w:jc w:val="center"/>
            </w:pPr>
          </w:p>
        </w:tc>
        <w:tc>
          <w:tcPr>
            <w:tcW w:w="2553" w:type="dxa"/>
            <w:tcBorders>
              <w:right w:val="single" w:sz="4" w:space="0" w:color="auto"/>
            </w:tcBorders>
            <w:vAlign w:val="center"/>
          </w:tcPr>
          <w:p w:rsidR="00B539D9" w:rsidRPr="0051084A" w:rsidRDefault="00B539D9" w:rsidP="009B3EDA">
            <w:pPr>
              <w:ind w:left="120" w:right="140"/>
              <w:jc w:val="center"/>
            </w:pPr>
          </w:p>
        </w:tc>
      </w:tr>
      <w:tr w:rsidR="00B539D9" w:rsidTr="008E6D96">
        <w:trPr>
          <w:trHeight w:val="1557"/>
        </w:trPr>
        <w:tc>
          <w:tcPr>
            <w:tcW w:w="1133" w:type="dxa"/>
            <w:tcBorders>
              <w:left w:val="single" w:sz="4" w:space="0" w:color="auto"/>
              <w:bottom w:val="single" w:sz="4" w:space="0" w:color="auto"/>
            </w:tcBorders>
            <w:vAlign w:val="center"/>
          </w:tcPr>
          <w:p w:rsidR="00B539D9" w:rsidRPr="0051084A" w:rsidRDefault="00B539D9" w:rsidP="009B3EDA">
            <w:pPr>
              <w:jc w:val="center"/>
              <w:rPr>
                <w:rFonts w:ascii="Arial" w:hAnsi="Arial" w:cs="Arial"/>
                <w:sz w:val="28"/>
                <w:szCs w:val="28"/>
              </w:rPr>
            </w:pPr>
            <w:r w:rsidRPr="0051084A">
              <w:rPr>
                <w:rFonts w:ascii="Arial" w:hAnsi="Arial" w:cs="Arial"/>
                <w:sz w:val="28"/>
                <w:szCs w:val="28"/>
              </w:rPr>
              <w:sym w:font="Wingdings" w:char="F0A8"/>
            </w:r>
          </w:p>
        </w:tc>
        <w:tc>
          <w:tcPr>
            <w:tcW w:w="850" w:type="dxa"/>
            <w:tcBorders>
              <w:bottom w:val="single" w:sz="4" w:space="0" w:color="auto"/>
            </w:tcBorders>
            <w:vAlign w:val="center"/>
          </w:tcPr>
          <w:p w:rsidR="00B539D9" w:rsidRPr="0051084A" w:rsidRDefault="00B539D9" w:rsidP="009B3EDA">
            <w:pPr>
              <w:jc w:val="center"/>
              <w:rPr>
                <w:rFonts w:ascii="Arial" w:hAnsi="Arial" w:cs="Arial"/>
                <w:sz w:val="28"/>
                <w:szCs w:val="28"/>
              </w:rPr>
            </w:pPr>
            <w:r w:rsidRPr="0051084A">
              <w:rPr>
                <w:rFonts w:ascii="Arial" w:hAnsi="Arial" w:cs="Arial"/>
                <w:sz w:val="28"/>
                <w:szCs w:val="28"/>
              </w:rPr>
              <w:sym w:font="Wingdings" w:char="F0A8"/>
            </w:r>
          </w:p>
        </w:tc>
        <w:tc>
          <w:tcPr>
            <w:tcW w:w="5244" w:type="dxa"/>
            <w:tcBorders>
              <w:bottom w:val="single" w:sz="4" w:space="0" w:color="auto"/>
            </w:tcBorders>
            <w:vAlign w:val="center"/>
          </w:tcPr>
          <w:p w:rsidR="00B539D9" w:rsidRPr="0051084A" w:rsidRDefault="00B539D9" w:rsidP="009B3EDA">
            <w:pPr>
              <w:ind w:left="50" w:right="148"/>
              <w:rPr>
                <w:rFonts w:ascii="Arial" w:eastAsia="FreeSans" w:cs="Arial"/>
                <w:szCs w:val="18"/>
                <w:lang w:eastAsia="it-IT"/>
              </w:rPr>
            </w:pPr>
            <w:r w:rsidRPr="0051084A">
              <w:rPr>
                <w:rFonts w:ascii="Arial" w:eastAsia="FreeSans" w:cs="Arial"/>
                <w:szCs w:val="18"/>
                <w:lang w:eastAsia="it-IT"/>
              </w:rPr>
              <w:t>Documentazione grafica di base:</w:t>
            </w:r>
          </w:p>
          <w:p w:rsidR="00B539D9" w:rsidRPr="0051084A" w:rsidRDefault="00B539D9" w:rsidP="00A73212">
            <w:pPr>
              <w:numPr>
                <w:ilvl w:val="0"/>
                <w:numId w:val="71"/>
              </w:numPr>
              <w:tabs>
                <w:tab w:val="clear" w:pos="720"/>
                <w:tab w:val="num" w:pos="192"/>
              </w:tabs>
              <w:suppressAutoHyphens w:val="0"/>
              <w:autoSpaceDE w:val="0"/>
              <w:autoSpaceDN w:val="0"/>
              <w:adjustRightInd w:val="0"/>
              <w:ind w:left="50" w:right="148" w:firstLine="0"/>
              <w:rPr>
                <w:rFonts w:ascii="Arial" w:eastAsia="FreeSans" w:cs="Arial"/>
                <w:szCs w:val="18"/>
                <w:lang w:eastAsia="it-IT"/>
              </w:rPr>
            </w:pPr>
            <w:r w:rsidRPr="0051084A">
              <w:rPr>
                <w:rFonts w:ascii="Arial" w:eastAsia="FreeSans" w:cs="Arial"/>
                <w:szCs w:val="18"/>
                <w:lang w:eastAsia="it-IT"/>
              </w:rPr>
              <w:t>Inquadramento generale</w:t>
            </w:r>
          </w:p>
          <w:p w:rsidR="00B539D9" w:rsidRPr="0051084A" w:rsidRDefault="00B539D9" w:rsidP="00A73212">
            <w:pPr>
              <w:numPr>
                <w:ilvl w:val="0"/>
                <w:numId w:val="71"/>
              </w:numPr>
              <w:tabs>
                <w:tab w:val="clear" w:pos="720"/>
                <w:tab w:val="num" w:pos="192"/>
              </w:tabs>
              <w:suppressAutoHyphens w:val="0"/>
              <w:autoSpaceDE w:val="0"/>
              <w:autoSpaceDN w:val="0"/>
              <w:adjustRightInd w:val="0"/>
              <w:ind w:left="50" w:right="148" w:firstLine="0"/>
              <w:rPr>
                <w:rFonts w:ascii="Arial" w:eastAsia="FreeSans" w:cs="Arial"/>
                <w:szCs w:val="18"/>
                <w:lang w:eastAsia="it-IT"/>
              </w:rPr>
            </w:pPr>
            <w:r w:rsidRPr="0051084A">
              <w:rPr>
                <w:rFonts w:ascii="Arial" w:eastAsia="FreeSans" w:cs="Arial"/>
                <w:szCs w:val="18"/>
                <w:lang w:eastAsia="it-IT"/>
              </w:rPr>
              <w:t>Rilievo</w:t>
            </w:r>
          </w:p>
          <w:p w:rsidR="00B539D9" w:rsidRPr="0051084A" w:rsidRDefault="00B539D9" w:rsidP="00A73212">
            <w:pPr>
              <w:numPr>
                <w:ilvl w:val="0"/>
                <w:numId w:val="71"/>
              </w:numPr>
              <w:tabs>
                <w:tab w:val="clear" w:pos="720"/>
                <w:tab w:val="num" w:pos="192"/>
              </w:tabs>
              <w:suppressAutoHyphens w:val="0"/>
              <w:autoSpaceDE w:val="0"/>
              <w:autoSpaceDN w:val="0"/>
              <w:adjustRightInd w:val="0"/>
              <w:ind w:left="50" w:right="148" w:firstLine="0"/>
              <w:rPr>
                <w:rFonts w:ascii="Arial" w:eastAsia="FreeSans" w:cs="Arial"/>
                <w:szCs w:val="18"/>
                <w:lang w:eastAsia="it-IT"/>
              </w:rPr>
            </w:pPr>
            <w:r w:rsidRPr="0051084A">
              <w:rPr>
                <w:rFonts w:ascii="Arial" w:eastAsia="FreeSans" w:cs="Arial"/>
                <w:szCs w:val="18"/>
                <w:lang w:eastAsia="it-IT"/>
              </w:rPr>
              <w:t>Progetto</w:t>
            </w:r>
          </w:p>
          <w:p w:rsidR="00B539D9" w:rsidRPr="0051084A" w:rsidRDefault="00B539D9" w:rsidP="00A73212">
            <w:pPr>
              <w:numPr>
                <w:ilvl w:val="0"/>
                <w:numId w:val="71"/>
              </w:numPr>
              <w:tabs>
                <w:tab w:val="clear" w:pos="720"/>
                <w:tab w:val="num" w:pos="192"/>
              </w:tabs>
              <w:suppressAutoHyphens w:val="0"/>
              <w:autoSpaceDE w:val="0"/>
              <w:autoSpaceDN w:val="0"/>
              <w:adjustRightInd w:val="0"/>
              <w:ind w:left="50" w:right="148" w:firstLine="0"/>
              <w:rPr>
                <w:rFonts w:ascii="Arial" w:eastAsia="FreeSans"/>
                <w:szCs w:val="18"/>
                <w:lang w:eastAsia="it-IT"/>
              </w:rPr>
            </w:pPr>
            <w:r w:rsidRPr="0051084A">
              <w:rPr>
                <w:rFonts w:ascii="Arial" w:eastAsia="FreeSans" w:cs="Arial"/>
                <w:szCs w:val="18"/>
                <w:lang w:eastAsia="it-IT"/>
              </w:rPr>
              <w:t>Tavole comparative</w:t>
            </w:r>
          </w:p>
          <w:p w:rsidR="00B539D9" w:rsidRPr="0051084A" w:rsidRDefault="00B539D9" w:rsidP="00A73212">
            <w:pPr>
              <w:numPr>
                <w:ilvl w:val="0"/>
                <w:numId w:val="71"/>
              </w:numPr>
              <w:tabs>
                <w:tab w:val="clear" w:pos="720"/>
                <w:tab w:val="num" w:pos="192"/>
              </w:tabs>
              <w:suppressAutoHyphens w:val="0"/>
              <w:autoSpaceDE w:val="0"/>
              <w:autoSpaceDN w:val="0"/>
              <w:adjustRightInd w:val="0"/>
              <w:ind w:left="50" w:right="148" w:firstLine="0"/>
              <w:rPr>
                <w:rFonts w:ascii="Arial" w:eastAsia="FreeSans" w:cs="Arial"/>
                <w:szCs w:val="18"/>
                <w:lang w:eastAsia="it-IT"/>
              </w:rPr>
            </w:pPr>
            <w:r w:rsidRPr="0051084A">
              <w:rPr>
                <w:rFonts w:ascii="Arial" w:eastAsia="FreeSans" w:cs="Arial"/>
                <w:szCs w:val="18"/>
                <w:lang w:eastAsia="it-IT"/>
              </w:rPr>
              <w:t>Documentazione fotografica</w:t>
            </w:r>
          </w:p>
        </w:tc>
        <w:tc>
          <w:tcPr>
            <w:tcW w:w="1276" w:type="dxa"/>
            <w:vMerge/>
            <w:tcBorders>
              <w:bottom w:val="single" w:sz="4" w:space="0" w:color="auto"/>
            </w:tcBorders>
            <w:vAlign w:val="center"/>
          </w:tcPr>
          <w:p w:rsidR="00B539D9" w:rsidRPr="0051084A" w:rsidRDefault="00B539D9" w:rsidP="009B3EDA">
            <w:pPr>
              <w:ind w:right="-14"/>
              <w:jc w:val="center"/>
              <w:rPr>
                <w:rFonts w:ascii="Arial" w:eastAsia="FreeSans"/>
                <w:szCs w:val="18"/>
                <w:lang w:eastAsia="it-IT"/>
              </w:rPr>
            </w:pPr>
          </w:p>
        </w:tc>
        <w:tc>
          <w:tcPr>
            <w:tcW w:w="2553" w:type="dxa"/>
            <w:tcBorders>
              <w:bottom w:val="single" w:sz="4" w:space="0" w:color="auto"/>
              <w:right w:val="single" w:sz="4" w:space="0" w:color="auto"/>
            </w:tcBorders>
            <w:vAlign w:val="center"/>
          </w:tcPr>
          <w:p w:rsidR="00B539D9" w:rsidRPr="0051084A" w:rsidRDefault="00B539D9" w:rsidP="009B3EDA">
            <w:pPr>
              <w:ind w:left="120" w:right="140"/>
              <w:rPr>
                <w:rFonts w:ascii="Arial" w:eastAsia="FreeSans"/>
                <w:sz w:val="16"/>
                <w:szCs w:val="16"/>
              </w:rPr>
            </w:pPr>
            <w:r w:rsidRPr="0051084A">
              <w:rPr>
                <w:rFonts w:ascii="Arial" w:eastAsia="FreeSans" w:cs="Arial"/>
                <w:sz w:val="16"/>
                <w:szCs w:val="16"/>
              </w:rPr>
              <w:t>Trattasi degli elaborati indicati nella sezione di cui al riquadro 1</w:t>
            </w:r>
          </w:p>
          <w:p w:rsidR="00B539D9" w:rsidRPr="0051084A" w:rsidRDefault="00B539D9" w:rsidP="009B3EDA">
            <w:pPr>
              <w:ind w:left="120" w:right="140"/>
            </w:pPr>
            <w:r w:rsidRPr="0051084A">
              <w:rPr>
                <w:rFonts w:ascii="Arial" w:eastAsia="FreeSans" w:cs="Arial"/>
                <w:sz w:val="16"/>
                <w:szCs w:val="16"/>
              </w:rPr>
              <w:t>(N.B. in caso di pratica telematica suddividere in pi</w:t>
            </w:r>
            <w:r w:rsidRPr="0051084A">
              <w:rPr>
                <w:rFonts w:ascii="Arial" w:eastAsia="FreeSans"/>
                <w:sz w:val="16"/>
                <w:szCs w:val="16"/>
              </w:rPr>
              <w:t>ù</w:t>
            </w:r>
            <w:r w:rsidRPr="0051084A">
              <w:rPr>
                <w:rFonts w:ascii="Arial" w:eastAsia="FreeSans" w:cs="Arial"/>
                <w:sz w:val="16"/>
                <w:szCs w:val="16"/>
              </w:rPr>
              <w:t xml:space="preserve"> file l'elaborato di pianta/prospetto/sezione)</w:t>
            </w:r>
          </w:p>
        </w:tc>
      </w:tr>
    </w:tbl>
    <w:p w:rsidR="00B539D9" w:rsidRDefault="00B539D9" w:rsidP="00072922">
      <w:pPr>
        <w:tabs>
          <w:tab w:val="left" w:pos="10915"/>
        </w:tabs>
        <w:ind w:left="142"/>
      </w:pPr>
    </w:p>
    <w:p w:rsidR="00B539D9" w:rsidRDefault="00B539D9" w:rsidP="00072922">
      <w:pPr>
        <w:tabs>
          <w:tab w:val="left" w:pos="10915"/>
        </w:tabs>
        <w:ind w:left="142"/>
        <w:rPr>
          <w:rFonts w:ascii="Arial" w:hAnsi="Arial" w:cs="Arial"/>
        </w:rPr>
      </w:pPr>
    </w:p>
    <w:p w:rsidR="00B539D9" w:rsidRDefault="00B539D9" w:rsidP="006140F6">
      <w:pPr>
        <w:tabs>
          <w:tab w:val="left" w:pos="7938"/>
          <w:tab w:val="left" w:pos="10915"/>
        </w:tabs>
        <w:ind w:left="142"/>
        <w:jc w:val="left"/>
        <w:rPr>
          <w:rFonts w:ascii="Arial" w:hAnsi="Arial" w:cs="Arial"/>
        </w:rPr>
      </w:pPr>
      <w:r>
        <w:rPr>
          <w:rFonts w:ascii="Arial" w:hAnsi="Arial" w:cs="Arial"/>
        </w:rPr>
        <w:t xml:space="preserve">Data e luogo </w:t>
      </w:r>
      <w:r>
        <w:rPr>
          <w:rFonts w:ascii="Arial" w:hAnsi="Arial" w:cs="Arial"/>
        </w:rPr>
        <w:tab/>
        <w:t xml:space="preserve"> il/i dichiarante</w:t>
      </w:r>
    </w:p>
    <w:p w:rsidR="00B539D9" w:rsidRDefault="00B539D9" w:rsidP="006140F6">
      <w:pPr>
        <w:tabs>
          <w:tab w:val="left" w:pos="6237"/>
          <w:tab w:val="left" w:pos="10915"/>
        </w:tabs>
        <w:ind w:left="142" w:firstLine="708"/>
        <w:rPr>
          <w:rFonts w:ascii="Arial" w:hAnsi="Arial" w:cs="Arial"/>
        </w:rPr>
      </w:pPr>
    </w:p>
    <w:p w:rsidR="00B539D9" w:rsidRPr="006140F6" w:rsidRDefault="00B539D9" w:rsidP="006140F6">
      <w:pPr>
        <w:tabs>
          <w:tab w:val="left" w:pos="6237"/>
          <w:tab w:val="left" w:pos="10915"/>
        </w:tabs>
        <w:ind w:left="6237"/>
        <w:jc w:val="center"/>
        <w:rPr>
          <w:rFonts w:ascii="Arial" w:hAnsi="Arial" w:cs="Arial"/>
        </w:rPr>
      </w:pPr>
      <w:r>
        <w:rPr>
          <w:rFonts w:ascii="Arial" w:hAnsi="Arial" w:cs="Arial"/>
          <w:color w:val="BFBFBF"/>
        </w:rPr>
        <w:t>_____________________________________</w:t>
      </w:r>
    </w:p>
    <w:p w:rsidR="00B539D9" w:rsidRDefault="00B539D9" w:rsidP="00072922">
      <w:pPr>
        <w:tabs>
          <w:tab w:val="left" w:pos="10915"/>
        </w:tabs>
        <w:ind w:left="142"/>
        <w:rPr>
          <w:rFonts w:ascii="Arial" w:hAnsi="Arial" w:cs="Arial"/>
          <w:color w:val="BFBFBF"/>
        </w:rPr>
      </w:pPr>
    </w:p>
    <w:p w:rsidR="00B539D9" w:rsidRDefault="00B539D9" w:rsidP="00072922">
      <w:pPr>
        <w:tabs>
          <w:tab w:val="left" w:pos="10915"/>
        </w:tabs>
        <w:ind w:left="142"/>
        <w:rPr>
          <w:rFonts w:ascii="Arial" w:hAnsi="Arial" w:cs="Arial"/>
          <w:color w:val="BFBFBF"/>
        </w:rPr>
      </w:pPr>
    </w:p>
    <w:p w:rsidR="00B539D9" w:rsidRDefault="00B539D9" w:rsidP="00072922">
      <w:pPr>
        <w:tabs>
          <w:tab w:val="left" w:pos="10915"/>
        </w:tabs>
        <w:ind w:left="142"/>
        <w:rPr>
          <w:rFonts w:ascii="Arial" w:hAnsi="Arial" w:cs="Arial"/>
          <w:color w:val="BFBFBF"/>
        </w:rPr>
      </w:pPr>
    </w:p>
    <w:p w:rsidR="00B539D9" w:rsidRDefault="00B539D9" w:rsidP="00072922">
      <w:pPr>
        <w:tabs>
          <w:tab w:val="left" w:pos="10915"/>
        </w:tabs>
        <w:ind w:left="142"/>
        <w:rPr>
          <w:rFonts w:ascii="Arial" w:hAnsi="Arial" w:cs="Arial"/>
          <w:color w:val="BFBFBF"/>
        </w:rPr>
      </w:pPr>
    </w:p>
    <w:p w:rsidR="00B539D9" w:rsidRDefault="00B539D9" w:rsidP="00072922">
      <w:pPr>
        <w:tabs>
          <w:tab w:val="left" w:pos="10915"/>
        </w:tabs>
        <w:ind w:left="142"/>
        <w:rPr>
          <w:rFonts w:ascii="Arial" w:hAnsi="Arial" w:cs="Arial"/>
        </w:rPr>
      </w:pPr>
      <w:r>
        <w:rPr>
          <w:rFonts w:ascii="Arial" w:hAnsi="Arial" w:cs="Arial"/>
          <w:color w:val="BFBFBF"/>
        </w:rPr>
        <w:t>_______________________________________________________________________________________________________</w:t>
      </w:r>
    </w:p>
    <w:p w:rsidR="00B539D9" w:rsidRDefault="00B539D9" w:rsidP="00072922">
      <w:pPr>
        <w:tabs>
          <w:tab w:val="left" w:pos="10915"/>
        </w:tabs>
        <w:ind w:left="142"/>
        <w:rPr>
          <w:rFonts w:ascii="Arial" w:hAnsi="Arial" w:cs="Arial"/>
        </w:rPr>
      </w:pPr>
    </w:p>
    <w:p w:rsidR="00B539D9" w:rsidRDefault="00B539D9" w:rsidP="00072922">
      <w:pPr>
        <w:tabs>
          <w:tab w:val="left" w:pos="10915"/>
        </w:tabs>
        <w:spacing w:before="40" w:after="40"/>
        <w:ind w:left="142"/>
        <w:jc w:val="center"/>
        <w:rPr>
          <w:rFonts w:ascii="Arial" w:hAnsi="Arial" w:cs="Arial"/>
          <w:b/>
          <w:bCs/>
          <w:szCs w:val="18"/>
        </w:rPr>
      </w:pPr>
      <w:r>
        <w:rPr>
          <w:rFonts w:ascii="Arial" w:hAnsi="Arial" w:cs="Arial"/>
          <w:b/>
          <w:bCs/>
          <w:szCs w:val="18"/>
        </w:rPr>
        <w:t>INFORMATIVA SULLA PRIVACY (ART. 13 del d.lgs. n. 196/2003)</w:t>
      </w:r>
    </w:p>
    <w:p w:rsidR="00B539D9" w:rsidRDefault="00B539D9" w:rsidP="00072922">
      <w:pPr>
        <w:tabs>
          <w:tab w:val="left" w:pos="10915"/>
        </w:tabs>
        <w:spacing w:before="40" w:after="40"/>
        <w:ind w:left="142"/>
        <w:rPr>
          <w:rFonts w:ascii="Arial" w:hAnsi="Arial" w:cs="Arial"/>
          <w:b/>
          <w:bCs/>
          <w:szCs w:val="18"/>
        </w:rPr>
      </w:pPr>
    </w:p>
    <w:p w:rsidR="00B539D9" w:rsidRDefault="00B539D9" w:rsidP="00072922">
      <w:pPr>
        <w:tabs>
          <w:tab w:val="left" w:pos="10915"/>
        </w:tabs>
        <w:spacing w:before="40" w:after="40"/>
        <w:ind w:left="142"/>
        <w:rPr>
          <w:rFonts w:ascii="Arial" w:hAnsi="Arial" w:cs="Arial"/>
          <w:b/>
          <w:bCs/>
          <w:szCs w:val="18"/>
        </w:rPr>
      </w:pPr>
      <w:r>
        <w:rPr>
          <w:rFonts w:ascii="Arial" w:hAnsi="Arial" w:cs="Arial"/>
          <w:szCs w:val="18"/>
        </w:rPr>
        <w:t>Ai sensi dell’art. 13 del codice in materia di protezione dei dati personali si forniscono le seguenti informazioni:</w:t>
      </w:r>
    </w:p>
    <w:p w:rsidR="00B539D9" w:rsidRDefault="00B539D9" w:rsidP="00072922">
      <w:pPr>
        <w:pStyle w:val="BalloonText"/>
        <w:tabs>
          <w:tab w:val="left" w:pos="10915"/>
        </w:tabs>
        <w:suppressAutoHyphens/>
        <w:autoSpaceDE/>
        <w:autoSpaceDN/>
        <w:adjustRightInd/>
        <w:spacing w:before="40" w:after="40"/>
        <w:ind w:left="142"/>
        <w:rPr>
          <w:rFonts w:ascii="Arial" w:hAnsi="Arial" w:cs="Arial"/>
          <w:b/>
          <w:bCs/>
          <w:color w:val="auto"/>
          <w:kern w:val="0"/>
          <w:szCs w:val="18"/>
          <w:lang w:eastAsia="ar-SA"/>
        </w:rPr>
      </w:pPr>
      <w:r>
        <w:rPr>
          <w:rFonts w:ascii="Arial" w:hAnsi="Arial" w:cs="Arial"/>
          <w:b/>
          <w:bCs/>
          <w:color w:val="auto"/>
          <w:kern w:val="0"/>
          <w:sz w:val="18"/>
          <w:szCs w:val="18"/>
          <w:lang w:eastAsia="ar-SA"/>
        </w:rPr>
        <w:t>Finalità del trattamento</w:t>
      </w:r>
      <w:r>
        <w:rPr>
          <w:rFonts w:ascii="Arial" w:hAnsi="Arial" w:cs="Arial"/>
          <w:color w:val="auto"/>
          <w:kern w:val="0"/>
          <w:sz w:val="18"/>
          <w:szCs w:val="18"/>
          <w:lang w:eastAsia="ar-SA"/>
        </w:rPr>
        <w:t>: I dati personali dichiarati saranno utilizzati dagli uffici nell’abito del procedimento per il quale la presente denuncia viene resa.</w:t>
      </w:r>
    </w:p>
    <w:p w:rsidR="00B539D9" w:rsidRDefault="00B539D9" w:rsidP="00072922">
      <w:pPr>
        <w:tabs>
          <w:tab w:val="left" w:pos="10915"/>
        </w:tabs>
        <w:spacing w:before="40" w:after="40"/>
        <w:ind w:left="142"/>
        <w:rPr>
          <w:rFonts w:ascii="Arial" w:hAnsi="Arial" w:cs="Arial"/>
          <w:b/>
          <w:bCs/>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B539D9" w:rsidRDefault="00B539D9" w:rsidP="00072922">
      <w:pPr>
        <w:tabs>
          <w:tab w:val="left" w:pos="10915"/>
        </w:tabs>
        <w:spacing w:before="40" w:after="40"/>
        <w:ind w:left="142"/>
        <w:rPr>
          <w:rFonts w:ascii="Arial" w:hAnsi="Arial" w:cs="Arial"/>
          <w:b/>
          <w:bCs/>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B539D9" w:rsidRDefault="00B539D9" w:rsidP="00072922">
      <w:pPr>
        <w:tabs>
          <w:tab w:val="left" w:pos="10915"/>
        </w:tabs>
        <w:spacing w:before="40" w:after="40"/>
        <w:ind w:left="142"/>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B539D9" w:rsidRDefault="00B539D9" w:rsidP="00072922">
      <w:pPr>
        <w:tabs>
          <w:tab w:val="left" w:pos="10915"/>
        </w:tabs>
        <w:spacing w:before="40" w:after="40"/>
        <w:ind w:left="142"/>
        <w:rPr>
          <w:rFonts w:ascii="Arial" w:hAnsi="Arial" w:cs="Arial"/>
          <w:szCs w:val="18"/>
        </w:rPr>
      </w:pPr>
    </w:p>
    <w:p w:rsidR="00B539D9" w:rsidRDefault="00B539D9" w:rsidP="00072922">
      <w:pPr>
        <w:tabs>
          <w:tab w:val="left" w:pos="10915"/>
        </w:tabs>
        <w:spacing w:before="40" w:after="40"/>
        <w:ind w:left="142"/>
        <w:rPr>
          <w:rFonts w:ascii="Arial" w:hAnsi="Arial" w:cs="Arial"/>
          <w:szCs w:val="18"/>
        </w:rPr>
      </w:pPr>
      <w:r>
        <w:rPr>
          <w:rFonts w:ascii="Arial" w:hAnsi="Arial" w:cs="Arial"/>
          <w:szCs w:val="18"/>
        </w:rPr>
        <w:t>Titolare: SUAP/SUE di __________________________</w:t>
      </w:r>
    </w:p>
    <w:p w:rsidR="00B539D9" w:rsidRDefault="00B539D9" w:rsidP="007A374A">
      <w:pPr>
        <w:tabs>
          <w:tab w:val="left" w:pos="10915"/>
        </w:tabs>
        <w:spacing w:before="40" w:after="40"/>
        <w:ind w:left="142"/>
        <w:jc w:val="center"/>
        <w:rPr>
          <w:rFonts w:ascii="Arial" w:hAnsi="Arial" w:cs="Arial"/>
          <w:szCs w:val="18"/>
        </w:rPr>
      </w:pPr>
    </w:p>
    <w:p w:rsidR="00B539D9" w:rsidRDefault="00B539D9" w:rsidP="007A374A">
      <w:pPr>
        <w:tabs>
          <w:tab w:val="left" w:pos="10915"/>
        </w:tabs>
        <w:spacing w:before="40" w:after="40"/>
        <w:ind w:left="142"/>
        <w:jc w:val="center"/>
        <w:rPr>
          <w:rFonts w:ascii="Arial" w:hAnsi="Arial" w:cs="Arial"/>
          <w:szCs w:val="18"/>
        </w:rPr>
      </w:pPr>
    </w:p>
    <w:p w:rsidR="00B539D9" w:rsidRDefault="00B539D9" w:rsidP="00F24962">
      <w:pPr>
        <w:tabs>
          <w:tab w:val="left" w:pos="10915"/>
        </w:tabs>
        <w:spacing w:before="40" w:after="40"/>
        <w:ind w:left="142"/>
        <w:jc w:val="left"/>
      </w:pPr>
      <w:r>
        <w:rPr>
          <w:rFonts w:ascii="Arial" w:hAnsi="Arial" w:cs="Arial"/>
          <w:szCs w:val="18"/>
        </w:rPr>
        <w:br w:type="page"/>
      </w:r>
      <w:r>
        <w:rPr>
          <w:rFonts w:ascii="Arial" w:hAnsi="Arial"/>
          <w:b/>
          <w:sz w:val="24"/>
        </w:rPr>
        <w:t>TUTELA DELLA SALUTE E DELLA SICUREZZA NEI LUOGHI DI LAVORO (</w:t>
      </w:r>
      <w:r>
        <w:rPr>
          <w:rStyle w:val="FootnoteReference"/>
        </w:rPr>
        <w:footnoteReference w:id="1"/>
      </w:r>
      <w:r>
        <w:rPr>
          <w:rFonts w:ascii="Arial" w:hAnsi="Arial"/>
          <w:b/>
          <w:sz w:val="24"/>
        </w:rPr>
        <w:t>) (</w:t>
      </w:r>
      <w:r>
        <w:rPr>
          <w:rStyle w:val="FootnoteReference"/>
        </w:rPr>
        <w:footnoteReference w:id="2"/>
      </w:r>
      <w:r>
        <w:rPr>
          <w:rFonts w:ascii="Arial" w:hAnsi="Arial"/>
          <w:b/>
          <w:sz w:val="24"/>
        </w:rPr>
        <w:t>)</w:t>
      </w:r>
    </w:p>
    <w:p w:rsidR="00B539D9" w:rsidRPr="00BD3BD2" w:rsidRDefault="00B539D9" w:rsidP="00072922">
      <w:pPr>
        <w:tabs>
          <w:tab w:val="left" w:pos="10915"/>
        </w:tabs>
        <w:ind w:left="142"/>
        <w:jc w:val="center"/>
        <w:rPr>
          <w:sz w:val="16"/>
          <w:szCs w:val="16"/>
        </w:rPr>
      </w:pPr>
      <w:hyperlink r:id="rId7" w:history="1">
        <w:r w:rsidRPr="00BD3BD2">
          <w:rPr>
            <w:rStyle w:val="Hyperlink"/>
            <w:rFonts w:ascii="Arial" w:hAnsi="Arial"/>
            <w:color w:val="auto"/>
          </w:rPr>
          <w:t>D. lgs. 9 aprile 2008, n. 81</w:t>
        </w:r>
      </w:hyperlink>
    </w:p>
    <w:p w:rsidR="00B539D9" w:rsidRDefault="00B539D9" w:rsidP="00072922">
      <w:pPr>
        <w:pStyle w:val="EndnoteText"/>
        <w:tabs>
          <w:tab w:val="left" w:pos="10915"/>
        </w:tabs>
        <w:ind w:left="142"/>
        <w:rPr>
          <w:rFonts w:ascii="Times New Roman" w:hAnsi="Times New Roman"/>
          <w:sz w:val="16"/>
          <w:szCs w:val="16"/>
        </w:rPr>
      </w:pPr>
    </w:p>
    <w:tbl>
      <w:tblPr>
        <w:tblW w:w="10490" w:type="dxa"/>
        <w:tblInd w:w="3" w:type="dxa"/>
        <w:tblLayout w:type="fixed"/>
        <w:tblCellMar>
          <w:left w:w="0" w:type="dxa"/>
          <w:right w:w="0" w:type="dxa"/>
        </w:tblCellMar>
        <w:tblLook w:val="0000"/>
      </w:tblPr>
      <w:tblGrid>
        <w:gridCol w:w="1276"/>
        <w:gridCol w:w="1413"/>
        <w:gridCol w:w="1562"/>
        <w:gridCol w:w="1275"/>
        <w:gridCol w:w="1702"/>
        <w:gridCol w:w="1417"/>
        <w:gridCol w:w="1845"/>
      </w:tblGrid>
      <w:tr w:rsidR="00B539D9" w:rsidTr="00BB67D9">
        <w:trPr>
          <w:trHeight w:val="291"/>
        </w:trPr>
        <w:tc>
          <w:tcPr>
            <w:tcW w:w="2689" w:type="dxa"/>
            <w:gridSpan w:val="2"/>
            <w:tcBorders>
              <w:top w:val="single" w:sz="2" w:space="0" w:color="000000"/>
              <w:left w:val="single" w:sz="2" w:space="0" w:color="808080"/>
              <w:right w:val="single" w:sz="2" w:space="0" w:color="000000"/>
            </w:tcBorders>
            <w:shd w:val="clear" w:color="auto" w:fill="E4E4E4"/>
            <w:vAlign w:val="center"/>
          </w:tcPr>
          <w:p w:rsidR="00B539D9" w:rsidRDefault="00B539D9" w:rsidP="00072922">
            <w:pPr>
              <w:tabs>
                <w:tab w:val="left" w:pos="10915"/>
              </w:tabs>
              <w:ind w:left="142"/>
              <w:jc w:val="center"/>
              <w:rPr>
                <w:rFonts w:ascii="Arial" w:hAnsi="Arial" w:cs="Arial"/>
                <w:b/>
                <w:sz w:val="16"/>
              </w:rPr>
            </w:pPr>
            <w:r>
              <w:rPr>
                <w:rFonts w:ascii="Arial" w:hAnsi="Arial" w:cs="Arial"/>
                <w:b/>
                <w:sz w:val="16"/>
              </w:rPr>
              <w:t>CASI</w:t>
            </w:r>
          </w:p>
        </w:tc>
        <w:tc>
          <w:tcPr>
            <w:tcW w:w="7801" w:type="dxa"/>
            <w:gridSpan w:val="5"/>
            <w:tcBorders>
              <w:top w:val="single" w:sz="2" w:space="0" w:color="000000"/>
              <w:right w:val="single" w:sz="2" w:space="0" w:color="808080"/>
            </w:tcBorders>
            <w:shd w:val="clear" w:color="auto" w:fill="E4E4E4"/>
            <w:vAlign w:val="center"/>
          </w:tcPr>
          <w:p w:rsidR="00B539D9" w:rsidRDefault="00B539D9" w:rsidP="00072922">
            <w:pPr>
              <w:tabs>
                <w:tab w:val="left" w:pos="10915"/>
              </w:tabs>
              <w:ind w:left="142"/>
              <w:jc w:val="center"/>
            </w:pPr>
            <w:r>
              <w:rPr>
                <w:rFonts w:ascii="Arial" w:hAnsi="Arial" w:cs="Arial"/>
                <w:b/>
                <w:sz w:val="16"/>
              </w:rPr>
              <w:t>ADEMPIMENTI</w:t>
            </w:r>
          </w:p>
        </w:tc>
      </w:tr>
      <w:tr w:rsidR="00B539D9" w:rsidTr="00BB67D9">
        <w:trPr>
          <w:trHeight w:val="628"/>
        </w:trPr>
        <w:tc>
          <w:tcPr>
            <w:tcW w:w="1276" w:type="dxa"/>
            <w:tcBorders>
              <w:top w:val="single" w:sz="2" w:space="0" w:color="000000"/>
              <w:left w:val="single" w:sz="2" w:space="0" w:color="80808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N. imprese</w:t>
            </w:r>
          </w:p>
        </w:tc>
        <w:tc>
          <w:tcPr>
            <w:tcW w:w="1413" w:type="dxa"/>
            <w:tcBorders>
              <w:top w:val="single" w:sz="2" w:space="0" w:color="000000"/>
              <w:left w:val="single" w:sz="2" w:space="0" w:color="808080"/>
              <w:right w:val="single" w:sz="2" w:space="0" w:color="00000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Uomini/</w:t>
            </w:r>
          </w:p>
          <w:p w:rsidR="00B539D9" w:rsidRDefault="00B539D9" w:rsidP="00072922">
            <w:pPr>
              <w:tabs>
                <w:tab w:val="left" w:pos="10915"/>
              </w:tabs>
              <w:ind w:left="142"/>
              <w:jc w:val="center"/>
              <w:rPr>
                <w:rFonts w:ascii="Arial" w:hAnsi="Arial" w:cs="Arial"/>
                <w:sz w:val="16"/>
              </w:rPr>
            </w:pPr>
            <w:r>
              <w:rPr>
                <w:rFonts w:ascii="Arial" w:hAnsi="Arial" w:cs="Arial"/>
                <w:sz w:val="16"/>
              </w:rPr>
              <w:t>Giorno (u/g)</w:t>
            </w:r>
          </w:p>
        </w:tc>
        <w:tc>
          <w:tcPr>
            <w:tcW w:w="1562" w:type="dxa"/>
            <w:tcBorders>
              <w:top w:val="single" w:sz="2" w:space="0" w:color="00000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Verifica</w:t>
            </w:r>
          </w:p>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Documentazione</w:t>
            </w:r>
          </w:p>
        </w:tc>
        <w:tc>
          <w:tcPr>
            <w:tcW w:w="1275" w:type="dxa"/>
            <w:tcBorders>
              <w:top w:val="single" w:sz="2" w:space="0" w:color="000000"/>
              <w:left w:val="single" w:sz="2" w:space="0" w:color="80808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Invio Notifica Preliminare</w:t>
            </w:r>
          </w:p>
        </w:tc>
        <w:tc>
          <w:tcPr>
            <w:tcW w:w="1702" w:type="dxa"/>
            <w:tcBorders>
              <w:top w:val="single" w:sz="2" w:space="0" w:color="000000"/>
              <w:left w:val="single" w:sz="2" w:space="0" w:color="80808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Nomina</w:t>
            </w:r>
          </w:p>
          <w:p w:rsidR="00B539D9" w:rsidRDefault="00B539D9" w:rsidP="00072922">
            <w:pPr>
              <w:tabs>
                <w:tab w:val="left" w:pos="10915"/>
              </w:tabs>
              <w:spacing w:before="75" w:after="75"/>
              <w:ind w:left="142"/>
              <w:jc w:val="center"/>
              <w:rPr>
                <w:rFonts w:ascii="Arial" w:hAnsi="Arial" w:cs="Arial"/>
                <w:sz w:val="16"/>
              </w:rPr>
            </w:pPr>
            <w:r>
              <w:rPr>
                <w:rFonts w:ascii="Arial" w:hAnsi="Arial" w:cs="Arial"/>
                <w:sz w:val="16"/>
              </w:rPr>
              <w:t>Coordinatore Progettazione</w:t>
            </w:r>
          </w:p>
        </w:tc>
        <w:tc>
          <w:tcPr>
            <w:tcW w:w="1417" w:type="dxa"/>
            <w:tcBorders>
              <w:top w:val="single" w:sz="2" w:space="0" w:color="000000"/>
              <w:left w:val="single" w:sz="2" w:space="0" w:color="808080"/>
            </w:tcBorders>
            <w:shd w:val="clear" w:color="auto" w:fill="E4E4E4"/>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Nomina</w:t>
            </w:r>
          </w:p>
          <w:p w:rsidR="00B539D9" w:rsidRDefault="00B539D9" w:rsidP="00072922">
            <w:pPr>
              <w:tabs>
                <w:tab w:val="left" w:pos="10915"/>
              </w:tabs>
              <w:spacing w:before="75" w:after="75"/>
              <w:ind w:left="142"/>
              <w:jc w:val="center"/>
              <w:rPr>
                <w:rFonts w:ascii="Arial" w:hAnsi="Arial" w:cs="Arial"/>
                <w:sz w:val="16"/>
              </w:rPr>
            </w:pPr>
            <w:r>
              <w:rPr>
                <w:rFonts w:ascii="Arial" w:hAnsi="Arial" w:cs="Arial"/>
                <w:sz w:val="16"/>
              </w:rPr>
              <w:t>Coordinatore</w:t>
            </w:r>
          </w:p>
          <w:p w:rsidR="00B539D9" w:rsidRDefault="00B539D9" w:rsidP="00072922">
            <w:pPr>
              <w:tabs>
                <w:tab w:val="left" w:pos="10915"/>
              </w:tabs>
              <w:spacing w:before="75" w:after="75"/>
              <w:ind w:left="142"/>
              <w:jc w:val="center"/>
              <w:rPr>
                <w:rFonts w:ascii="Arial" w:hAnsi="Arial" w:cs="Arial"/>
                <w:sz w:val="16"/>
              </w:rPr>
            </w:pPr>
            <w:r>
              <w:rPr>
                <w:rFonts w:ascii="Arial" w:hAnsi="Arial" w:cs="Arial"/>
                <w:sz w:val="16"/>
              </w:rPr>
              <w:t>Esecuzione</w:t>
            </w:r>
          </w:p>
        </w:tc>
        <w:tc>
          <w:tcPr>
            <w:tcW w:w="1845" w:type="dxa"/>
            <w:tcBorders>
              <w:top w:val="single" w:sz="2" w:space="0" w:color="000000"/>
              <w:left w:val="single" w:sz="2" w:space="0" w:color="808080"/>
              <w:right w:val="single" w:sz="2" w:space="0" w:color="808080"/>
            </w:tcBorders>
            <w:shd w:val="clear" w:color="auto" w:fill="E4E4E4"/>
            <w:vAlign w:val="center"/>
          </w:tcPr>
          <w:p w:rsidR="00B539D9" w:rsidRDefault="00B539D9" w:rsidP="00072922">
            <w:pPr>
              <w:tabs>
                <w:tab w:val="left" w:pos="10915"/>
              </w:tabs>
              <w:ind w:left="142"/>
              <w:jc w:val="center"/>
            </w:pPr>
            <w:r>
              <w:rPr>
                <w:rFonts w:ascii="Arial" w:hAnsi="Arial" w:cs="Arial"/>
                <w:sz w:val="16"/>
              </w:rPr>
              <w:t>Piano di Sicurezza e Fascicolo opera (a cura del Coordinatore)</w:t>
            </w:r>
          </w:p>
        </w:tc>
      </w:tr>
      <w:tr w:rsidR="00B539D9" w:rsidTr="00BB67D9">
        <w:trPr>
          <w:trHeight w:val="339"/>
        </w:trPr>
        <w:tc>
          <w:tcPr>
            <w:tcW w:w="1276"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1</w:t>
            </w:r>
          </w:p>
        </w:tc>
        <w:tc>
          <w:tcPr>
            <w:tcW w:w="1413" w:type="dxa"/>
            <w:tcBorders>
              <w:left w:val="single" w:sz="2" w:space="0" w:color="808080"/>
              <w:right w:val="single" w:sz="2" w:space="0" w:color="00000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Meno di 200 u/g</w:t>
            </w:r>
          </w:p>
        </w:tc>
        <w:tc>
          <w:tcPr>
            <w:tcW w:w="1562" w:type="dxa"/>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SI</w:t>
            </w:r>
          </w:p>
        </w:tc>
        <w:tc>
          <w:tcPr>
            <w:tcW w:w="1275"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NO</w:t>
            </w:r>
          </w:p>
        </w:tc>
        <w:tc>
          <w:tcPr>
            <w:tcW w:w="1702"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NO</w:t>
            </w:r>
          </w:p>
        </w:tc>
        <w:tc>
          <w:tcPr>
            <w:tcW w:w="1417"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NO</w:t>
            </w:r>
          </w:p>
        </w:tc>
        <w:tc>
          <w:tcPr>
            <w:tcW w:w="1845" w:type="dxa"/>
            <w:tcBorders>
              <w:left w:val="single" w:sz="2" w:space="0" w:color="808080"/>
              <w:right w:val="single" w:sz="2" w:space="0" w:color="808080"/>
            </w:tcBorders>
            <w:vAlign w:val="center"/>
          </w:tcPr>
          <w:p w:rsidR="00B539D9" w:rsidRDefault="00B539D9" w:rsidP="00072922">
            <w:pPr>
              <w:tabs>
                <w:tab w:val="left" w:pos="10915"/>
              </w:tabs>
              <w:spacing w:before="75" w:after="75" w:line="210" w:lineRule="atLeast"/>
              <w:ind w:left="142"/>
              <w:jc w:val="center"/>
            </w:pPr>
            <w:r>
              <w:rPr>
                <w:rFonts w:ascii="Arial" w:hAnsi="Arial" w:cs="Arial"/>
                <w:sz w:val="16"/>
              </w:rPr>
              <w:t>NO</w:t>
            </w:r>
          </w:p>
        </w:tc>
      </w:tr>
      <w:tr w:rsidR="00B539D9" w:rsidTr="00BB67D9">
        <w:trPr>
          <w:trHeight w:val="431"/>
        </w:trPr>
        <w:tc>
          <w:tcPr>
            <w:tcW w:w="1276"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1</w:t>
            </w:r>
          </w:p>
        </w:tc>
        <w:tc>
          <w:tcPr>
            <w:tcW w:w="1413" w:type="dxa"/>
            <w:tcBorders>
              <w:left w:val="single" w:sz="2" w:space="0" w:color="808080"/>
              <w:right w:val="single" w:sz="2" w:space="0" w:color="00000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Più di 200 u/g</w:t>
            </w:r>
          </w:p>
        </w:tc>
        <w:tc>
          <w:tcPr>
            <w:tcW w:w="1562" w:type="dxa"/>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SI</w:t>
            </w:r>
          </w:p>
        </w:tc>
        <w:tc>
          <w:tcPr>
            <w:tcW w:w="1275"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SI</w:t>
            </w:r>
          </w:p>
        </w:tc>
        <w:tc>
          <w:tcPr>
            <w:tcW w:w="1702"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NO</w:t>
            </w:r>
          </w:p>
        </w:tc>
        <w:tc>
          <w:tcPr>
            <w:tcW w:w="1417" w:type="dxa"/>
            <w:tcBorders>
              <w:left w:val="single" w:sz="2" w:space="0" w:color="808080"/>
            </w:tcBorders>
            <w:vAlign w:val="center"/>
          </w:tcPr>
          <w:p w:rsidR="00B539D9" w:rsidRDefault="00B539D9" w:rsidP="00072922">
            <w:pPr>
              <w:tabs>
                <w:tab w:val="left" w:pos="10915"/>
              </w:tabs>
              <w:spacing w:before="75" w:after="75" w:line="210" w:lineRule="atLeast"/>
              <w:ind w:left="142"/>
              <w:jc w:val="center"/>
              <w:rPr>
                <w:rFonts w:ascii="Arial" w:hAnsi="Arial" w:cs="Arial"/>
                <w:sz w:val="16"/>
              </w:rPr>
            </w:pPr>
            <w:r>
              <w:rPr>
                <w:rFonts w:ascii="Arial" w:hAnsi="Arial" w:cs="Arial"/>
                <w:sz w:val="16"/>
              </w:rPr>
              <w:t>NO</w:t>
            </w:r>
          </w:p>
        </w:tc>
        <w:tc>
          <w:tcPr>
            <w:tcW w:w="1845" w:type="dxa"/>
            <w:tcBorders>
              <w:left w:val="single" w:sz="2" w:space="0" w:color="808080"/>
              <w:right w:val="single" w:sz="2" w:space="0" w:color="808080"/>
            </w:tcBorders>
            <w:vAlign w:val="center"/>
          </w:tcPr>
          <w:p w:rsidR="00B539D9" w:rsidRDefault="00B539D9" w:rsidP="00072922">
            <w:pPr>
              <w:tabs>
                <w:tab w:val="left" w:pos="10915"/>
              </w:tabs>
              <w:spacing w:before="75" w:after="75" w:line="210" w:lineRule="atLeast"/>
              <w:ind w:left="142"/>
              <w:jc w:val="center"/>
            </w:pPr>
            <w:r>
              <w:rPr>
                <w:rFonts w:ascii="Arial" w:hAnsi="Arial" w:cs="Arial"/>
                <w:sz w:val="16"/>
              </w:rPr>
              <w:t>NO</w:t>
            </w:r>
          </w:p>
        </w:tc>
      </w:tr>
      <w:tr w:rsidR="00B539D9" w:rsidTr="00BB67D9">
        <w:trPr>
          <w:trHeight w:val="495"/>
        </w:trPr>
        <w:tc>
          <w:tcPr>
            <w:tcW w:w="1276" w:type="dxa"/>
            <w:tcBorders>
              <w:left w:val="single" w:sz="2" w:space="0" w:color="808080"/>
              <w:bottom w:val="single" w:sz="2" w:space="0" w:color="808080"/>
            </w:tcBorders>
            <w:vAlign w:val="bottom"/>
          </w:tcPr>
          <w:p w:rsidR="00B539D9" w:rsidRDefault="00B539D9" w:rsidP="00072922">
            <w:pPr>
              <w:tabs>
                <w:tab w:val="left" w:pos="10915"/>
              </w:tabs>
              <w:ind w:left="142"/>
              <w:jc w:val="center"/>
              <w:rPr>
                <w:rFonts w:ascii="Arial" w:hAnsi="Arial" w:cs="Arial"/>
                <w:sz w:val="16"/>
              </w:rPr>
            </w:pPr>
            <w:r>
              <w:rPr>
                <w:rFonts w:ascii="Arial" w:hAnsi="Arial" w:cs="Arial"/>
                <w:sz w:val="16"/>
              </w:rPr>
              <w:t>2 o più</w:t>
            </w:r>
          </w:p>
          <w:p w:rsidR="00B539D9" w:rsidRDefault="00B539D9" w:rsidP="00072922">
            <w:pPr>
              <w:tabs>
                <w:tab w:val="left" w:pos="10915"/>
              </w:tabs>
              <w:spacing w:before="75" w:after="75"/>
              <w:ind w:left="142"/>
              <w:jc w:val="center"/>
              <w:rPr>
                <w:rFonts w:ascii="Arial" w:hAnsi="Arial" w:cs="Arial"/>
                <w:sz w:val="16"/>
              </w:rPr>
            </w:pPr>
            <w:r>
              <w:rPr>
                <w:rFonts w:ascii="Arial" w:hAnsi="Arial" w:cs="Arial"/>
                <w:sz w:val="16"/>
              </w:rPr>
              <w:t>imprese</w:t>
            </w:r>
          </w:p>
        </w:tc>
        <w:tc>
          <w:tcPr>
            <w:tcW w:w="1413" w:type="dxa"/>
            <w:tcBorders>
              <w:left w:val="single" w:sz="2" w:space="0" w:color="808080"/>
              <w:bottom w:val="single" w:sz="2" w:space="0" w:color="808080"/>
              <w:right w:val="single" w:sz="2" w:space="0" w:color="00000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_____</w:t>
            </w:r>
          </w:p>
        </w:tc>
        <w:tc>
          <w:tcPr>
            <w:tcW w:w="1562" w:type="dxa"/>
            <w:tcBorders>
              <w:bottom w:val="single" w:sz="2" w:space="0" w:color="80808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SI</w:t>
            </w:r>
          </w:p>
        </w:tc>
        <w:tc>
          <w:tcPr>
            <w:tcW w:w="1275" w:type="dxa"/>
            <w:tcBorders>
              <w:left w:val="single" w:sz="2" w:space="0" w:color="808080"/>
              <w:bottom w:val="single" w:sz="2" w:space="0" w:color="80808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SI</w:t>
            </w:r>
          </w:p>
        </w:tc>
        <w:tc>
          <w:tcPr>
            <w:tcW w:w="1702" w:type="dxa"/>
            <w:tcBorders>
              <w:left w:val="single" w:sz="2" w:space="0" w:color="808080"/>
              <w:bottom w:val="single" w:sz="2" w:space="0" w:color="80808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SI</w:t>
            </w:r>
          </w:p>
        </w:tc>
        <w:tc>
          <w:tcPr>
            <w:tcW w:w="1417" w:type="dxa"/>
            <w:tcBorders>
              <w:left w:val="single" w:sz="2" w:space="0" w:color="808080"/>
              <w:bottom w:val="single" w:sz="2" w:space="0" w:color="808080"/>
            </w:tcBorders>
            <w:vAlign w:val="center"/>
          </w:tcPr>
          <w:p w:rsidR="00B539D9" w:rsidRDefault="00B539D9" w:rsidP="00072922">
            <w:pPr>
              <w:tabs>
                <w:tab w:val="left" w:pos="10915"/>
              </w:tabs>
              <w:ind w:left="142"/>
              <w:jc w:val="center"/>
              <w:rPr>
                <w:rFonts w:ascii="Arial" w:hAnsi="Arial" w:cs="Arial"/>
                <w:sz w:val="16"/>
              </w:rPr>
            </w:pPr>
            <w:r>
              <w:rPr>
                <w:rFonts w:ascii="Arial" w:hAnsi="Arial" w:cs="Arial"/>
                <w:sz w:val="16"/>
              </w:rPr>
              <w:t>SI</w:t>
            </w:r>
          </w:p>
        </w:tc>
        <w:tc>
          <w:tcPr>
            <w:tcW w:w="1845" w:type="dxa"/>
            <w:tcBorders>
              <w:left w:val="single" w:sz="2" w:space="0" w:color="808080"/>
              <w:bottom w:val="single" w:sz="2" w:space="0" w:color="808080"/>
              <w:right w:val="single" w:sz="2" w:space="0" w:color="808080"/>
            </w:tcBorders>
            <w:vAlign w:val="center"/>
          </w:tcPr>
          <w:p w:rsidR="00B539D9" w:rsidRDefault="00B539D9" w:rsidP="00072922">
            <w:pPr>
              <w:tabs>
                <w:tab w:val="left" w:pos="10915"/>
              </w:tabs>
              <w:spacing w:before="75" w:after="75" w:line="210" w:lineRule="atLeast"/>
              <w:ind w:left="142"/>
              <w:jc w:val="center"/>
            </w:pPr>
            <w:r>
              <w:rPr>
                <w:rFonts w:ascii="Arial" w:hAnsi="Arial" w:cs="Arial"/>
                <w:sz w:val="16"/>
              </w:rPr>
              <w:t>SI</w:t>
            </w:r>
          </w:p>
        </w:tc>
      </w:tr>
    </w:tbl>
    <w:p w:rsidR="00B539D9" w:rsidRDefault="00B539D9" w:rsidP="00DA600B">
      <w:pPr>
        <w:pStyle w:val="EndnoteText"/>
        <w:tabs>
          <w:tab w:val="left" w:pos="10915"/>
        </w:tabs>
        <w:rPr>
          <w:rFonts w:ascii="Times New Roman" w:hAnsi="Times New Roman"/>
          <w:sz w:val="16"/>
          <w:szCs w:val="16"/>
        </w:rPr>
      </w:pPr>
    </w:p>
    <w:p w:rsidR="00B539D9" w:rsidRDefault="00B539D9" w:rsidP="00DA600B">
      <w:pPr>
        <w:pStyle w:val="EndnoteText"/>
        <w:tabs>
          <w:tab w:val="left" w:pos="10915"/>
        </w:tabs>
        <w:rPr>
          <w:rFonts w:ascii="Times New Roman" w:hAnsi="Times New Roman"/>
          <w:sz w:val="16"/>
          <w:szCs w:val="1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0915"/>
      </w:tblGrid>
      <w:tr w:rsidR="00B539D9" w:rsidTr="00BB67D9">
        <w:trPr>
          <w:trHeight w:val="1977"/>
        </w:trPr>
        <w:tc>
          <w:tcPr>
            <w:tcW w:w="10915" w:type="dxa"/>
            <w:tcBorders>
              <w:top w:val="single" w:sz="4" w:space="0" w:color="auto"/>
              <w:bottom w:val="single" w:sz="4" w:space="0" w:color="auto"/>
            </w:tcBorders>
            <w:vAlign w:val="center"/>
          </w:tcPr>
          <w:p w:rsidR="00B539D9" w:rsidRDefault="00B539D9" w:rsidP="00072922">
            <w:pPr>
              <w:tabs>
                <w:tab w:val="left" w:pos="10915"/>
              </w:tabs>
              <w:spacing w:before="240" w:line="360" w:lineRule="auto"/>
              <w:ind w:left="142"/>
              <w:jc w:val="left"/>
              <w:rPr>
                <w:rFonts w:ascii="Arial" w:hAnsi="Arial" w:cs="Arial"/>
                <w:i/>
                <w:color w:val="808080"/>
              </w:rPr>
            </w:pPr>
            <w:r>
              <w:rPr>
                <w:rFonts w:ascii="Arial" w:hAnsi="Arial" w:cs="Arial"/>
              </w:rPr>
              <w:t xml:space="preserve">Cognome e Nome </w:t>
            </w:r>
            <w:r>
              <w:rPr>
                <w:rFonts w:ascii="Arial" w:hAnsi="Arial" w:cs="Arial"/>
                <w:i/>
                <w:color w:val="808080"/>
              </w:rPr>
              <w:t xml:space="preserve">_______________________ </w:t>
            </w:r>
            <w:r>
              <w:rPr>
                <w:rFonts w:ascii="Arial" w:hAnsi="Arial" w:cs="Arial"/>
              </w:rPr>
              <w:t xml:space="preserve">in qualità di </w:t>
            </w:r>
            <w:r>
              <w:rPr>
                <w:rFonts w:ascii="Wingdings" w:hAnsi="Wingdings" w:cs="Arial"/>
                <w:szCs w:val="18"/>
              </w:rPr>
              <w:t></w:t>
            </w:r>
            <w:r>
              <w:rPr>
                <w:rFonts w:ascii="Arial" w:hAnsi="Arial" w:cs="Arial"/>
                <w:szCs w:val="18"/>
              </w:rPr>
              <w:t xml:space="preserve"> committente / titolare </w:t>
            </w:r>
            <w:r>
              <w:rPr>
                <w:rFonts w:ascii="Wingdings" w:hAnsi="Wingdings" w:cs="Arial"/>
                <w:szCs w:val="18"/>
              </w:rPr>
              <w:t></w:t>
            </w:r>
            <w:r>
              <w:rPr>
                <w:rFonts w:ascii="Arial" w:hAnsi="Arial" w:cs="Arial"/>
                <w:szCs w:val="18"/>
              </w:rPr>
              <w:t xml:space="preserve"> responsabile dei lavori</w:t>
            </w:r>
            <w:r>
              <w:rPr>
                <w:rFonts w:ascii="Arial" w:hAnsi="Arial" w:cs="Arial"/>
              </w:rPr>
              <w:t xml:space="preserve">  </w:t>
            </w:r>
          </w:p>
          <w:p w:rsidR="00B539D9" w:rsidRDefault="00B539D9" w:rsidP="00072922">
            <w:pPr>
              <w:tabs>
                <w:tab w:val="left" w:pos="10915"/>
              </w:tabs>
              <w:spacing w:before="120" w:line="480" w:lineRule="auto"/>
              <w:ind w:left="142"/>
              <w:jc w:val="left"/>
              <w:rPr>
                <w:rFonts w:ascii="Arial" w:hAnsi="Arial" w:cs="Arial"/>
              </w:rPr>
            </w:pPr>
            <w:r>
              <w:rPr>
                <w:rFonts w:ascii="Arial" w:hAnsi="Arial" w:cs="Arial"/>
              </w:rPr>
              <w:t xml:space="preserve">residente in </w:t>
            </w:r>
            <w:r>
              <w:rPr>
                <w:rFonts w:ascii="Arial" w:hAnsi="Arial" w:cs="Arial"/>
                <w:i/>
                <w:color w:val="808080"/>
              </w:rPr>
              <w:t>___________</w:t>
            </w:r>
            <w:r>
              <w:rPr>
                <w:rFonts w:ascii="Arial" w:hAnsi="Arial" w:cs="Arial"/>
                <w:color w:val="808080"/>
              </w:rPr>
              <w:t>____</w:t>
            </w:r>
            <w:r>
              <w:rPr>
                <w:rFonts w:ascii="Arial" w:hAnsi="Arial" w:cs="Arial"/>
                <w:i/>
                <w:color w:val="808080"/>
              </w:rPr>
              <w:t xml:space="preserve">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line="480" w:lineRule="auto"/>
              <w:ind w:left="142"/>
              <w:rPr>
                <w:rFonts w:ascii="Arial" w:hAnsi="Arial" w:cs="Arial"/>
              </w:rPr>
            </w:pPr>
            <w:r>
              <w:rPr>
                <w:rFonts w:ascii="Arial" w:hAnsi="Arial" w:cs="Arial"/>
              </w:rPr>
              <w:t xml:space="preserve">PEC /posta elettronica </w:t>
            </w:r>
            <w:r>
              <w:rPr>
                <w:rFonts w:ascii="Arial" w:hAnsi="Arial" w:cs="Arial"/>
                <w:i/>
                <w:color w:val="808080"/>
              </w:rPr>
              <w:t xml:space="preserve">__________________________________ </w:t>
            </w:r>
            <w:r>
              <w:rPr>
                <w:rFonts w:ascii="Arial" w:hAnsi="Arial" w:cs="Arial"/>
              </w:rPr>
              <w:t xml:space="preserve">Telefono fisso / cellulare  </w:t>
            </w:r>
            <w:r>
              <w:rPr>
                <w:rFonts w:ascii="Arial" w:hAnsi="Arial" w:cs="Arial"/>
                <w:i/>
                <w:color w:val="808080"/>
              </w:rPr>
              <w:t>___________________</w:t>
            </w:r>
          </w:p>
          <w:p w:rsidR="00B539D9" w:rsidRDefault="00B539D9" w:rsidP="00072922">
            <w:pPr>
              <w:tabs>
                <w:tab w:val="left" w:pos="10915"/>
              </w:tabs>
              <w:ind w:left="142"/>
              <w:jc w:val="left"/>
              <w:rPr>
                <w:rFonts w:ascii="Arial" w:hAnsi="Arial" w:cs="Arial"/>
              </w:rPr>
            </w:pPr>
          </w:p>
          <w:p w:rsidR="00B539D9" w:rsidRDefault="00B539D9" w:rsidP="00CA7255">
            <w:pPr>
              <w:tabs>
                <w:tab w:val="left" w:pos="10915"/>
              </w:tabs>
              <w:ind w:left="142" w:right="175"/>
              <w:rPr>
                <w:rFonts w:ascii="Arial" w:hAnsi="Arial" w:cs="Arial"/>
                <w:b/>
                <w:szCs w:val="18"/>
              </w:rPr>
            </w:pPr>
            <w:r>
              <w:rPr>
                <w:rFonts w:ascii="Arial" w:hAnsi="Arial" w:cs="Arial"/>
                <w:b/>
                <w:szCs w:val="18"/>
              </w:rPr>
              <w:t xml:space="preserve">Il titolare/responsabile dei lavori dichiara che l’intervento descritto nella </w:t>
            </w:r>
            <w:r w:rsidRPr="005170D9">
              <w:rPr>
                <w:rFonts w:ascii="Arial" w:hAnsi="Arial" w:cs="Arial"/>
                <w:b/>
                <w:szCs w:val="18"/>
              </w:rPr>
              <w:t>segnalazione certificata di inizio attività</w:t>
            </w:r>
            <w:r>
              <w:rPr>
                <w:rFonts w:ascii="Arial" w:hAnsi="Arial" w:cs="Arial"/>
                <w:b/>
                <w:szCs w:val="18"/>
              </w:rPr>
              <w:t>, di cui il presente allegato costituisce parte integrante,</w:t>
            </w:r>
          </w:p>
          <w:p w:rsidR="00B539D9" w:rsidRDefault="00B539D9" w:rsidP="00072922">
            <w:pPr>
              <w:tabs>
                <w:tab w:val="left" w:pos="10915"/>
              </w:tabs>
              <w:ind w:left="142"/>
              <w:rPr>
                <w:rFonts w:ascii="Arial" w:hAnsi="Arial" w:cs="Arial"/>
                <w:b/>
                <w:szCs w:val="18"/>
              </w:rPr>
            </w:pPr>
          </w:p>
          <w:p w:rsidR="00B539D9" w:rsidRDefault="00B539D9" w:rsidP="007A374A">
            <w:pPr>
              <w:tabs>
                <w:tab w:val="left" w:pos="885"/>
              </w:tabs>
              <w:spacing w:after="120"/>
              <w:ind w:left="318"/>
              <w:rPr>
                <w:rFonts w:ascii="Arial" w:hAnsi="Arial" w:cs="Arial"/>
                <w:b/>
                <w:szCs w:val="18"/>
              </w:rPr>
            </w:pPr>
            <w:r>
              <w:rPr>
                <w:rFonts w:ascii="Wingdings" w:hAnsi="Wingdings" w:cs="Arial"/>
                <w:szCs w:val="18"/>
              </w:rPr>
              <w:t></w:t>
            </w:r>
            <w:r>
              <w:rPr>
                <w:rFonts w:ascii="Arial" w:hAnsi="Arial" w:cs="Arial"/>
                <w:szCs w:val="18"/>
              </w:rPr>
              <w:tab/>
            </w:r>
            <w:r>
              <w:rPr>
                <w:rFonts w:ascii="Arial" w:hAnsi="Arial" w:cs="Arial"/>
                <w:b/>
                <w:szCs w:val="18"/>
              </w:rPr>
              <w:t xml:space="preserve">non ricade </w:t>
            </w:r>
            <w:r>
              <w:rPr>
                <w:rFonts w:ascii="Arial" w:hAnsi="Arial" w:cs="Arial"/>
                <w:szCs w:val="18"/>
              </w:rPr>
              <w:t>nell’ambito di applicazione del Titolo IV del d.lgs. n. 81/2008</w:t>
            </w:r>
          </w:p>
          <w:p w:rsidR="00B539D9" w:rsidRDefault="00B539D9" w:rsidP="00072922">
            <w:pPr>
              <w:tabs>
                <w:tab w:val="left" w:pos="10915"/>
              </w:tabs>
              <w:ind w:left="142"/>
              <w:rPr>
                <w:rFonts w:ascii="Arial" w:hAnsi="Arial" w:cs="Arial"/>
                <w:b/>
                <w:szCs w:val="18"/>
              </w:rPr>
            </w:pPr>
          </w:p>
          <w:p w:rsidR="00B539D9" w:rsidRDefault="00B539D9" w:rsidP="007A374A">
            <w:pPr>
              <w:tabs>
                <w:tab w:val="left" w:pos="885"/>
              </w:tabs>
              <w:ind w:left="318"/>
              <w:rPr>
                <w:rFonts w:ascii="Arial" w:hAnsi="Arial" w:cs="Arial"/>
                <w:b/>
                <w:szCs w:val="18"/>
              </w:rPr>
            </w:pPr>
            <w:r>
              <w:rPr>
                <w:rFonts w:ascii="Wingdings" w:hAnsi="Wingdings" w:cs="Arial"/>
                <w:szCs w:val="18"/>
              </w:rPr>
              <w:t></w:t>
            </w:r>
            <w:r>
              <w:rPr>
                <w:rFonts w:ascii="Arial" w:hAnsi="Arial" w:cs="Arial"/>
                <w:szCs w:val="18"/>
              </w:rPr>
              <w:tab/>
            </w:r>
            <w:r>
              <w:rPr>
                <w:rFonts w:ascii="Arial" w:hAnsi="Arial" w:cs="Arial"/>
                <w:b/>
                <w:szCs w:val="18"/>
              </w:rPr>
              <w:t>ricade</w:t>
            </w:r>
            <w:r>
              <w:rPr>
                <w:rFonts w:ascii="Arial" w:hAnsi="Arial" w:cs="Arial"/>
                <w:szCs w:val="18"/>
              </w:rPr>
              <w:t xml:space="preserve"> nell’ambito di applicazione del Titolo IV del d.lgs. n. 81/2008 e pertanto:</w:t>
            </w:r>
          </w:p>
          <w:p w:rsidR="00B539D9" w:rsidRDefault="00B539D9" w:rsidP="00072922">
            <w:pPr>
              <w:tabs>
                <w:tab w:val="left" w:pos="10915"/>
              </w:tabs>
              <w:ind w:left="142"/>
              <w:rPr>
                <w:rFonts w:ascii="Arial" w:hAnsi="Arial" w:cs="Arial"/>
                <w:b/>
                <w:szCs w:val="18"/>
              </w:rPr>
            </w:pPr>
          </w:p>
          <w:p w:rsidR="00B539D9" w:rsidRDefault="00B539D9" w:rsidP="00DA600B">
            <w:pPr>
              <w:tabs>
                <w:tab w:val="left" w:pos="9390"/>
                <w:tab w:val="left" w:pos="10915"/>
              </w:tabs>
              <w:spacing w:after="120"/>
              <w:ind w:left="459" w:right="176"/>
              <w:rPr>
                <w:rFonts w:ascii="Wingdings" w:hAnsi="Wingdings" w:cs="Arial"/>
                <w:szCs w:val="18"/>
              </w:rPr>
            </w:pPr>
            <w:r>
              <w:rPr>
                <w:rFonts w:ascii="Arial" w:hAnsi="Arial" w:cs="Arial"/>
                <w:szCs w:val="18"/>
              </w:rPr>
              <w:t>relativamente alla documentazione delle imprese esecutrici</w:t>
            </w:r>
          </w:p>
          <w:p w:rsidR="00B539D9" w:rsidRDefault="00B539D9" w:rsidP="007A374A">
            <w:pPr>
              <w:tabs>
                <w:tab w:val="left" w:pos="885"/>
              </w:tabs>
              <w:ind w:left="885" w:right="175" w:hanging="284"/>
              <w:rPr>
                <w:rFonts w:ascii="Arial" w:hAnsi="Arial" w:cs="Arial"/>
                <w:szCs w:val="18"/>
              </w:rPr>
            </w:pPr>
            <w:r>
              <w:rPr>
                <w:rFonts w:ascii="Wingdings" w:hAnsi="Wingdings" w:cs="Arial"/>
                <w:szCs w:val="18"/>
              </w:rPr>
              <w:t></w:t>
            </w:r>
            <w:r>
              <w:rPr>
                <w:rFonts w:ascii="Wingdings" w:hAnsi="Wingdings" w:cs="Arial"/>
                <w:szCs w:val="18"/>
              </w:rPr>
              <w:t></w:t>
            </w:r>
            <w:r>
              <w:rPr>
                <w:rFonts w:ascii="Arial" w:hAnsi="Arial" w:cs="Arial"/>
                <w:b/>
                <w:szCs w:val="18"/>
              </w:rPr>
              <w:t>dichiara</w:t>
            </w:r>
            <w:r>
              <w:rPr>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539D9" w:rsidRDefault="00B539D9" w:rsidP="007A374A">
            <w:pPr>
              <w:tabs>
                <w:tab w:val="left" w:pos="9390"/>
                <w:tab w:val="left" w:pos="10915"/>
              </w:tabs>
              <w:ind w:left="142" w:right="175" w:hanging="1134"/>
              <w:rPr>
                <w:rFonts w:ascii="Arial" w:hAnsi="Arial" w:cs="Arial"/>
                <w:szCs w:val="18"/>
              </w:rPr>
            </w:pPr>
          </w:p>
          <w:p w:rsidR="00B539D9" w:rsidRPr="00BD3BD2" w:rsidRDefault="00B539D9" w:rsidP="00DA600B">
            <w:pPr>
              <w:numPr>
                <w:ilvl w:val="2"/>
                <w:numId w:val="5"/>
              </w:numPr>
              <w:tabs>
                <w:tab w:val="clear" w:pos="0"/>
                <w:tab w:val="num" w:pos="1027"/>
                <w:tab w:val="left" w:pos="10915"/>
              </w:tabs>
              <w:ind w:left="885" w:right="175" w:hanging="250"/>
              <w:rPr>
                <w:rFonts w:ascii="Arial" w:hAnsi="Arial" w:cs="Arial"/>
                <w:szCs w:val="18"/>
              </w:rPr>
            </w:pPr>
            <w:r>
              <w:rPr>
                <w:rFonts w:ascii="Arial" w:hAnsi="Arial" w:cs="Arial"/>
                <w:b/>
                <w:szCs w:val="18"/>
              </w:rPr>
              <w:t>dichiara</w:t>
            </w:r>
            <w:r>
              <w:rPr>
                <w:rFonts w:ascii="Arial" w:hAnsi="Arial" w:cs="Arial"/>
                <w:szCs w:val="18"/>
              </w:rPr>
              <w:t xml:space="preserve"> </w:t>
            </w:r>
            <w:r w:rsidRPr="00EB34BD">
              <w:rPr>
                <w:rFonts w:ascii="Arial" w:hAnsi="Arial" w:cs="Arial"/>
                <w:szCs w:val="18"/>
              </w:rPr>
              <w:t>che l’entità presunta del</w:t>
            </w:r>
            <w:r>
              <w:rPr>
                <w:rFonts w:ascii="Arial" w:hAnsi="Arial" w:cs="Arial"/>
                <w:szCs w:val="18"/>
              </w:rPr>
              <w:t xml:space="preserve"> cantiere è pari o superiore a 200 uomini-giorno o i lavori comportano i rischi particolari di cui all’allegato XI del d.lgs. n. 81/2008 e di aver verificato la documentazione di cui alle lettere a) e b) </w:t>
            </w:r>
            <w:r w:rsidRPr="00BD3BD2">
              <w:rPr>
                <w:rFonts w:ascii="Arial" w:hAnsi="Arial" w:cs="Arial"/>
                <w:szCs w:val="18"/>
              </w:rPr>
              <w:t>dell'</w:t>
            </w:r>
            <w:hyperlink r:id="rId8" w:history="1">
              <w:r w:rsidRPr="00BD3BD2">
                <w:rPr>
                  <w:rStyle w:val="Hyperlink"/>
                  <w:rFonts w:ascii="Arial" w:hAnsi="Arial" w:cs="Arial"/>
                  <w:color w:val="auto"/>
                  <w:szCs w:val="18"/>
                </w:rPr>
                <w:t>art. 90 comma 9 prevista dal d.lgs. n. 81/2008</w:t>
              </w:r>
            </w:hyperlink>
            <w:r w:rsidRPr="00BD3BD2">
              <w:rPr>
                <w:rFonts w:ascii="Arial" w:hAnsi="Arial" w:cs="Arial"/>
                <w:szCs w:val="18"/>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 </w:t>
            </w:r>
          </w:p>
          <w:p w:rsidR="00B539D9" w:rsidRPr="00BD3BD2" w:rsidRDefault="00B539D9" w:rsidP="00F012BC">
            <w:pPr>
              <w:tabs>
                <w:tab w:val="left" w:pos="10915"/>
              </w:tabs>
              <w:ind w:right="175"/>
              <w:rPr>
                <w:rFonts w:ascii="Arial" w:hAnsi="Arial" w:cs="Arial"/>
                <w:szCs w:val="18"/>
              </w:rPr>
            </w:pPr>
          </w:p>
          <w:p w:rsidR="00B539D9" w:rsidRPr="00BD3BD2" w:rsidRDefault="00B539D9" w:rsidP="00F012BC">
            <w:pPr>
              <w:tabs>
                <w:tab w:val="left" w:pos="10915"/>
              </w:tabs>
              <w:ind w:left="142"/>
              <w:rPr>
                <w:rFonts w:ascii="Arial" w:hAnsi="Arial" w:cs="Arial"/>
                <w:szCs w:val="18"/>
              </w:rPr>
            </w:pPr>
            <w:r w:rsidRPr="00BD3BD2">
              <w:rPr>
                <w:rFonts w:ascii="Arial" w:hAnsi="Arial" w:cs="Arial"/>
                <w:szCs w:val="18"/>
              </w:rPr>
              <w:t xml:space="preserve">relativamente alla </w:t>
            </w:r>
            <w:r w:rsidRPr="00BD3BD2">
              <w:rPr>
                <w:rFonts w:ascii="Arial" w:hAnsi="Arial" w:cs="Arial"/>
                <w:b/>
                <w:szCs w:val="18"/>
              </w:rPr>
              <w:t>notifica preliminare di cui all’</w:t>
            </w:r>
            <w:hyperlink r:id="rId9" w:history="1">
              <w:r w:rsidRPr="00BD3BD2">
                <w:rPr>
                  <w:rStyle w:val="Hyperlink"/>
                  <w:rFonts w:ascii="Arial" w:hAnsi="Arial" w:cs="Arial"/>
                  <w:b/>
                  <w:color w:val="auto"/>
                  <w:szCs w:val="18"/>
                </w:rPr>
                <w:t>articolo 99</w:t>
              </w:r>
              <w:r w:rsidRPr="00BD3BD2">
                <w:rPr>
                  <w:rStyle w:val="Hyperlink"/>
                  <w:rFonts w:ascii="Arial" w:hAnsi="Arial" w:cs="Arial"/>
                  <w:color w:val="auto"/>
                  <w:szCs w:val="18"/>
                </w:rPr>
                <w:t xml:space="preserve"> del d.lgs. n. 81/2008</w:t>
              </w:r>
            </w:hyperlink>
          </w:p>
          <w:p w:rsidR="00B539D9" w:rsidRDefault="00B539D9" w:rsidP="00F012BC">
            <w:pPr>
              <w:tabs>
                <w:tab w:val="left" w:pos="10915"/>
              </w:tabs>
              <w:ind w:left="142"/>
              <w:rPr>
                <w:rFonts w:ascii="Arial" w:hAnsi="Arial" w:cs="Arial"/>
                <w:szCs w:val="18"/>
              </w:rPr>
            </w:pPr>
          </w:p>
          <w:p w:rsidR="00B539D9" w:rsidRDefault="00B539D9" w:rsidP="00F012BC">
            <w:pPr>
              <w:tabs>
                <w:tab w:val="left" w:pos="318"/>
              </w:tabs>
              <w:ind w:left="1027" w:hanging="851"/>
              <w:rPr>
                <w:rFonts w:ascii="Arial" w:hAnsi="Arial" w:cs="Arial"/>
                <w:szCs w:val="18"/>
              </w:rPr>
            </w:pPr>
            <w:r>
              <w:rPr>
                <w:rFonts w:ascii="Arial" w:hAnsi="Arial" w:cs="Arial"/>
                <w:szCs w:val="18"/>
              </w:rPr>
              <w:tab/>
            </w:r>
            <w:r>
              <w:rPr>
                <w:rFonts w:ascii="Wingdings" w:hAnsi="Wingdings" w:cs="Arial"/>
                <w:szCs w:val="18"/>
              </w:rPr>
              <w:t></w:t>
            </w:r>
            <w:r>
              <w:rPr>
                <w:rFonts w:ascii="Arial" w:hAnsi="Arial" w:cs="Arial"/>
                <w:szCs w:val="18"/>
              </w:rPr>
              <w:t xml:space="preserve">  dichiara che l’intervento </w:t>
            </w:r>
            <w:r>
              <w:rPr>
                <w:rFonts w:ascii="Arial" w:hAnsi="Arial" w:cs="Arial"/>
                <w:b/>
                <w:szCs w:val="18"/>
              </w:rPr>
              <w:t>non è soggetto</w:t>
            </w:r>
            <w:r>
              <w:rPr>
                <w:rFonts w:ascii="Arial" w:hAnsi="Arial" w:cs="Arial"/>
                <w:szCs w:val="18"/>
              </w:rPr>
              <w:t xml:space="preserve"> all’invio della notifica</w:t>
            </w:r>
          </w:p>
          <w:p w:rsidR="00B539D9" w:rsidRDefault="00B539D9" w:rsidP="00F012BC">
            <w:pPr>
              <w:tabs>
                <w:tab w:val="left" w:pos="10915"/>
              </w:tabs>
              <w:ind w:left="142" w:hanging="284"/>
              <w:rPr>
                <w:rFonts w:ascii="Arial" w:hAnsi="Arial" w:cs="Arial"/>
                <w:szCs w:val="18"/>
              </w:rPr>
            </w:pPr>
          </w:p>
          <w:p w:rsidR="00B539D9" w:rsidRDefault="00B539D9" w:rsidP="00F012BC">
            <w:pPr>
              <w:tabs>
                <w:tab w:val="left" w:pos="318"/>
              </w:tabs>
              <w:ind w:left="1027" w:hanging="851"/>
              <w:rPr>
                <w:rFonts w:ascii="Arial" w:hAnsi="Arial" w:cs="Arial"/>
                <w:szCs w:val="18"/>
              </w:rPr>
            </w:pPr>
            <w:r>
              <w:rPr>
                <w:rFonts w:ascii="Arial" w:hAnsi="Arial" w:cs="Arial"/>
                <w:szCs w:val="18"/>
              </w:rPr>
              <w:tab/>
            </w:r>
            <w:r>
              <w:rPr>
                <w:rFonts w:ascii="Wingdings" w:hAnsi="Wingdings" w:cs="Arial"/>
                <w:szCs w:val="18"/>
              </w:rPr>
              <w:t></w:t>
            </w:r>
            <w:r>
              <w:rPr>
                <w:rFonts w:ascii="Arial" w:hAnsi="Arial" w:cs="Arial"/>
                <w:szCs w:val="18"/>
              </w:rPr>
              <w:t xml:space="preserve">  dichiara che l’intervento </w:t>
            </w:r>
            <w:r>
              <w:rPr>
                <w:rFonts w:ascii="Arial" w:hAnsi="Arial" w:cs="Arial"/>
                <w:b/>
                <w:szCs w:val="18"/>
              </w:rPr>
              <w:t>è soggetto</w:t>
            </w:r>
            <w:r>
              <w:rPr>
                <w:rFonts w:ascii="Arial" w:hAnsi="Arial" w:cs="Arial"/>
                <w:szCs w:val="18"/>
              </w:rPr>
              <w:t xml:space="preserve"> all’invio della notifica e pertanto</w:t>
            </w:r>
          </w:p>
          <w:p w:rsidR="00B539D9" w:rsidRDefault="00B539D9" w:rsidP="00F012BC">
            <w:pPr>
              <w:tabs>
                <w:tab w:val="left" w:pos="10915"/>
              </w:tabs>
              <w:ind w:left="142"/>
              <w:rPr>
                <w:rFonts w:ascii="Arial" w:hAnsi="Arial" w:cs="Arial"/>
                <w:szCs w:val="18"/>
              </w:rPr>
            </w:pPr>
          </w:p>
          <w:p w:rsidR="00B539D9" w:rsidRDefault="00B539D9" w:rsidP="00F012BC">
            <w:pPr>
              <w:tabs>
                <w:tab w:val="left" w:pos="885"/>
              </w:tabs>
              <w:ind w:left="885" w:hanging="284"/>
              <w:rPr>
                <w:rFonts w:ascii="Arial" w:hAnsi="Arial"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allega</w:t>
            </w:r>
            <w:r>
              <w:rPr>
                <w:rFonts w:ascii="Arial" w:hAnsi="Arial" w:cs="Arial"/>
                <w:szCs w:val="18"/>
              </w:rPr>
              <w:t xml:space="preserve"> alla presente la notifica, il cui contenuto sarà riprodotto su apposita tabella, esposta in cantiere per tutta la durata dei lavori, in luogo visibile dall’esterno (*)</w:t>
            </w:r>
          </w:p>
          <w:p w:rsidR="00B539D9" w:rsidRDefault="00B539D9" w:rsidP="00F012BC">
            <w:pPr>
              <w:tabs>
                <w:tab w:val="left" w:pos="10915"/>
              </w:tabs>
              <w:ind w:left="142" w:hanging="284"/>
              <w:rPr>
                <w:rFonts w:ascii="Arial" w:hAnsi="Arial" w:cs="Arial"/>
                <w:szCs w:val="18"/>
              </w:rPr>
            </w:pPr>
          </w:p>
          <w:p w:rsidR="00B539D9" w:rsidRDefault="00B539D9" w:rsidP="00F012BC">
            <w:pPr>
              <w:tabs>
                <w:tab w:val="left" w:pos="885"/>
                <w:tab w:val="left" w:pos="10915"/>
              </w:tabs>
              <w:ind w:left="885" w:hanging="284"/>
              <w:rPr>
                <w:rFonts w:ascii="Arial" w:hAnsi="Arial" w:cs="Arial"/>
                <w:b/>
                <w:szCs w:val="18"/>
              </w:rPr>
            </w:pPr>
            <w:r>
              <w:rPr>
                <w:rFonts w:ascii="Wingdings" w:hAnsi="Wingdings" w:cs="Arial"/>
                <w:szCs w:val="18"/>
              </w:rPr>
              <w:t></w:t>
            </w:r>
            <w:r>
              <w:rPr>
                <w:rFonts w:ascii="Arial" w:hAnsi="Arial" w:cs="Arial"/>
                <w:szCs w:val="18"/>
              </w:rPr>
              <w:t xml:space="preserve">  </w:t>
            </w:r>
            <w:r>
              <w:rPr>
                <w:rFonts w:ascii="Arial" w:hAnsi="Arial" w:cs="Arial"/>
                <w:b/>
                <w:szCs w:val="18"/>
              </w:rPr>
              <w:t>indica</w:t>
            </w:r>
            <w:r>
              <w:rPr>
                <w:rFonts w:ascii="Arial" w:hAnsi="Arial" w:cs="Arial"/>
                <w:szCs w:val="18"/>
              </w:rPr>
              <w:t xml:space="preserve"> gli estremi della notifica, il cui contenuto sarà riprodotto su apposita tabella, esposta in cantiere per tutta la durata dei lavori, in luogo visibile dall’esterno, già trasmessa in data  </w:t>
            </w:r>
            <w:r>
              <w:rPr>
                <w:rFonts w:ascii="Arial" w:hAnsi="Arial" w:cs="Arial"/>
                <w:i/>
                <w:color w:val="808080"/>
                <w:sz w:val="20"/>
                <w:szCs w:val="22"/>
              </w:rPr>
              <w:t xml:space="preserve">|__|__|__|__|__|__|__|__| </w:t>
            </w:r>
            <w:r>
              <w:rPr>
                <w:rFonts w:ascii="Arial" w:hAnsi="Arial" w:cs="Arial"/>
                <w:szCs w:val="18"/>
              </w:rPr>
              <w:t xml:space="preserve">con prot./cod. _________ </w:t>
            </w:r>
          </w:p>
          <w:p w:rsidR="00B539D9" w:rsidRDefault="00B539D9" w:rsidP="00F012BC">
            <w:pPr>
              <w:pStyle w:val="ListParagraph"/>
              <w:tabs>
                <w:tab w:val="left" w:pos="10915"/>
              </w:tabs>
              <w:ind w:left="142"/>
              <w:rPr>
                <w:rFonts w:ascii="Arial" w:hAnsi="Arial" w:cs="Arial"/>
                <w:b/>
                <w:szCs w:val="18"/>
              </w:rPr>
            </w:pPr>
          </w:p>
          <w:p w:rsidR="00B539D9" w:rsidRDefault="00B539D9" w:rsidP="00F012BC">
            <w:pPr>
              <w:tabs>
                <w:tab w:val="left" w:pos="10915"/>
              </w:tabs>
              <w:spacing w:after="120"/>
              <w:ind w:left="142"/>
              <w:rPr>
                <w:rFonts w:ascii="Arial" w:hAnsi="Arial" w:cs="Arial"/>
                <w:i/>
                <w:color w:val="808080"/>
              </w:rPr>
            </w:pPr>
            <w:r>
              <w:rPr>
                <w:rFonts w:ascii="Arial" w:hAnsi="Arial" w:cs="Arial"/>
                <w:b/>
                <w:szCs w:val="18"/>
              </w:rPr>
              <w:t xml:space="preserve">di essere a conoscenza </w:t>
            </w:r>
            <w:r>
              <w:rPr>
                <w:rFonts w:ascii="Arial" w:hAnsi="Arial" w:cs="Arial"/>
                <w:szCs w:val="18"/>
              </w:rPr>
              <w:t xml:space="preserve">che l’efficacia della presente denuncia è sospesa qualora sia assente il piano di sicurezza e coordinamento di cui </w:t>
            </w:r>
            <w:r w:rsidRPr="00BD3BD2">
              <w:rPr>
                <w:rFonts w:ascii="Arial" w:hAnsi="Arial" w:cs="Arial"/>
                <w:szCs w:val="18"/>
              </w:rPr>
              <w:t>all’</w:t>
            </w:r>
            <w:hyperlink r:id="rId10" w:history="1">
              <w:r w:rsidRPr="00BD3BD2">
                <w:rPr>
                  <w:rStyle w:val="Hyperlink"/>
                  <w:rFonts w:ascii="Arial" w:hAnsi="Arial" w:cs="Arial"/>
                  <w:color w:val="auto"/>
                  <w:szCs w:val="18"/>
                </w:rPr>
                <w:t>articolo 100 del d.lgs. n. 81/2008</w:t>
              </w:r>
            </w:hyperlink>
            <w:r w:rsidRPr="00BD3BD2">
              <w:rPr>
                <w:rFonts w:ascii="Arial" w:hAnsi="Arial" w:cs="Arial"/>
                <w:szCs w:val="18"/>
              </w:rPr>
              <w:t xml:space="preserve"> o il fascicolo di cui all’</w:t>
            </w:r>
            <w:hyperlink r:id="rId11" w:history="1">
              <w:r w:rsidRPr="00BD3BD2">
                <w:rPr>
                  <w:rStyle w:val="Hyperlink"/>
                  <w:rFonts w:ascii="Arial" w:hAnsi="Arial" w:cs="Arial"/>
                  <w:color w:val="auto"/>
                  <w:szCs w:val="18"/>
                </w:rPr>
                <w:t>articolo 91, comma 1, lettera b),</w:t>
              </w:r>
            </w:hyperlink>
            <w:r w:rsidRPr="00BD3BD2">
              <w:rPr>
                <w:rFonts w:ascii="Arial" w:hAnsi="Arial" w:cs="Arial"/>
                <w:szCs w:val="18"/>
              </w:rPr>
              <w:t xml:space="preserve"> quando</w:t>
            </w:r>
            <w:r>
              <w:rPr>
                <w:rFonts w:ascii="Arial" w:hAnsi="Arial" w:cs="Arial"/>
                <w:szCs w:val="18"/>
              </w:rPr>
              <w:t xml:space="preserve"> previsti, oppure in assenza di notifica di cui all’articolo 99, quando prevista, oppure in assenza di documento unico di regolarità contributiva</w:t>
            </w:r>
          </w:p>
          <w:p w:rsidR="00B539D9" w:rsidRDefault="00B539D9" w:rsidP="00F012BC">
            <w:pPr>
              <w:tabs>
                <w:tab w:val="left" w:pos="10915"/>
              </w:tabs>
              <w:ind w:left="142"/>
              <w:jc w:val="center"/>
              <w:rPr>
                <w:rFonts w:ascii="Arial" w:hAnsi="Arial" w:cs="Arial"/>
                <w:i/>
                <w:color w:val="808080"/>
              </w:rPr>
            </w:pPr>
            <w:r>
              <w:rPr>
                <w:rFonts w:ascii="Arial" w:hAnsi="Arial" w:cs="Arial"/>
                <w:i/>
                <w:color w:val="808080"/>
              </w:rPr>
              <w:tab/>
            </w:r>
            <w:r>
              <w:rPr>
                <w:rFonts w:ascii="Arial" w:hAnsi="Arial" w:cs="Arial"/>
                <w:i/>
                <w:color w:val="808080"/>
              </w:rPr>
              <w:tab/>
            </w:r>
          </w:p>
          <w:p w:rsidR="00B539D9" w:rsidRDefault="00B539D9" w:rsidP="00F012BC">
            <w:pPr>
              <w:tabs>
                <w:tab w:val="left" w:pos="5988"/>
              </w:tabs>
              <w:ind w:left="142"/>
              <w:jc w:val="center"/>
              <w:rPr>
                <w:rFonts w:ascii="Arial" w:hAnsi="Arial" w:cs="Arial"/>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t>___________________________</w:t>
            </w:r>
          </w:p>
          <w:p w:rsidR="00B539D9" w:rsidRDefault="00B539D9" w:rsidP="00F012BC">
            <w:pPr>
              <w:tabs>
                <w:tab w:val="left" w:pos="10915"/>
              </w:tabs>
              <w:ind w:left="7122" w:right="175"/>
              <w:jc w:val="center"/>
              <w:rPr>
                <w:rFonts w:ascii="Arial" w:hAnsi="Arial" w:cs="Arial"/>
                <w:szCs w:val="18"/>
              </w:rPr>
            </w:pPr>
            <w:r>
              <w:rPr>
                <w:rFonts w:ascii="Arial" w:hAnsi="Arial" w:cs="Arial"/>
                <w:i/>
                <w:color w:val="808080"/>
              </w:rPr>
              <w:t>Firma</w:t>
            </w:r>
          </w:p>
          <w:p w:rsidR="00B539D9" w:rsidRPr="00DA600B" w:rsidRDefault="00B539D9" w:rsidP="00F012BC">
            <w:pPr>
              <w:tabs>
                <w:tab w:val="left" w:pos="10915"/>
              </w:tabs>
              <w:ind w:right="175"/>
              <w:rPr>
                <w:rFonts w:ascii="Arial" w:hAnsi="Arial" w:cs="Arial"/>
                <w:szCs w:val="18"/>
              </w:rPr>
            </w:pPr>
          </w:p>
        </w:tc>
      </w:tr>
    </w:tbl>
    <w:p w:rsidR="00B539D9" w:rsidRDefault="00B539D9"/>
    <w:p w:rsidR="00B539D9" w:rsidRDefault="00B539D9"/>
    <w:p w:rsidR="00B539D9" w:rsidRDefault="00B539D9" w:rsidP="00072922">
      <w:pPr>
        <w:tabs>
          <w:tab w:val="left" w:pos="10915"/>
        </w:tabs>
        <w:ind w:left="142"/>
        <w:rPr>
          <w:rFonts w:ascii="Arial" w:hAnsi="Arial" w:cs="Arial"/>
          <w:b/>
          <w:bCs/>
          <w:szCs w:val="18"/>
        </w:rPr>
      </w:pPr>
    </w:p>
    <w:p w:rsidR="00B539D9" w:rsidRDefault="00B539D9" w:rsidP="00072922">
      <w:pPr>
        <w:tabs>
          <w:tab w:val="left" w:pos="10915"/>
        </w:tabs>
        <w:ind w:left="142"/>
        <w:rPr>
          <w:rFonts w:ascii="Arial" w:hAnsi="Arial" w:cs="Arial"/>
          <w:b/>
          <w:bCs/>
          <w:szCs w:val="18"/>
        </w:rPr>
      </w:pPr>
    </w:p>
    <w:p w:rsidR="00B539D9" w:rsidRDefault="00B539D9" w:rsidP="00BB67D9">
      <w:pPr>
        <w:pStyle w:val="FootnoteText"/>
        <w:suppressLineNumbers w:val="0"/>
        <w:spacing w:after="100"/>
        <w:ind w:left="0" w:firstLine="0"/>
        <w:rPr>
          <w:rFonts w:ascii="Arial" w:hAnsi="Arial" w:cs="Arial"/>
          <w:sz w:val="16"/>
          <w:szCs w:val="16"/>
        </w:rPr>
      </w:pPr>
      <w:r>
        <w:rPr>
          <w:noProof/>
          <w:lang w:eastAsia="it-IT"/>
        </w:rPr>
        <w:pict>
          <v:line id="_x0000_s1026" style="position:absolute;left:0;text-align:left;z-index:251658240" from="-3.65pt,-10pt" to="127.75pt,-10pt"/>
        </w:pict>
      </w:r>
      <w:r>
        <w:rPr>
          <w:rStyle w:val="FootnoteReference"/>
        </w:rPr>
        <w:t>1</w:t>
      </w:r>
      <w:r>
        <w:t xml:space="preserve"> </w:t>
      </w:r>
      <w:r>
        <w:rPr>
          <w:rFonts w:ascii="Arial" w:hAnsi="Arial" w:cs="Arial"/>
          <w:sz w:val="16"/>
          <w:szCs w:val="16"/>
        </w:rPr>
        <w:t>Gli  adempimenti in materia di salute e sicurezza nei cantieri differiscono,ai snesi degli articoli 90 e 99 del d.lgs. n. 81/2008,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B539D9" w:rsidRPr="00BD6277" w:rsidRDefault="00B539D9" w:rsidP="00A73212">
      <w:pPr>
        <w:pStyle w:val="FootnoteText"/>
        <w:numPr>
          <w:ilvl w:val="0"/>
          <w:numId w:val="72"/>
        </w:numPr>
        <w:suppressLineNumbers w:val="0"/>
        <w:spacing w:after="100"/>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B539D9" w:rsidRPr="000E1804" w:rsidRDefault="00B539D9" w:rsidP="00A73212">
      <w:pPr>
        <w:pStyle w:val="FootnoteText"/>
        <w:numPr>
          <w:ilvl w:val="0"/>
          <w:numId w:val="73"/>
        </w:numPr>
        <w:suppressLineNumbers w:val="0"/>
        <w:tabs>
          <w:tab w:val="clear" w:pos="1713"/>
          <w:tab w:val="num" w:pos="1418"/>
        </w:tabs>
        <w:spacing w:after="100"/>
        <w:ind w:left="1418" w:hanging="425"/>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p>
    <w:p w:rsidR="00B539D9" w:rsidRPr="00BD6277" w:rsidRDefault="00B539D9" w:rsidP="00A73212">
      <w:pPr>
        <w:pStyle w:val="FootnoteText"/>
        <w:numPr>
          <w:ilvl w:val="2"/>
          <w:numId w:val="72"/>
        </w:numPr>
        <w:suppressLineNumbers w:val="0"/>
        <w:spacing w:after="100"/>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il titolare/responsabile dei lavori è tenuto a verificare la documentazione dell’impresa (iscrizione alla Camera di commercio, DURC e autocertificazioni relative al contratto collettivo applicato e al possesso dei requisiti previsti dall’allegato XVII del d.lgs. n. 81/2008).</w:t>
      </w:r>
    </w:p>
    <w:p w:rsidR="00B539D9" w:rsidRPr="00BD6277" w:rsidRDefault="00B539D9" w:rsidP="00A73212">
      <w:pPr>
        <w:pStyle w:val="FootnoteText"/>
        <w:numPr>
          <w:ilvl w:val="2"/>
          <w:numId w:val="72"/>
        </w:numPr>
        <w:suppressLineNumbers w:val="0"/>
        <w:spacing w:after="100"/>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B539D9" w:rsidRPr="00C640C7" w:rsidRDefault="00B539D9" w:rsidP="00A73212">
      <w:pPr>
        <w:pStyle w:val="FootnoteText"/>
        <w:numPr>
          <w:ilvl w:val="0"/>
          <w:numId w:val="73"/>
        </w:numPr>
        <w:suppressLineNumbers w:val="0"/>
        <w:tabs>
          <w:tab w:val="clear" w:pos="1713"/>
          <w:tab w:val="num" w:pos="1418"/>
        </w:tabs>
        <w:spacing w:after="100"/>
        <w:ind w:left="1418" w:hanging="425"/>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p>
    <w:p w:rsidR="00B539D9" w:rsidRDefault="00B539D9" w:rsidP="00A73212">
      <w:pPr>
        <w:pStyle w:val="FootnoteText"/>
        <w:numPr>
          <w:ilvl w:val="1"/>
          <w:numId w:val="73"/>
        </w:numPr>
        <w:suppressLineNumbers w:val="0"/>
        <w:tabs>
          <w:tab w:val="clear" w:pos="2433"/>
          <w:tab w:val="num" w:pos="709"/>
        </w:tabs>
        <w:spacing w:after="100"/>
        <w:ind w:left="709" w:hanging="283"/>
        <w:rPr>
          <w:rFonts w:ascii="Arial" w:hAnsi="Arial" w:cs="Arial"/>
          <w:sz w:val="16"/>
          <w:szCs w:val="16"/>
        </w:rPr>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p w:rsidR="00B539D9" w:rsidRDefault="00B539D9" w:rsidP="00BB67D9">
      <w:pPr>
        <w:pStyle w:val="FootnoteText"/>
        <w:suppressLineNumbers w:val="0"/>
        <w:spacing w:after="100"/>
        <w:ind w:left="0" w:firstLine="0"/>
      </w:pPr>
    </w:p>
    <w:p w:rsidR="00B539D9" w:rsidRDefault="00B539D9" w:rsidP="00072922">
      <w:pPr>
        <w:tabs>
          <w:tab w:val="left" w:pos="10915"/>
        </w:tabs>
        <w:ind w:left="142"/>
        <w:rPr>
          <w:rFonts w:ascii="Arial" w:hAnsi="Arial" w:cs="Arial"/>
          <w:sz w:val="16"/>
          <w:szCs w:val="16"/>
        </w:rPr>
      </w:pPr>
      <w:r>
        <w:rPr>
          <w:rStyle w:val="FootnoteReference"/>
        </w:rPr>
        <w:t>2</w:t>
      </w:r>
      <w:r>
        <w:t xml:space="preserve"> </w:t>
      </w:r>
      <w:r>
        <w:rPr>
          <w:rFonts w:ascii="Arial" w:hAnsi="Arial" w:cs="Arial"/>
          <w:sz w:val="16"/>
          <w:szCs w:val="16"/>
        </w:rPr>
        <w:t>Gli  adempimenti contenuti nel presente allegato possono essere effettuati tramite sistemi informativi regionali, se previsti.</w:t>
      </w:r>
    </w:p>
    <w:p w:rsidR="00B539D9" w:rsidRDefault="00B539D9" w:rsidP="00072922">
      <w:pPr>
        <w:tabs>
          <w:tab w:val="left" w:pos="10915"/>
        </w:tabs>
        <w:ind w:left="142"/>
        <w:rPr>
          <w:rFonts w:ascii="Arial" w:hAnsi="Arial" w:cs="Arial"/>
          <w:sz w:val="16"/>
          <w:szCs w:val="16"/>
        </w:rPr>
      </w:pPr>
    </w:p>
    <w:p w:rsidR="00B539D9" w:rsidRDefault="00B539D9" w:rsidP="00072922">
      <w:pPr>
        <w:tabs>
          <w:tab w:val="left" w:pos="10915"/>
        </w:tabs>
        <w:ind w:left="142"/>
        <w:rPr>
          <w:rFonts w:ascii="Arial" w:hAnsi="Arial" w:cs="Arial"/>
          <w:b/>
          <w:bCs/>
          <w:szCs w:val="18"/>
        </w:rPr>
      </w:pPr>
      <w:r>
        <w:rPr>
          <w:rFonts w:ascii="Arial" w:hAnsi="Arial" w:cs="Arial"/>
          <w:sz w:val="16"/>
          <w:szCs w:val="16"/>
        </w:rPr>
        <w:br w:type="page"/>
      </w:r>
    </w:p>
    <w:tbl>
      <w:tblPr>
        <w:tblW w:w="0" w:type="auto"/>
        <w:tblInd w:w="6466" w:type="dxa"/>
        <w:tblLayout w:type="fixed"/>
        <w:tblLook w:val="0000"/>
      </w:tblPr>
      <w:tblGrid>
        <w:gridCol w:w="4450"/>
      </w:tblGrid>
      <w:tr w:rsidR="00B539D9" w:rsidTr="00D12775">
        <w:trPr>
          <w:trHeight w:val="1985"/>
        </w:trPr>
        <w:tc>
          <w:tcPr>
            <w:tcW w:w="4450" w:type="dxa"/>
            <w:tcBorders>
              <w:top w:val="single" w:sz="4" w:space="0" w:color="000000"/>
              <w:left w:val="single" w:sz="4" w:space="0" w:color="000000"/>
              <w:bottom w:val="single" w:sz="4" w:space="0" w:color="000000"/>
              <w:right w:val="single" w:sz="4" w:space="0" w:color="000000"/>
            </w:tcBorders>
            <w:vAlign w:val="center"/>
          </w:tcPr>
          <w:p w:rsidR="00B539D9" w:rsidRDefault="00B539D9" w:rsidP="00072922">
            <w:pPr>
              <w:tabs>
                <w:tab w:val="left" w:pos="10915"/>
              </w:tabs>
              <w:spacing w:before="240" w:line="480" w:lineRule="auto"/>
              <w:ind w:left="142"/>
              <w:jc w:val="left"/>
              <w:rPr>
                <w:rFonts w:ascii="Arial" w:hAnsi="Arial" w:cs="Arial"/>
                <w:sz w:val="16"/>
                <w:szCs w:val="16"/>
              </w:rPr>
            </w:pPr>
            <w:r>
              <w:rPr>
                <w:rFonts w:ascii="Arial" w:hAnsi="Arial" w:cs="Arial"/>
                <w:b/>
                <w:bCs/>
                <w:szCs w:val="18"/>
              </w:rPr>
              <w:br w:type="page"/>
            </w:r>
            <w:r>
              <w:rPr>
                <w:rFonts w:ascii="Arial" w:hAnsi="Arial" w:cs="Arial"/>
                <w:sz w:val="16"/>
                <w:szCs w:val="16"/>
              </w:rPr>
              <w:t xml:space="preserve">Pratica edilizia    </w:t>
            </w:r>
            <w:r>
              <w:rPr>
                <w:rFonts w:ascii="Arial" w:hAnsi="Arial" w:cs="Arial"/>
                <w:i/>
                <w:color w:val="808080"/>
                <w:sz w:val="16"/>
                <w:szCs w:val="16"/>
              </w:rPr>
              <w:t>________________________</w:t>
            </w:r>
          </w:p>
          <w:p w:rsidR="00B539D9" w:rsidRDefault="00B539D9" w:rsidP="00072922">
            <w:pPr>
              <w:tabs>
                <w:tab w:val="left" w:pos="10915"/>
              </w:tabs>
              <w:spacing w:line="480" w:lineRule="auto"/>
              <w:ind w:left="142"/>
              <w:jc w:val="left"/>
              <w:rPr>
                <w:rFonts w:ascii="Arial" w:hAnsi="Arial" w:cs="Arial"/>
                <w:i/>
                <w:color w:val="808080"/>
                <w:sz w:val="16"/>
                <w:szCs w:val="16"/>
              </w:rPr>
            </w:pPr>
            <w:r>
              <w:rPr>
                <w:rFonts w:ascii="Arial" w:hAnsi="Arial" w:cs="Arial"/>
                <w:sz w:val="16"/>
                <w:szCs w:val="16"/>
              </w:rPr>
              <w:t xml:space="preserve">del  </w:t>
            </w:r>
            <w:r>
              <w:rPr>
                <w:rFonts w:ascii="Arial" w:hAnsi="Arial" w:cs="Arial"/>
                <w:i/>
                <w:color w:val="808080"/>
                <w:sz w:val="22"/>
                <w:szCs w:val="22"/>
              </w:rPr>
              <w:t xml:space="preserve">|__|__|__|__|__|__|__|__| </w:t>
            </w:r>
            <w:r>
              <w:rPr>
                <w:rFonts w:ascii="Arial" w:hAnsi="Arial" w:cs="Arial"/>
                <w:i/>
                <w:color w:val="808080"/>
                <w:sz w:val="22"/>
                <w:szCs w:val="22"/>
              </w:rPr>
              <w:br/>
            </w:r>
            <w:r>
              <w:rPr>
                <w:rFonts w:ascii="Arial" w:hAnsi="Arial" w:cs="Arial"/>
                <w:sz w:val="16"/>
                <w:szCs w:val="16"/>
              </w:rPr>
              <w:t xml:space="preserve">Protocollo   </w:t>
            </w:r>
            <w:r>
              <w:rPr>
                <w:rFonts w:ascii="Arial" w:hAnsi="Arial" w:cs="Arial"/>
                <w:i/>
                <w:color w:val="808080"/>
                <w:sz w:val="16"/>
                <w:szCs w:val="16"/>
              </w:rPr>
              <w:t>_________________</w:t>
            </w:r>
          </w:p>
          <w:p w:rsidR="00B539D9" w:rsidRDefault="00B539D9" w:rsidP="00072922">
            <w:pPr>
              <w:tabs>
                <w:tab w:val="left" w:pos="10915"/>
              </w:tabs>
              <w:spacing w:before="40"/>
              <w:ind w:left="142"/>
              <w:jc w:val="right"/>
            </w:pPr>
            <w:r>
              <w:rPr>
                <w:rFonts w:ascii="Arial" w:hAnsi="Arial" w:cs="Arial"/>
                <w:i/>
                <w:color w:val="808080"/>
                <w:sz w:val="16"/>
                <w:szCs w:val="16"/>
              </w:rPr>
              <w:t>da compilare a cura del SUE/SUAP</w:t>
            </w:r>
          </w:p>
        </w:tc>
      </w:tr>
    </w:tbl>
    <w:p w:rsidR="00B539D9" w:rsidRDefault="00B539D9" w:rsidP="00072922">
      <w:pPr>
        <w:pStyle w:val="Heading1"/>
        <w:tabs>
          <w:tab w:val="left" w:pos="10915"/>
        </w:tabs>
        <w:spacing w:line="240" w:lineRule="atLeast"/>
        <w:ind w:left="142"/>
        <w:jc w:val="both"/>
        <w:rPr>
          <w:rFonts w:ascii="Arial" w:hAnsi="Arial" w:cs="Arial"/>
          <w:b w:val="0"/>
          <w:bCs w:val="0"/>
          <w:smallCaps/>
          <w:sz w:val="20"/>
          <w:szCs w:val="40"/>
        </w:rPr>
      </w:pPr>
    </w:p>
    <w:p w:rsidR="00B539D9" w:rsidRDefault="00B539D9" w:rsidP="00B36BFC">
      <w:pPr>
        <w:pStyle w:val="Heading1"/>
        <w:tabs>
          <w:tab w:val="left" w:pos="10915"/>
        </w:tabs>
        <w:spacing w:line="240" w:lineRule="atLeast"/>
        <w:ind w:left="142"/>
        <w:rPr>
          <w:rFonts w:ascii="Arial" w:hAnsi="Arial" w:cs="Arial"/>
          <w:szCs w:val="18"/>
        </w:rPr>
      </w:pPr>
      <w:r>
        <w:rPr>
          <w:rFonts w:ascii="Arial" w:hAnsi="Arial" w:cs="Arial"/>
          <w:b w:val="0"/>
          <w:bCs w:val="0"/>
          <w:smallCaps/>
          <w:sz w:val="40"/>
          <w:szCs w:val="40"/>
        </w:rPr>
        <w:t>Soggetti coinvolti</w:t>
      </w:r>
    </w:p>
    <w:p w:rsidR="00B539D9" w:rsidRDefault="00B539D9" w:rsidP="00072922">
      <w:pPr>
        <w:tabs>
          <w:tab w:val="left" w:pos="10915"/>
        </w:tabs>
        <w:spacing w:before="40" w:after="40"/>
        <w:ind w:left="142"/>
        <w:rPr>
          <w:rFonts w:ascii="Arial" w:hAnsi="Arial" w:cs="Arial"/>
          <w:szCs w:val="18"/>
        </w:rPr>
      </w:pPr>
    </w:p>
    <w:tbl>
      <w:tblPr>
        <w:tblW w:w="11057" w:type="dxa"/>
        <w:tblInd w:w="-34" w:type="dxa"/>
        <w:tblLayout w:type="fixed"/>
        <w:tblLook w:val="0000"/>
      </w:tblPr>
      <w:tblGrid>
        <w:gridCol w:w="11057"/>
      </w:tblGrid>
      <w:tr w:rsidR="00B539D9" w:rsidTr="00072922">
        <w:trPr>
          <w:trHeight w:val="302"/>
        </w:trPr>
        <w:tc>
          <w:tcPr>
            <w:tcW w:w="11057"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1. TITOLARI </w:t>
            </w:r>
            <w:r>
              <w:rPr>
                <w:rFonts w:ascii="Arial" w:hAnsi="Arial" w:cs="Arial"/>
                <w:b/>
                <w:i/>
                <w:color w:val="808080"/>
                <w:szCs w:val="18"/>
              </w:rPr>
              <w:t>(compilare solo in caso di più di un titolare – sezione ripetibile)</w:t>
            </w:r>
          </w:p>
        </w:tc>
      </w:tr>
    </w:tbl>
    <w:p w:rsidR="00B539D9" w:rsidRDefault="00B539D9" w:rsidP="00072922">
      <w:pPr>
        <w:tabs>
          <w:tab w:val="left" w:pos="10915"/>
        </w:tabs>
        <w:spacing w:before="40" w:after="40"/>
        <w:ind w:left="142"/>
        <w:rPr>
          <w:rFonts w:ascii="Arial" w:hAnsi="Arial" w:cs="Arial"/>
          <w:szCs w:val="18"/>
        </w:rPr>
      </w:pPr>
    </w:p>
    <w:tbl>
      <w:tblPr>
        <w:tblW w:w="1105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057"/>
      </w:tblGrid>
      <w:tr w:rsidR="00B539D9" w:rsidTr="00072922">
        <w:trPr>
          <w:trHeight w:val="3371"/>
        </w:trPr>
        <w:tc>
          <w:tcPr>
            <w:tcW w:w="11057" w:type="dxa"/>
            <w:tcBorders>
              <w:top w:val="single" w:sz="4" w:space="0" w:color="auto"/>
              <w:bottom w:val="single" w:sz="4" w:space="0" w:color="auto"/>
            </w:tcBorders>
            <w:vAlign w:val="bottom"/>
          </w:tcPr>
          <w:p w:rsidR="00B539D9" w:rsidRDefault="00B539D9" w:rsidP="00072922">
            <w:pPr>
              <w:tabs>
                <w:tab w:val="left" w:pos="10915"/>
              </w:tabs>
              <w:spacing w:before="240" w:line="480" w:lineRule="auto"/>
              <w:ind w:left="142"/>
              <w:jc w:val="left"/>
              <w:rPr>
                <w:rFonts w:ascii="Arial" w:hAnsi="Arial" w:cs="Arial"/>
              </w:rPr>
            </w:pPr>
            <w:r>
              <w:rPr>
                <w:rFonts w:ascii="Arial" w:hAnsi="Arial" w:cs="Arial"/>
              </w:rPr>
              <w:t xml:space="preserve">Cognome e Nome   </w:t>
            </w:r>
            <w:r>
              <w:rPr>
                <w:rFonts w:ascii="Arial" w:hAnsi="Arial" w:cs="Arial"/>
                <w:i/>
                <w:color w:val="808080"/>
              </w:rPr>
              <w:t xml:space="preserve">______________________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 qualità di </w:t>
            </w:r>
            <w:r>
              <w:rPr>
                <w:rFonts w:ascii="Arial" w:hAnsi="Arial" w:cs="Arial"/>
                <w:vertAlign w:val="superscript"/>
              </w:rPr>
              <w:t>(1)</w:t>
            </w:r>
            <w:r>
              <w:rPr>
                <w:rFonts w:ascii="Arial" w:hAnsi="Arial" w:cs="Arial"/>
              </w:rPr>
              <w:t xml:space="preserve">   </w:t>
            </w:r>
            <w:r>
              <w:rPr>
                <w:rFonts w:ascii="Arial" w:hAnsi="Arial" w:cs="Arial"/>
                <w:i/>
                <w:color w:val="808080"/>
              </w:rPr>
              <w:t xml:space="preserve">____________________________ </w:t>
            </w:r>
            <w:r>
              <w:rPr>
                <w:rFonts w:ascii="Arial" w:hAnsi="Arial" w:cs="Arial"/>
              </w:rPr>
              <w:t xml:space="preserve">della ditta / società </w:t>
            </w:r>
            <w:r>
              <w:rPr>
                <w:rFonts w:ascii="Arial" w:hAnsi="Arial" w:cs="Arial"/>
                <w:vertAlign w:val="superscript"/>
              </w:rPr>
              <w:t>(1)</w:t>
            </w:r>
            <w:r>
              <w:rPr>
                <w:rFonts w:ascii="Arial" w:hAnsi="Arial" w:cs="Arial"/>
              </w:rPr>
              <w:t xml:space="preserve"> </w:t>
            </w:r>
            <w:r>
              <w:rPr>
                <w:rFonts w:ascii="Arial" w:hAnsi="Arial" w:cs="Arial"/>
                <w:i/>
                <w:color w:val="808080"/>
              </w:rPr>
              <w:t>________________________________________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con codice fiscale / p. IVA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ind w:left="142"/>
              <w:rPr>
                <w:rFonts w:ascii="Arial" w:hAnsi="Arial" w:cs="Arial"/>
                <w:i/>
                <w:color w:val="808080"/>
              </w:rPr>
            </w:pPr>
            <w:r>
              <w:rPr>
                <w:rFonts w:ascii="Arial" w:hAnsi="Arial" w:cs="Arial"/>
              </w:rPr>
              <w:t xml:space="preserve">PEC / posta elettronica </w:t>
            </w:r>
            <w:r>
              <w:rPr>
                <w:rFonts w:ascii="Arial" w:hAnsi="Arial" w:cs="Arial"/>
                <w:i/>
                <w:color w:val="808080"/>
              </w:rPr>
              <w:t xml:space="preserve">__________________________________ </w:t>
            </w:r>
            <w:r>
              <w:rPr>
                <w:rFonts w:ascii="Arial" w:hAnsi="Arial" w:cs="Arial"/>
              </w:rPr>
              <w:t xml:space="preserve">Telefono fisso / cellulare  </w:t>
            </w:r>
            <w:r>
              <w:rPr>
                <w:rFonts w:ascii="Arial" w:hAnsi="Arial" w:cs="Arial"/>
                <w:i/>
                <w:color w:val="808080"/>
              </w:rPr>
              <w:t>_________________________</w:t>
            </w:r>
          </w:p>
          <w:p w:rsidR="00B539D9" w:rsidRDefault="00B539D9" w:rsidP="00072922">
            <w:pPr>
              <w:tabs>
                <w:tab w:val="left" w:pos="10915"/>
              </w:tabs>
              <w:ind w:left="142"/>
              <w:jc w:val="center"/>
              <w:rPr>
                <w:rFonts w:ascii="Arial" w:hAnsi="Arial" w:cs="Arial"/>
                <w:i/>
                <w:color w:val="808080"/>
              </w:rPr>
            </w:pPr>
          </w:p>
          <w:p w:rsidR="00B539D9" w:rsidRDefault="00B539D9" w:rsidP="00072922">
            <w:pPr>
              <w:tabs>
                <w:tab w:val="left" w:pos="10915"/>
              </w:tabs>
              <w:ind w:left="142"/>
            </w:pPr>
            <w:r>
              <w:rPr>
                <w:rFonts w:ascii="Arial" w:hAnsi="Arial" w:cs="Arial"/>
                <w:sz w:val="20"/>
                <w:vertAlign w:val="superscript"/>
              </w:rPr>
              <w:t>(1) Da compilare solo nel caso in cui il titolare sia una ditta o società</w:t>
            </w:r>
          </w:p>
        </w:tc>
      </w:tr>
    </w:tbl>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rPr>
      </w:pPr>
      <w:r>
        <w:rPr>
          <w:rFonts w:ascii="Arial" w:hAnsi="Arial" w:cs="Arial"/>
        </w:rPr>
        <w:br w:type="page"/>
      </w:r>
    </w:p>
    <w:tbl>
      <w:tblPr>
        <w:tblW w:w="11057" w:type="dxa"/>
        <w:tblInd w:w="-34" w:type="dxa"/>
        <w:tblLayout w:type="fixed"/>
        <w:tblLook w:val="0000"/>
      </w:tblPr>
      <w:tblGrid>
        <w:gridCol w:w="11057"/>
      </w:tblGrid>
      <w:tr w:rsidR="00B539D9" w:rsidTr="00072922">
        <w:trPr>
          <w:trHeight w:val="302"/>
        </w:trPr>
        <w:tc>
          <w:tcPr>
            <w:tcW w:w="11057"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2. TECNICI INCARICATI </w:t>
            </w:r>
            <w:r>
              <w:rPr>
                <w:rFonts w:ascii="Arial" w:hAnsi="Arial" w:cs="Arial"/>
                <w:b/>
                <w:i/>
                <w:color w:val="808080"/>
                <w:szCs w:val="18"/>
              </w:rPr>
              <w:t>(compilare obbligatoriamente)</w:t>
            </w:r>
          </w:p>
        </w:tc>
      </w:tr>
    </w:tbl>
    <w:p w:rsidR="00B539D9" w:rsidRDefault="00B539D9" w:rsidP="00072922">
      <w:pPr>
        <w:tabs>
          <w:tab w:val="left" w:pos="10915"/>
        </w:tabs>
        <w:ind w:left="142"/>
        <w:rPr>
          <w:rFonts w:ascii="Arial" w:hAnsi="Arial" w:cs="Arial"/>
          <w:szCs w:val="18"/>
        </w:rPr>
      </w:pPr>
    </w:p>
    <w:tbl>
      <w:tblPr>
        <w:tblW w:w="11057"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1702"/>
        <w:gridCol w:w="353"/>
        <w:gridCol w:w="2687"/>
        <w:gridCol w:w="362"/>
        <w:gridCol w:w="425"/>
        <w:gridCol w:w="283"/>
        <w:gridCol w:w="851"/>
        <w:gridCol w:w="850"/>
        <w:gridCol w:w="426"/>
        <w:gridCol w:w="3118"/>
      </w:tblGrid>
      <w:tr w:rsidR="00B539D9" w:rsidTr="00D12775">
        <w:trPr>
          <w:trHeight w:val="5321"/>
        </w:trPr>
        <w:tc>
          <w:tcPr>
            <w:tcW w:w="11057" w:type="dxa"/>
            <w:gridSpan w:val="10"/>
            <w:tcBorders>
              <w:top w:val="single" w:sz="4" w:space="0" w:color="000000"/>
            </w:tcBorders>
            <w:vAlign w:val="bottom"/>
          </w:tcPr>
          <w:p w:rsidR="00B539D9" w:rsidRDefault="00B539D9" w:rsidP="00072922">
            <w:pPr>
              <w:tabs>
                <w:tab w:val="left" w:pos="10915"/>
              </w:tabs>
              <w:spacing w:before="120" w:line="360" w:lineRule="auto"/>
              <w:ind w:left="142"/>
              <w:jc w:val="left"/>
              <w:rPr>
                <w:rFonts w:ascii="Wingdings" w:hAnsi="Wingdings" w:cs="Arial"/>
                <w:szCs w:val="18"/>
              </w:rPr>
            </w:pPr>
            <w:r>
              <w:rPr>
                <w:rFonts w:ascii="Arial" w:hAnsi="Arial" w:cs="Arial"/>
                <w:b/>
              </w:rPr>
              <w:t>Progettista delle opere architettoniche</w:t>
            </w:r>
            <w:r>
              <w:rPr>
                <w:rFonts w:ascii="Arial" w:hAnsi="Arial" w:cs="Arial"/>
                <w:color w:val="808080"/>
                <w:szCs w:val="18"/>
              </w:rPr>
              <w:t xml:space="preserve"> (sempre necessario)</w:t>
            </w:r>
          </w:p>
          <w:p w:rsidR="00B539D9" w:rsidRDefault="00B539D9" w:rsidP="00072922">
            <w:pPr>
              <w:tabs>
                <w:tab w:val="left" w:pos="10915"/>
              </w:tabs>
              <w:spacing w:line="480" w:lineRule="auto"/>
              <w:ind w:left="142"/>
              <w:jc w:val="left"/>
              <w:rPr>
                <w:rFonts w:ascii="Arial" w:hAnsi="Arial" w:cs="Arial"/>
              </w:rPr>
            </w:pPr>
            <w:r>
              <w:rPr>
                <w:rFonts w:ascii="Wingdings" w:hAnsi="Wingdings" w:cs="Arial"/>
                <w:szCs w:val="18"/>
              </w:rPr>
              <w:t></w:t>
            </w:r>
            <w:r>
              <w:rPr>
                <w:rFonts w:ascii="Arial" w:hAnsi="Arial" w:cs="Arial"/>
                <w:szCs w:val="28"/>
              </w:rPr>
              <w:t xml:space="preserve"> incaricato anche come direttore dei lavori delle opere architettoniche</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Cognome e Nome </w:t>
            </w:r>
            <w:r w:rsidRPr="00CB25F1">
              <w:rPr>
                <w:rFonts w:ascii="Arial" w:hAnsi="Arial" w:cs="Arial"/>
                <w:b/>
                <w:i/>
                <w:sz w:val="20"/>
                <w:szCs w:val="20"/>
              </w:rPr>
              <w:t>______________________________________________________________________________</w:t>
            </w:r>
            <w:r w:rsidRPr="00CB25F1">
              <w:rPr>
                <w:rFonts w:ascii="Arial" w:hAnsi="Arial" w:cs="Arial"/>
                <w:i/>
              </w:rPr>
              <w:t xml:space="preserve">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539D9" w:rsidRDefault="00B539D9" w:rsidP="00D12775">
            <w:pPr>
              <w:tabs>
                <w:tab w:val="left" w:pos="176"/>
              </w:tabs>
              <w:ind w:left="142"/>
              <w:jc w:val="left"/>
              <w:rPr>
                <w:rFonts w:ascii="Arial" w:hAnsi="Arial" w:cs="Arial"/>
                <w:b/>
                <w:i/>
                <w:color w:val="808080"/>
              </w:rPr>
            </w:pPr>
            <w:r>
              <w:rPr>
                <w:rFonts w:ascii="Arial" w:hAnsi="Arial" w:cs="Arial"/>
              </w:rPr>
              <w:t xml:space="preserve">posta elettronica certificata </w:t>
            </w:r>
            <w:r>
              <w:rPr>
                <w:rFonts w:ascii="Arial" w:hAnsi="Arial" w:cs="Arial"/>
                <w:i/>
                <w:color w:val="808080"/>
              </w:rPr>
              <w:t>____________________________________________</w:t>
            </w:r>
          </w:p>
        </w:tc>
      </w:tr>
      <w:tr w:rsidR="00B539D9" w:rsidTr="00D12775">
        <w:trPr>
          <w:trHeight w:val="605"/>
        </w:trPr>
        <w:tc>
          <w:tcPr>
            <w:tcW w:w="11057" w:type="dxa"/>
            <w:gridSpan w:val="10"/>
            <w:vAlign w:val="center"/>
          </w:tcPr>
          <w:p w:rsidR="00B539D9" w:rsidRDefault="00B539D9" w:rsidP="00072922">
            <w:pPr>
              <w:tabs>
                <w:tab w:val="left" w:pos="10915"/>
              </w:tabs>
              <w:ind w:left="142"/>
              <w:jc w:val="left"/>
            </w:pPr>
            <w:r>
              <w:rPr>
                <w:rFonts w:ascii="Arial" w:hAnsi="Arial" w:cs="Arial"/>
                <w:b/>
              </w:rPr>
              <w:t>Direttore dei lavori delle opere architettoniche</w:t>
            </w:r>
            <w:r>
              <w:rPr>
                <w:rFonts w:ascii="Arial" w:hAnsi="Arial" w:cs="Arial"/>
                <w:color w:val="808080"/>
                <w:szCs w:val="18"/>
              </w:rPr>
              <w:t xml:space="preserve"> (solo se diverso dal progettista delle opere architettoniche)</w:t>
            </w:r>
          </w:p>
        </w:tc>
      </w:tr>
      <w:tr w:rsidR="00B539D9" w:rsidTr="00D12775">
        <w:trPr>
          <w:trHeight w:val="4749"/>
        </w:trPr>
        <w:tc>
          <w:tcPr>
            <w:tcW w:w="11057" w:type="dxa"/>
            <w:gridSpan w:val="10"/>
            <w:vAlign w:val="bottom"/>
          </w:tcPr>
          <w:p w:rsidR="00B539D9" w:rsidRDefault="00B539D9" w:rsidP="00072922">
            <w:pPr>
              <w:tabs>
                <w:tab w:val="left" w:pos="10915"/>
              </w:tabs>
              <w:spacing w:line="360" w:lineRule="auto"/>
              <w:ind w:left="142"/>
              <w:jc w:val="left"/>
              <w:rPr>
                <w:rFonts w:ascii="Arial" w:hAnsi="Arial" w:cs="Arial"/>
              </w:rPr>
            </w:pPr>
            <w:r>
              <w:rPr>
                <w:rFonts w:ascii="Arial" w:hAnsi="Arial" w:cs="Arial"/>
              </w:rPr>
              <w:t xml:space="preserve">Cognome e Nome </w:t>
            </w:r>
            <w:r w:rsidRPr="00CB25F1">
              <w:rPr>
                <w:rFonts w:ascii="Arial" w:hAnsi="Arial" w:cs="Arial"/>
                <w:b/>
                <w:i/>
                <w:sz w:val="20"/>
                <w:szCs w:val="20"/>
              </w:rPr>
              <w:t>______________________________________________________________________________</w:t>
            </w:r>
            <w:r w:rsidRPr="00CB25F1">
              <w:rPr>
                <w:rFonts w:ascii="Arial" w:hAnsi="Arial" w:cs="Arial"/>
                <w:i/>
              </w:rPr>
              <w:t xml:space="preserve">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36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539D9" w:rsidRDefault="00B539D9" w:rsidP="00072922">
            <w:pPr>
              <w:tabs>
                <w:tab w:val="left" w:pos="10915"/>
              </w:tabs>
              <w:spacing w:line="480" w:lineRule="auto"/>
              <w:ind w:left="142"/>
              <w:jc w:val="left"/>
            </w:pPr>
            <w:r>
              <w:rPr>
                <w:rFonts w:ascii="Arial" w:hAnsi="Arial" w:cs="Arial"/>
              </w:rPr>
              <w:t xml:space="preserve">posta elettronica certificata </w:t>
            </w:r>
            <w:r>
              <w:rPr>
                <w:rFonts w:ascii="Arial" w:hAnsi="Arial" w:cs="Arial"/>
                <w:i/>
                <w:color w:val="808080"/>
              </w:rPr>
              <w:t>______________________________________________</w:t>
            </w:r>
          </w:p>
        </w:tc>
      </w:tr>
      <w:tr w:rsidR="00B539D9" w:rsidTr="00D12775">
        <w:trPr>
          <w:trHeight w:val="493"/>
        </w:trPr>
        <w:tc>
          <w:tcPr>
            <w:tcW w:w="11057" w:type="dxa"/>
            <w:gridSpan w:val="10"/>
            <w:vAlign w:val="bottom"/>
          </w:tcPr>
          <w:p w:rsidR="00B539D9" w:rsidRDefault="00B539D9" w:rsidP="00072922">
            <w:pPr>
              <w:tabs>
                <w:tab w:val="left" w:pos="10915"/>
              </w:tabs>
              <w:spacing w:before="120" w:line="480" w:lineRule="auto"/>
              <w:ind w:left="142"/>
              <w:jc w:val="left"/>
              <w:rPr>
                <w:rFonts w:ascii="Wingdings" w:hAnsi="Wingdings" w:cs="Arial"/>
                <w:szCs w:val="18"/>
              </w:rPr>
            </w:pPr>
            <w:r>
              <w:rPr>
                <w:rFonts w:ascii="Arial" w:hAnsi="Arial" w:cs="Arial"/>
                <w:b/>
              </w:rPr>
              <w:t>Progettista delle opere strutturali</w:t>
            </w:r>
            <w:r>
              <w:rPr>
                <w:rFonts w:ascii="Arial" w:hAnsi="Arial" w:cs="Arial"/>
                <w:color w:val="808080"/>
                <w:szCs w:val="18"/>
              </w:rPr>
              <w:t xml:space="preserve"> (solo se necessario)</w:t>
            </w:r>
          </w:p>
          <w:p w:rsidR="00B539D9" w:rsidRDefault="00B539D9" w:rsidP="00072922">
            <w:pPr>
              <w:tabs>
                <w:tab w:val="left" w:pos="10915"/>
              </w:tabs>
              <w:spacing w:line="480" w:lineRule="auto"/>
              <w:ind w:left="142"/>
              <w:jc w:val="left"/>
              <w:rPr>
                <w:rFonts w:ascii="Arial" w:hAnsi="Arial" w:cs="Arial"/>
              </w:rPr>
            </w:pPr>
            <w:r>
              <w:rPr>
                <w:rFonts w:ascii="Wingdings" w:hAnsi="Wingdings" w:cs="Arial"/>
                <w:szCs w:val="18"/>
              </w:rPr>
              <w:t></w:t>
            </w:r>
            <w:r>
              <w:rPr>
                <w:rFonts w:ascii="Arial" w:hAnsi="Arial" w:cs="Arial"/>
                <w:szCs w:val="28"/>
              </w:rPr>
              <w:t xml:space="preserve"> incaricato anche come direttore dei lavori delle opere strutturali</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Cognome e Nome </w:t>
            </w:r>
            <w:r>
              <w:rPr>
                <w:rFonts w:ascii="Arial" w:hAnsi="Arial" w:cs="Arial"/>
                <w:i/>
                <w:color w:val="808080"/>
              </w:rPr>
              <w:t xml:space="preserve">________________________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539D9" w:rsidRDefault="00B539D9" w:rsidP="00072922">
            <w:pPr>
              <w:tabs>
                <w:tab w:val="left" w:pos="10915"/>
              </w:tabs>
              <w:spacing w:line="480" w:lineRule="auto"/>
              <w:ind w:left="142"/>
              <w:jc w:val="left"/>
              <w:rPr>
                <w:rFonts w:ascii="Arial" w:hAnsi="Arial" w:cs="Arial"/>
                <w:b/>
              </w:rPr>
            </w:pPr>
            <w:r>
              <w:rPr>
                <w:rFonts w:ascii="Arial" w:hAnsi="Arial" w:cs="Arial"/>
              </w:rPr>
              <w:t xml:space="preserve">posta elettronica certificata </w:t>
            </w:r>
            <w:r>
              <w:rPr>
                <w:rFonts w:ascii="Arial" w:hAnsi="Arial" w:cs="Arial"/>
                <w:i/>
                <w:color w:val="808080"/>
              </w:rPr>
              <w:t>______________________________________________</w:t>
            </w:r>
          </w:p>
          <w:p w:rsidR="00B539D9" w:rsidRDefault="00B539D9" w:rsidP="00072922">
            <w:pPr>
              <w:tabs>
                <w:tab w:val="left" w:pos="10915"/>
              </w:tabs>
              <w:ind w:left="142"/>
              <w:jc w:val="left"/>
              <w:rPr>
                <w:rFonts w:ascii="Arial" w:hAnsi="Arial" w:cs="Arial"/>
                <w:b/>
              </w:rPr>
            </w:pPr>
          </w:p>
          <w:p w:rsidR="00B539D9" w:rsidRDefault="00B539D9" w:rsidP="00072922">
            <w:pPr>
              <w:tabs>
                <w:tab w:val="left" w:pos="10915"/>
              </w:tabs>
              <w:ind w:left="142"/>
              <w:jc w:val="left"/>
              <w:rPr>
                <w:rFonts w:ascii="Arial" w:hAnsi="Arial" w:cs="Arial"/>
                <w:b/>
              </w:rPr>
            </w:pPr>
            <w:r>
              <w:rPr>
                <w:rFonts w:ascii="Arial" w:hAnsi="Arial" w:cs="Arial"/>
                <w:b/>
              </w:rPr>
              <w:t>Direttore dei lavori delle opere strutturali</w:t>
            </w:r>
            <w:r>
              <w:rPr>
                <w:rFonts w:ascii="Arial" w:hAnsi="Arial" w:cs="Arial"/>
                <w:color w:val="808080"/>
                <w:szCs w:val="18"/>
              </w:rPr>
              <w:t xml:space="preserve"> (solo se diverso dal progettista delle opere strutturali)</w:t>
            </w:r>
          </w:p>
          <w:p w:rsidR="00B539D9" w:rsidRDefault="00B539D9" w:rsidP="00072922">
            <w:pPr>
              <w:tabs>
                <w:tab w:val="left" w:pos="10915"/>
              </w:tabs>
              <w:ind w:left="142"/>
              <w:jc w:val="left"/>
              <w:rPr>
                <w:rFonts w:ascii="Arial" w:hAnsi="Arial" w:cs="Arial"/>
                <w:b/>
              </w:rPr>
            </w:pP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Cognome e Nome </w:t>
            </w:r>
            <w:r>
              <w:rPr>
                <w:rFonts w:ascii="Arial" w:hAnsi="Arial" w:cs="Arial"/>
                <w:i/>
                <w:color w:val="808080"/>
              </w:rPr>
              <w:t xml:space="preserve">________________________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i/>
                <w:color w:val="808080"/>
                <w:sz w:val="22"/>
                <w:szCs w:val="22"/>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539D9" w:rsidRDefault="00B539D9" w:rsidP="00072922">
            <w:pPr>
              <w:tabs>
                <w:tab w:val="left" w:pos="10915"/>
              </w:tabs>
              <w:ind w:left="142"/>
              <w:jc w:val="left"/>
              <w:rPr>
                <w:rFonts w:ascii="Arial" w:hAnsi="Arial" w:cs="Arial"/>
                <w:b/>
              </w:rPr>
            </w:pPr>
            <w:r>
              <w:rPr>
                <w:rFonts w:ascii="Arial" w:hAnsi="Arial" w:cs="Arial"/>
              </w:rPr>
              <w:t xml:space="preserve">posta elettronica certificata </w:t>
            </w:r>
            <w:r>
              <w:rPr>
                <w:rFonts w:ascii="Arial" w:hAnsi="Arial" w:cs="Arial"/>
                <w:i/>
                <w:color w:val="808080"/>
              </w:rPr>
              <w:t>______________________________________________</w:t>
            </w:r>
          </w:p>
          <w:p w:rsidR="00B539D9" w:rsidRDefault="00B539D9" w:rsidP="00072922">
            <w:pPr>
              <w:tabs>
                <w:tab w:val="left" w:pos="10915"/>
              </w:tabs>
              <w:ind w:left="142"/>
              <w:jc w:val="left"/>
              <w:rPr>
                <w:rFonts w:ascii="Arial" w:hAnsi="Arial" w:cs="Arial"/>
                <w:b/>
              </w:rPr>
            </w:pPr>
          </w:p>
          <w:p w:rsidR="00B539D9" w:rsidRDefault="00B539D9" w:rsidP="00072922">
            <w:pPr>
              <w:tabs>
                <w:tab w:val="left" w:pos="10915"/>
              </w:tabs>
              <w:ind w:left="142"/>
              <w:jc w:val="left"/>
              <w:rPr>
                <w:rFonts w:ascii="Arial" w:hAnsi="Arial" w:cs="Arial"/>
                <w:b/>
              </w:rPr>
            </w:pPr>
          </w:p>
          <w:p w:rsidR="00B539D9" w:rsidRDefault="00B539D9" w:rsidP="00072922">
            <w:pPr>
              <w:tabs>
                <w:tab w:val="left" w:pos="10915"/>
              </w:tabs>
              <w:ind w:left="142"/>
              <w:jc w:val="left"/>
            </w:pPr>
            <w:r>
              <w:rPr>
                <w:rFonts w:ascii="Arial" w:hAnsi="Arial" w:cs="Arial"/>
                <w:b/>
              </w:rPr>
              <w:t>Altri tecnici incaricati</w:t>
            </w:r>
            <w:r>
              <w:rPr>
                <w:rFonts w:ascii="Arial" w:hAnsi="Arial" w:cs="Arial"/>
                <w:color w:val="808080"/>
                <w:szCs w:val="18"/>
              </w:rPr>
              <w:t xml:space="preserve"> (la sezione è ripetibile in base al numero di altri tecnici coinvolti nell’intervento) </w:t>
            </w:r>
          </w:p>
        </w:tc>
      </w:tr>
      <w:tr w:rsidR="00B539D9" w:rsidTr="0000620E">
        <w:trPr>
          <w:trHeight w:val="661"/>
        </w:trPr>
        <w:tc>
          <w:tcPr>
            <w:tcW w:w="1702" w:type="dxa"/>
            <w:vAlign w:val="center"/>
          </w:tcPr>
          <w:p w:rsidR="00B539D9" w:rsidRDefault="00B539D9" w:rsidP="00072922">
            <w:pPr>
              <w:tabs>
                <w:tab w:val="left" w:pos="10915"/>
              </w:tabs>
              <w:ind w:left="142"/>
              <w:jc w:val="left"/>
              <w:rPr>
                <w:rFonts w:ascii="Arial" w:hAnsi="Arial" w:cs="Arial"/>
                <w:i/>
                <w:color w:val="808080"/>
              </w:rPr>
            </w:pPr>
            <w:r>
              <w:rPr>
                <w:rFonts w:ascii="Arial" w:hAnsi="Arial" w:cs="Arial"/>
              </w:rPr>
              <w:t>Incaricato della</w:t>
            </w:r>
          </w:p>
        </w:tc>
        <w:tc>
          <w:tcPr>
            <w:tcW w:w="9355" w:type="dxa"/>
            <w:gridSpan w:val="9"/>
            <w:vAlign w:val="center"/>
          </w:tcPr>
          <w:p w:rsidR="00B539D9" w:rsidRDefault="00B539D9" w:rsidP="00072922">
            <w:pPr>
              <w:tabs>
                <w:tab w:val="left" w:pos="10915"/>
              </w:tabs>
              <w:ind w:left="142"/>
              <w:jc w:val="left"/>
            </w:pPr>
            <w:r>
              <w:rPr>
                <w:rFonts w:ascii="Arial" w:hAnsi="Arial" w:cs="Arial"/>
                <w:i/>
                <w:color w:val="808080"/>
              </w:rPr>
              <w:t>______________________________</w:t>
            </w:r>
            <w:r>
              <w:rPr>
                <w:rFonts w:ascii="Arial" w:hAnsi="Arial" w:cs="Arial"/>
                <w:color w:val="808080"/>
                <w:szCs w:val="18"/>
              </w:rPr>
              <w:t xml:space="preserve">  (ad es. progettazione degli impianti/certificazione energetica, ecc.)</w:t>
            </w:r>
          </w:p>
        </w:tc>
      </w:tr>
      <w:tr w:rsidR="00B539D9" w:rsidTr="00D12775">
        <w:trPr>
          <w:trHeight w:val="2942"/>
        </w:trPr>
        <w:tc>
          <w:tcPr>
            <w:tcW w:w="11057" w:type="dxa"/>
            <w:gridSpan w:val="10"/>
            <w:vAlign w:val="bottom"/>
          </w:tcPr>
          <w:p w:rsidR="00B539D9" w:rsidRDefault="00B539D9" w:rsidP="00072922">
            <w:pPr>
              <w:tabs>
                <w:tab w:val="left" w:pos="10915"/>
              </w:tabs>
              <w:spacing w:line="480" w:lineRule="auto"/>
              <w:ind w:left="142"/>
              <w:jc w:val="left"/>
              <w:rPr>
                <w:rFonts w:ascii="Arial" w:hAnsi="Arial" w:cs="Arial"/>
              </w:rPr>
            </w:pP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Cognome e Nome </w:t>
            </w:r>
            <w:r>
              <w:rPr>
                <w:rFonts w:ascii="Arial" w:hAnsi="Arial" w:cs="Arial"/>
                <w:i/>
                <w:color w:val="808080"/>
              </w:rPr>
              <w:t xml:space="preserve">________________________ </w:t>
            </w:r>
            <w:r>
              <w:rPr>
                <w:rFonts w:ascii="Arial" w:hAnsi="Arial" w:cs="Arial"/>
              </w:rPr>
              <w:t xml:space="preserve">codice fiscale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nato a </w:t>
            </w:r>
            <w:r>
              <w:rPr>
                <w:rFonts w:ascii="Arial" w:hAnsi="Arial" w:cs="Arial"/>
                <w:i/>
                <w:color w:val="808080"/>
              </w:rPr>
              <w:t xml:space="preserve">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   </w:t>
            </w:r>
            <w:r>
              <w:rPr>
                <w:rFonts w:ascii="Arial" w:hAnsi="Arial" w:cs="Arial"/>
              </w:rPr>
              <w:t xml:space="preserve">nato il </w:t>
            </w:r>
            <w:r>
              <w:rPr>
                <w:rFonts w:ascii="Arial" w:hAnsi="Arial" w:cs="Arial"/>
                <w:i/>
                <w:color w:val="808080"/>
                <w:sz w:val="22"/>
                <w:szCs w:val="22"/>
              </w:rPr>
              <w:t>|__|__|__|__|__|__|__|__|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B539D9" w:rsidRDefault="00B539D9" w:rsidP="00072922">
            <w:pPr>
              <w:tabs>
                <w:tab w:val="left" w:pos="10915"/>
              </w:tabs>
              <w:spacing w:line="480" w:lineRule="auto"/>
              <w:ind w:left="142"/>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tc>
      </w:tr>
      <w:tr w:rsidR="00B539D9" w:rsidTr="00D12775">
        <w:trPr>
          <w:trHeight w:val="334"/>
        </w:trPr>
        <w:tc>
          <w:tcPr>
            <w:tcW w:w="11057" w:type="dxa"/>
            <w:gridSpan w:val="10"/>
            <w:vAlign w:val="bottom"/>
          </w:tcPr>
          <w:p w:rsidR="00B539D9" w:rsidRDefault="00B539D9" w:rsidP="00072922">
            <w:pPr>
              <w:tabs>
                <w:tab w:val="left" w:pos="10915"/>
              </w:tabs>
              <w:ind w:left="142"/>
              <w:jc w:val="left"/>
            </w:pPr>
            <w:r>
              <w:rPr>
                <w:rFonts w:ascii="Arial" w:hAnsi="Arial" w:cs="Arial"/>
                <w:color w:val="808080"/>
                <w:szCs w:val="18"/>
              </w:rPr>
              <w:t>(se il tecnico è iscritto ad un ordine professionale)</w:t>
            </w:r>
          </w:p>
        </w:tc>
      </w:tr>
      <w:tr w:rsidR="00B539D9" w:rsidTr="00F81391">
        <w:trPr>
          <w:trHeight w:val="785"/>
        </w:trPr>
        <w:tc>
          <w:tcPr>
            <w:tcW w:w="2055" w:type="dxa"/>
            <w:gridSpan w:val="2"/>
            <w:vAlign w:val="center"/>
          </w:tcPr>
          <w:p w:rsidR="00B539D9" w:rsidRDefault="00B539D9" w:rsidP="00072922">
            <w:pPr>
              <w:tabs>
                <w:tab w:val="left" w:pos="10915"/>
              </w:tabs>
              <w:ind w:left="142"/>
              <w:jc w:val="left"/>
              <w:rPr>
                <w:rFonts w:ascii="Arial" w:hAnsi="Arial" w:cs="Arial"/>
                <w:i/>
                <w:color w:val="808080"/>
              </w:rPr>
            </w:pPr>
            <w:r>
              <w:rPr>
                <w:rFonts w:ascii="Arial" w:hAnsi="Arial" w:cs="Arial"/>
              </w:rPr>
              <w:t>Iscritto all’ordine/collegio</w:t>
            </w:r>
          </w:p>
        </w:tc>
        <w:tc>
          <w:tcPr>
            <w:tcW w:w="3049" w:type="dxa"/>
            <w:gridSpan w:val="2"/>
            <w:vAlign w:val="center"/>
          </w:tcPr>
          <w:p w:rsidR="00B539D9" w:rsidRDefault="00B539D9" w:rsidP="00072922">
            <w:pPr>
              <w:tabs>
                <w:tab w:val="left" w:pos="10915"/>
              </w:tabs>
              <w:ind w:left="142"/>
              <w:jc w:val="left"/>
              <w:rPr>
                <w:rFonts w:ascii="Arial" w:hAnsi="Arial" w:cs="Arial"/>
              </w:rPr>
            </w:pPr>
            <w:r>
              <w:rPr>
                <w:rFonts w:ascii="Arial" w:hAnsi="Arial" w:cs="Arial"/>
                <w:i/>
                <w:color w:val="808080"/>
              </w:rPr>
              <w:t>__________________________</w:t>
            </w:r>
          </w:p>
        </w:tc>
        <w:tc>
          <w:tcPr>
            <w:tcW w:w="708" w:type="dxa"/>
            <w:gridSpan w:val="2"/>
            <w:vAlign w:val="center"/>
          </w:tcPr>
          <w:p w:rsidR="00B539D9" w:rsidRDefault="00B539D9" w:rsidP="00072922">
            <w:pPr>
              <w:tabs>
                <w:tab w:val="left" w:pos="10915"/>
              </w:tabs>
              <w:ind w:left="142"/>
              <w:jc w:val="left"/>
              <w:rPr>
                <w:rFonts w:ascii="Arial" w:hAnsi="Arial" w:cs="Arial"/>
                <w:i/>
                <w:color w:val="808080"/>
              </w:rPr>
            </w:pPr>
            <w:r>
              <w:rPr>
                <w:rFonts w:ascii="Arial" w:hAnsi="Arial" w:cs="Arial"/>
              </w:rPr>
              <w:t>di</w:t>
            </w:r>
          </w:p>
        </w:tc>
        <w:tc>
          <w:tcPr>
            <w:tcW w:w="2127" w:type="dxa"/>
            <w:gridSpan w:val="3"/>
            <w:vAlign w:val="center"/>
          </w:tcPr>
          <w:p w:rsidR="00B539D9" w:rsidRDefault="00B539D9" w:rsidP="00072922">
            <w:pPr>
              <w:tabs>
                <w:tab w:val="left" w:pos="10915"/>
              </w:tabs>
              <w:ind w:left="142"/>
              <w:jc w:val="left"/>
              <w:rPr>
                <w:rFonts w:ascii="Arial" w:hAnsi="Arial" w:cs="Arial"/>
              </w:rPr>
            </w:pPr>
            <w:r>
              <w:rPr>
                <w:rFonts w:ascii="Arial" w:hAnsi="Arial" w:cs="Arial"/>
                <w:i/>
                <w:color w:val="808080"/>
              </w:rPr>
              <w:t>_________________</w:t>
            </w:r>
          </w:p>
        </w:tc>
        <w:tc>
          <w:tcPr>
            <w:tcW w:w="3118" w:type="dxa"/>
            <w:vAlign w:val="center"/>
          </w:tcPr>
          <w:p w:rsidR="00B539D9" w:rsidRDefault="00B539D9" w:rsidP="00072922">
            <w:pPr>
              <w:tabs>
                <w:tab w:val="left" w:pos="10915"/>
              </w:tabs>
              <w:ind w:left="142"/>
              <w:jc w:val="left"/>
            </w:pPr>
            <w:r>
              <w:rPr>
                <w:rFonts w:ascii="Arial" w:hAnsi="Arial" w:cs="Arial"/>
              </w:rPr>
              <w:t xml:space="preserve">al n.   </w:t>
            </w:r>
            <w:r>
              <w:rPr>
                <w:rFonts w:ascii="Arial" w:hAnsi="Arial" w:cs="Arial"/>
                <w:i/>
                <w:color w:val="808080"/>
                <w:sz w:val="22"/>
                <w:szCs w:val="22"/>
              </w:rPr>
              <w:t>|__|__|__|__|__|</w:t>
            </w:r>
          </w:p>
        </w:tc>
      </w:tr>
      <w:tr w:rsidR="00B539D9" w:rsidTr="00D12775">
        <w:trPr>
          <w:trHeight w:val="577"/>
        </w:trPr>
        <w:tc>
          <w:tcPr>
            <w:tcW w:w="11057" w:type="dxa"/>
            <w:gridSpan w:val="10"/>
            <w:vAlign w:val="bottom"/>
          </w:tcPr>
          <w:p w:rsidR="00B539D9" w:rsidRDefault="00B539D9" w:rsidP="00072922">
            <w:pPr>
              <w:tabs>
                <w:tab w:val="left" w:pos="10915"/>
              </w:tabs>
              <w:spacing w:line="360" w:lineRule="auto"/>
              <w:ind w:left="142"/>
              <w:jc w:val="left"/>
              <w:rPr>
                <w:rFonts w:ascii="Arial" w:hAnsi="Arial" w:cs="Arial"/>
              </w:rPr>
            </w:pPr>
            <w:r>
              <w:rPr>
                <w:rFonts w:ascii="Arial" w:hAnsi="Arial" w:cs="Arial"/>
                <w:color w:val="808080"/>
                <w:szCs w:val="18"/>
              </w:rPr>
              <w:t>(se il tecnico è dipendente di un’impresa)</w:t>
            </w:r>
          </w:p>
          <w:p w:rsidR="00B539D9" w:rsidRDefault="00B539D9" w:rsidP="00072922">
            <w:pPr>
              <w:tabs>
                <w:tab w:val="left" w:pos="10915"/>
              </w:tabs>
              <w:spacing w:line="360" w:lineRule="auto"/>
              <w:ind w:left="142"/>
              <w:jc w:val="left"/>
            </w:pPr>
            <w:r>
              <w:rPr>
                <w:rFonts w:ascii="Arial" w:hAnsi="Arial" w:cs="Arial"/>
              </w:rPr>
              <w:t>Dati dell’impresa</w:t>
            </w:r>
          </w:p>
        </w:tc>
      </w:tr>
      <w:tr w:rsidR="00B539D9" w:rsidTr="00D12775">
        <w:trPr>
          <w:trHeight w:val="373"/>
        </w:trPr>
        <w:tc>
          <w:tcPr>
            <w:tcW w:w="2055" w:type="dxa"/>
            <w:gridSpan w:val="2"/>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Ragione sociale</w:t>
            </w:r>
          </w:p>
        </w:tc>
        <w:tc>
          <w:tcPr>
            <w:tcW w:w="9002" w:type="dxa"/>
            <w:gridSpan w:val="8"/>
            <w:vAlign w:val="bottom"/>
          </w:tcPr>
          <w:p w:rsidR="00B539D9" w:rsidRDefault="00B539D9" w:rsidP="00072922">
            <w:pPr>
              <w:tabs>
                <w:tab w:val="left" w:pos="10915"/>
              </w:tabs>
              <w:ind w:left="142"/>
              <w:jc w:val="left"/>
            </w:pPr>
            <w:r>
              <w:rPr>
                <w:rFonts w:ascii="Arial" w:hAnsi="Arial" w:cs="Arial"/>
                <w:i/>
                <w:color w:val="808080"/>
              </w:rPr>
              <w:t>________________________________________________________________________</w:t>
            </w:r>
          </w:p>
        </w:tc>
      </w:tr>
      <w:tr w:rsidR="00B539D9" w:rsidTr="00D12775">
        <w:trPr>
          <w:trHeight w:val="543"/>
        </w:trPr>
        <w:tc>
          <w:tcPr>
            <w:tcW w:w="2055" w:type="dxa"/>
            <w:gridSpan w:val="2"/>
            <w:vAlign w:val="bottom"/>
          </w:tcPr>
          <w:p w:rsidR="00B539D9" w:rsidRDefault="00B539D9" w:rsidP="00072922">
            <w:pPr>
              <w:tabs>
                <w:tab w:val="left" w:pos="10915"/>
              </w:tabs>
              <w:ind w:left="142"/>
              <w:jc w:val="left"/>
              <w:rPr>
                <w:rFonts w:ascii="Arial" w:hAnsi="Arial" w:cs="Arial"/>
                <w:i/>
                <w:color w:val="808080"/>
                <w:sz w:val="22"/>
                <w:szCs w:val="22"/>
              </w:rPr>
            </w:pPr>
            <w:r>
              <w:rPr>
                <w:rFonts w:ascii="Arial" w:hAnsi="Arial" w:cs="Arial"/>
              </w:rPr>
              <w:t xml:space="preserve">codice fiscale / </w:t>
            </w:r>
            <w:r>
              <w:rPr>
                <w:rFonts w:ascii="Arial" w:hAnsi="Arial" w:cs="Arial"/>
              </w:rPr>
              <w:br/>
              <w:t>p. IVA</w:t>
            </w:r>
          </w:p>
        </w:tc>
        <w:tc>
          <w:tcPr>
            <w:tcW w:w="9002" w:type="dxa"/>
            <w:gridSpan w:val="8"/>
            <w:vAlign w:val="bottom"/>
          </w:tcPr>
          <w:p w:rsidR="00B539D9" w:rsidRDefault="00B539D9" w:rsidP="00072922">
            <w:pPr>
              <w:tabs>
                <w:tab w:val="left" w:pos="10915"/>
              </w:tabs>
              <w:ind w:left="142"/>
              <w:jc w:val="left"/>
            </w:pPr>
            <w:r>
              <w:rPr>
                <w:rFonts w:ascii="Arial" w:hAnsi="Arial" w:cs="Arial"/>
                <w:i/>
                <w:color w:val="808080"/>
                <w:sz w:val="22"/>
                <w:szCs w:val="22"/>
              </w:rPr>
              <w:t>|__|__|__|__|__|__|__|__|__|__|__|__|__|__|__|__|</w:t>
            </w:r>
          </w:p>
        </w:tc>
      </w:tr>
      <w:tr w:rsidR="00B539D9" w:rsidTr="00F81391">
        <w:trPr>
          <w:trHeight w:val="636"/>
        </w:trPr>
        <w:tc>
          <w:tcPr>
            <w:tcW w:w="2055" w:type="dxa"/>
            <w:gridSpan w:val="2"/>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Iscritta alla C.C.I.A.A. di</w:t>
            </w:r>
          </w:p>
        </w:tc>
        <w:tc>
          <w:tcPr>
            <w:tcW w:w="2687" w:type="dxa"/>
            <w:vAlign w:val="bottom"/>
          </w:tcPr>
          <w:p w:rsidR="00B539D9" w:rsidRDefault="00B539D9" w:rsidP="00072922">
            <w:pPr>
              <w:tabs>
                <w:tab w:val="left" w:pos="10915"/>
              </w:tabs>
              <w:ind w:left="142"/>
              <w:jc w:val="left"/>
              <w:rPr>
                <w:rFonts w:ascii="Arial" w:hAnsi="Arial" w:cs="Arial"/>
              </w:rPr>
            </w:pPr>
            <w:r>
              <w:rPr>
                <w:rFonts w:ascii="Arial" w:hAnsi="Arial" w:cs="Arial"/>
                <w:i/>
                <w:color w:val="808080"/>
              </w:rPr>
              <w:t>_______________________</w:t>
            </w:r>
          </w:p>
        </w:tc>
        <w:tc>
          <w:tcPr>
            <w:tcW w:w="787" w:type="dxa"/>
            <w:gridSpan w:val="2"/>
            <w:vAlign w:val="bottom"/>
          </w:tcPr>
          <w:p w:rsidR="00B539D9" w:rsidRDefault="00B539D9" w:rsidP="00072922">
            <w:pPr>
              <w:tabs>
                <w:tab w:val="left" w:pos="10915"/>
              </w:tabs>
              <w:ind w:left="142"/>
              <w:jc w:val="left"/>
              <w:rPr>
                <w:rFonts w:ascii="Arial" w:hAnsi="Arial" w:cs="Arial"/>
                <w:i/>
                <w:color w:val="808080"/>
                <w:sz w:val="22"/>
                <w:szCs w:val="22"/>
              </w:rPr>
            </w:pPr>
            <w:r>
              <w:rPr>
                <w:rFonts w:ascii="Arial" w:hAnsi="Arial" w:cs="Arial"/>
              </w:rPr>
              <w:t>prov.</w:t>
            </w:r>
          </w:p>
        </w:tc>
        <w:tc>
          <w:tcPr>
            <w:tcW w:w="1134" w:type="dxa"/>
            <w:gridSpan w:val="2"/>
            <w:vAlign w:val="bottom"/>
          </w:tcPr>
          <w:p w:rsidR="00B539D9" w:rsidRDefault="00B539D9" w:rsidP="00072922">
            <w:pPr>
              <w:tabs>
                <w:tab w:val="left" w:pos="10915"/>
              </w:tabs>
              <w:ind w:left="142"/>
              <w:jc w:val="left"/>
              <w:rPr>
                <w:rFonts w:ascii="Arial" w:hAnsi="Arial" w:cs="Arial"/>
              </w:rPr>
            </w:pPr>
            <w:r>
              <w:rPr>
                <w:rFonts w:ascii="Arial" w:hAnsi="Arial" w:cs="Arial"/>
                <w:i/>
                <w:color w:val="808080"/>
                <w:sz w:val="22"/>
                <w:szCs w:val="22"/>
              </w:rPr>
              <w:t>|__|__|</w:t>
            </w:r>
          </w:p>
        </w:tc>
        <w:tc>
          <w:tcPr>
            <w:tcW w:w="4394" w:type="dxa"/>
            <w:gridSpan w:val="3"/>
            <w:vAlign w:val="bottom"/>
          </w:tcPr>
          <w:p w:rsidR="00B539D9" w:rsidRDefault="00B539D9" w:rsidP="00072922">
            <w:pPr>
              <w:tabs>
                <w:tab w:val="left" w:pos="10915"/>
              </w:tabs>
              <w:ind w:left="142"/>
              <w:jc w:val="left"/>
            </w:pPr>
            <w:r>
              <w:rPr>
                <w:rFonts w:ascii="Arial" w:hAnsi="Arial" w:cs="Arial"/>
              </w:rPr>
              <w:t xml:space="preserve">n.   </w:t>
            </w:r>
            <w:r>
              <w:rPr>
                <w:rFonts w:ascii="Arial" w:hAnsi="Arial" w:cs="Arial"/>
                <w:i/>
                <w:color w:val="808080"/>
                <w:sz w:val="22"/>
                <w:szCs w:val="22"/>
              </w:rPr>
              <w:t>|__|__|__|__|__|__|__|</w:t>
            </w:r>
          </w:p>
        </w:tc>
      </w:tr>
      <w:tr w:rsidR="00B539D9" w:rsidTr="00F81391">
        <w:trPr>
          <w:trHeight w:val="636"/>
        </w:trPr>
        <w:tc>
          <w:tcPr>
            <w:tcW w:w="2055" w:type="dxa"/>
            <w:gridSpan w:val="2"/>
            <w:vAlign w:val="bottom"/>
          </w:tcPr>
          <w:p w:rsidR="00B539D9" w:rsidRDefault="00B539D9" w:rsidP="00072922">
            <w:pPr>
              <w:tabs>
                <w:tab w:val="left" w:pos="10915"/>
              </w:tabs>
              <w:ind w:left="142"/>
              <w:jc w:val="left"/>
              <w:rPr>
                <w:rFonts w:ascii="Arial" w:hAnsi="Arial" w:cs="Arial"/>
              </w:rPr>
            </w:pPr>
            <w:r>
              <w:rPr>
                <w:rFonts w:ascii="Arial" w:hAnsi="Arial" w:cs="Arial"/>
              </w:rPr>
              <w:t>con sede in</w:t>
            </w:r>
          </w:p>
        </w:tc>
        <w:tc>
          <w:tcPr>
            <w:tcW w:w="2687" w:type="dxa"/>
            <w:vAlign w:val="bottom"/>
          </w:tcPr>
          <w:p w:rsidR="00B539D9" w:rsidRDefault="00B539D9" w:rsidP="00072922">
            <w:pPr>
              <w:tabs>
                <w:tab w:val="left" w:pos="10915"/>
              </w:tabs>
              <w:ind w:left="142"/>
              <w:jc w:val="left"/>
              <w:rPr>
                <w:rFonts w:ascii="Arial" w:hAnsi="Arial" w:cs="Arial"/>
                <w:i/>
                <w:color w:val="808080"/>
              </w:rPr>
            </w:pPr>
            <w:r>
              <w:rPr>
                <w:rFonts w:ascii="Arial" w:hAnsi="Arial" w:cs="Arial"/>
                <w:i/>
                <w:color w:val="808080"/>
              </w:rPr>
              <w:t>_______________________</w:t>
            </w:r>
          </w:p>
        </w:tc>
        <w:tc>
          <w:tcPr>
            <w:tcW w:w="787" w:type="dxa"/>
            <w:gridSpan w:val="2"/>
            <w:vAlign w:val="bottom"/>
          </w:tcPr>
          <w:p w:rsidR="00B539D9" w:rsidRDefault="00B539D9" w:rsidP="00072922">
            <w:pPr>
              <w:tabs>
                <w:tab w:val="left" w:pos="10915"/>
              </w:tabs>
              <w:ind w:left="142"/>
              <w:jc w:val="left"/>
              <w:rPr>
                <w:rFonts w:ascii="Arial" w:hAnsi="Arial" w:cs="Arial"/>
              </w:rPr>
            </w:pPr>
            <w:r>
              <w:rPr>
                <w:rFonts w:ascii="Arial" w:hAnsi="Arial" w:cs="Arial"/>
              </w:rPr>
              <w:t>prov</w:t>
            </w:r>
          </w:p>
        </w:tc>
        <w:tc>
          <w:tcPr>
            <w:tcW w:w="1134" w:type="dxa"/>
            <w:gridSpan w:val="2"/>
            <w:vAlign w:val="bottom"/>
          </w:tcPr>
          <w:p w:rsidR="00B539D9" w:rsidRDefault="00B539D9" w:rsidP="00072922">
            <w:pPr>
              <w:tabs>
                <w:tab w:val="left" w:pos="10915"/>
              </w:tabs>
              <w:ind w:left="142"/>
              <w:jc w:val="left"/>
              <w:rPr>
                <w:rFonts w:ascii="Arial" w:hAnsi="Arial" w:cs="Arial"/>
                <w:i/>
                <w:color w:val="808080"/>
                <w:sz w:val="22"/>
                <w:szCs w:val="22"/>
              </w:rPr>
            </w:pPr>
            <w:r>
              <w:rPr>
                <w:rFonts w:ascii="Arial" w:hAnsi="Arial" w:cs="Arial"/>
                <w:i/>
                <w:color w:val="808080"/>
                <w:sz w:val="22"/>
                <w:szCs w:val="22"/>
              </w:rPr>
              <w:t>|__|__|</w:t>
            </w:r>
          </w:p>
        </w:tc>
        <w:tc>
          <w:tcPr>
            <w:tcW w:w="4394" w:type="dxa"/>
            <w:gridSpan w:val="3"/>
            <w:vAlign w:val="bottom"/>
          </w:tcPr>
          <w:p w:rsidR="00B539D9" w:rsidRDefault="00B539D9" w:rsidP="00072922">
            <w:pPr>
              <w:tabs>
                <w:tab w:val="left" w:pos="10915"/>
              </w:tabs>
              <w:ind w:left="142"/>
              <w:jc w:val="left"/>
              <w:rPr>
                <w:rFonts w:ascii="Arial" w:hAnsi="Arial" w:cs="Arial"/>
              </w:rPr>
            </w:pPr>
            <w:r>
              <w:rPr>
                <w:rFonts w:ascii="Arial" w:hAnsi="Arial" w:cs="Arial"/>
              </w:rPr>
              <w:t xml:space="preserve">Stato </w:t>
            </w:r>
            <w:r>
              <w:rPr>
                <w:rFonts w:ascii="Arial" w:hAnsi="Arial" w:cs="Arial"/>
                <w:i/>
                <w:color w:val="808080"/>
              </w:rPr>
              <w:t>_______________________</w:t>
            </w:r>
          </w:p>
        </w:tc>
      </w:tr>
      <w:tr w:rsidR="00B539D9" w:rsidTr="00F81391">
        <w:trPr>
          <w:trHeight w:val="687"/>
        </w:trPr>
        <w:tc>
          <w:tcPr>
            <w:tcW w:w="2055" w:type="dxa"/>
            <w:gridSpan w:val="2"/>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indirizzo</w:t>
            </w:r>
          </w:p>
        </w:tc>
        <w:tc>
          <w:tcPr>
            <w:tcW w:w="5458" w:type="dxa"/>
            <w:gridSpan w:val="6"/>
            <w:vAlign w:val="bottom"/>
          </w:tcPr>
          <w:p w:rsidR="00B539D9" w:rsidRDefault="00B539D9" w:rsidP="00072922">
            <w:pPr>
              <w:tabs>
                <w:tab w:val="left" w:pos="10915"/>
              </w:tabs>
              <w:ind w:left="142"/>
              <w:jc w:val="left"/>
              <w:rPr>
                <w:rFonts w:ascii="Arial" w:hAnsi="Arial" w:cs="Arial"/>
              </w:rPr>
            </w:pP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tc>
        <w:tc>
          <w:tcPr>
            <w:tcW w:w="3544" w:type="dxa"/>
            <w:gridSpan w:val="2"/>
            <w:vAlign w:val="bottom"/>
          </w:tcPr>
          <w:p w:rsidR="00B539D9" w:rsidRDefault="00B539D9" w:rsidP="00072922">
            <w:pPr>
              <w:tabs>
                <w:tab w:val="left" w:pos="10915"/>
              </w:tabs>
              <w:ind w:left="142"/>
              <w:jc w:val="center"/>
            </w:pPr>
            <w:r>
              <w:rPr>
                <w:rFonts w:ascii="Arial" w:hAnsi="Arial" w:cs="Arial"/>
              </w:rPr>
              <w:t xml:space="preserve">C.A.P.          </w:t>
            </w:r>
            <w:r>
              <w:rPr>
                <w:rFonts w:ascii="Arial" w:hAnsi="Arial" w:cs="Arial"/>
                <w:i/>
                <w:color w:val="808080"/>
                <w:sz w:val="22"/>
                <w:szCs w:val="22"/>
              </w:rPr>
              <w:t>|__|__|__|__|__|</w:t>
            </w:r>
          </w:p>
        </w:tc>
      </w:tr>
      <w:tr w:rsidR="00B539D9" w:rsidTr="00D12775">
        <w:trPr>
          <w:trHeight w:val="774"/>
        </w:trPr>
        <w:tc>
          <w:tcPr>
            <w:tcW w:w="2055" w:type="dxa"/>
            <w:gridSpan w:val="2"/>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il cui legale rappresentante è</w:t>
            </w:r>
          </w:p>
        </w:tc>
        <w:tc>
          <w:tcPr>
            <w:tcW w:w="9002" w:type="dxa"/>
            <w:gridSpan w:val="8"/>
            <w:vAlign w:val="bottom"/>
          </w:tcPr>
          <w:p w:rsidR="00B539D9" w:rsidRDefault="00B539D9" w:rsidP="00072922">
            <w:pPr>
              <w:tabs>
                <w:tab w:val="left" w:pos="10915"/>
              </w:tabs>
              <w:ind w:left="142"/>
              <w:jc w:val="left"/>
            </w:pPr>
            <w:r>
              <w:rPr>
                <w:rFonts w:ascii="Arial" w:hAnsi="Arial" w:cs="Arial"/>
                <w:i/>
                <w:color w:val="808080"/>
              </w:rPr>
              <w:t>________________________________________________________________________</w:t>
            </w:r>
          </w:p>
        </w:tc>
      </w:tr>
      <w:tr w:rsidR="00B539D9" w:rsidTr="00D12775">
        <w:trPr>
          <w:trHeight w:val="1402"/>
        </w:trPr>
        <w:tc>
          <w:tcPr>
            <w:tcW w:w="11057" w:type="dxa"/>
            <w:gridSpan w:val="10"/>
            <w:vAlign w:val="bottom"/>
          </w:tcPr>
          <w:p w:rsidR="00B539D9" w:rsidRDefault="00B539D9" w:rsidP="00072922">
            <w:pPr>
              <w:tabs>
                <w:tab w:val="left" w:pos="10915"/>
              </w:tabs>
              <w:spacing w:line="276" w:lineRule="auto"/>
              <w:ind w:left="142"/>
              <w:jc w:val="left"/>
              <w:rPr>
                <w:rFonts w:ascii="Arial" w:hAnsi="Arial" w:cs="Arial"/>
                <w:color w:val="808080"/>
                <w:szCs w:val="18"/>
              </w:rPr>
            </w:pPr>
            <w:r>
              <w:rPr>
                <w:rFonts w:ascii="Arial" w:hAnsi="Arial" w:cs="Arial"/>
              </w:rPr>
              <w:t>Estremi dell’abilitazione</w:t>
            </w:r>
            <w:r>
              <w:rPr>
                <w:rFonts w:ascii="Arial" w:hAnsi="Arial" w:cs="Arial"/>
                <w:i/>
              </w:rPr>
              <w:t xml:space="preserve"> </w:t>
            </w:r>
            <w:r>
              <w:rPr>
                <w:rFonts w:ascii="Arial" w:hAnsi="Arial" w:cs="Arial"/>
                <w:color w:val="808080"/>
                <w:szCs w:val="18"/>
              </w:rPr>
              <w:t>(se per lo svolgimento dell’attività oggetto dell’incarico è richiesta una specifica autorizzazione iscrizione in albi e registri)</w:t>
            </w:r>
          </w:p>
          <w:p w:rsidR="00B539D9" w:rsidRDefault="00B539D9" w:rsidP="00072922">
            <w:pPr>
              <w:tabs>
                <w:tab w:val="left" w:pos="10915"/>
              </w:tabs>
              <w:spacing w:line="276" w:lineRule="auto"/>
              <w:ind w:left="142"/>
              <w:jc w:val="left"/>
              <w:rPr>
                <w:rFonts w:ascii="Arial" w:hAnsi="Arial" w:cs="Arial"/>
                <w:color w:val="808080"/>
                <w:szCs w:val="18"/>
              </w:rPr>
            </w:pPr>
          </w:p>
          <w:p w:rsidR="00B539D9" w:rsidRDefault="00B539D9" w:rsidP="00072922">
            <w:pPr>
              <w:tabs>
                <w:tab w:val="left" w:pos="10915"/>
              </w:tabs>
              <w:spacing w:line="276" w:lineRule="auto"/>
              <w:ind w:left="142"/>
              <w:jc w:val="left"/>
            </w:pPr>
            <w:r>
              <w:rPr>
                <w:rFonts w:ascii="Arial" w:hAnsi="Arial" w:cs="Arial"/>
                <w:i/>
                <w:color w:val="808080"/>
              </w:rPr>
              <w:t>________________________________________________________________________________________</w:t>
            </w:r>
            <w:r>
              <w:rPr>
                <w:rFonts w:ascii="Arial" w:hAnsi="Arial" w:cs="Arial"/>
                <w:i/>
                <w:color w:val="808080"/>
              </w:rPr>
              <w:softHyphen/>
              <w:t>_____</w:t>
            </w:r>
          </w:p>
        </w:tc>
      </w:tr>
      <w:tr w:rsidR="00B539D9" w:rsidTr="00D12775">
        <w:trPr>
          <w:trHeight w:val="80"/>
        </w:trPr>
        <w:tc>
          <w:tcPr>
            <w:tcW w:w="11057" w:type="dxa"/>
            <w:gridSpan w:val="10"/>
            <w:tcBorders>
              <w:bottom w:val="single" w:sz="4" w:space="0" w:color="000000"/>
            </w:tcBorders>
            <w:vAlign w:val="center"/>
          </w:tcPr>
          <w:p w:rsidR="00B539D9" w:rsidRDefault="00B539D9" w:rsidP="00072922">
            <w:pPr>
              <w:tabs>
                <w:tab w:val="left" w:pos="10915"/>
              </w:tabs>
              <w:ind w:left="142"/>
              <w:jc w:val="left"/>
              <w:rPr>
                <w:rFonts w:ascii="Arial" w:hAnsi="Arial" w:cs="Arial"/>
                <w:b/>
              </w:rPr>
            </w:pP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B539D9" w:rsidRDefault="00B539D9" w:rsidP="00072922">
            <w:pPr>
              <w:tabs>
                <w:tab w:val="left" w:pos="10915"/>
              </w:tabs>
              <w:spacing w:line="480" w:lineRule="auto"/>
              <w:ind w:left="142"/>
              <w:jc w:val="left"/>
              <w:rPr>
                <w:rFonts w:ascii="Arial" w:hAnsi="Arial" w:cs="Arial"/>
                <w:i/>
                <w:color w:val="808080"/>
              </w:rPr>
            </w:pPr>
            <w:r>
              <w:rPr>
                <w:rFonts w:ascii="Arial" w:hAnsi="Arial" w:cs="Arial"/>
              </w:rPr>
              <w:t xml:space="preserve">posta elettronica certificata </w:t>
            </w:r>
            <w:r>
              <w:rPr>
                <w:rFonts w:ascii="Arial" w:hAnsi="Arial" w:cs="Arial"/>
                <w:i/>
                <w:color w:val="808080"/>
              </w:rPr>
              <w:t>______________________________________________</w:t>
            </w:r>
          </w:p>
          <w:p w:rsidR="00B539D9" w:rsidRDefault="00B539D9" w:rsidP="00072922">
            <w:pPr>
              <w:tabs>
                <w:tab w:val="left" w:pos="10915"/>
              </w:tabs>
              <w:ind w:left="142"/>
              <w:jc w:val="left"/>
            </w:pPr>
          </w:p>
        </w:tc>
      </w:tr>
    </w:tbl>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r>
        <w:rPr>
          <w:rFonts w:ascii="Arial" w:hAnsi="Arial" w:cs="Arial"/>
          <w:szCs w:val="18"/>
        </w:rPr>
        <w:br w:type="page"/>
      </w:r>
    </w:p>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p>
    <w:p w:rsidR="00B539D9" w:rsidRDefault="00B539D9" w:rsidP="00072922">
      <w:pPr>
        <w:tabs>
          <w:tab w:val="left" w:pos="10915"/>
        </w:tabs>
        <w:ind w:left="142"/>
        <w:rPr>
          <w:rFonts w:ascii="Arial" w:hAnsi="Arial" w:cs="Arial"/>
          <w:szCs w:val="18"/>
        </w:rPr>
      </w:pPr>
    </w:p>
    <w:tbl>
      <w:tblPr>
        <w:tblW w:w="11057" w:type="dxa"/>
        <w:tblInd w:w="-34" w:type="dxa"/>
        <w:tblLayout w:type="fixed"/>
        <w:tblLook w:val="0000"/>
      </w:tblPr>
      <w:tblGrid>
        <w:gridCol w:w="11057"/>
      </w:tblGrid>
      <w:tr w:rsidR="00B539D9" w:rsidTr="00072922">
        <w:trPr>
          <w:trHeight w:val="584"/>
        </w:trPr>
        <w:tc>
          <w:tcPr>
            <w:tcW w:w="11057"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3.  IMPRESE ESECUTRICI </w:t>
            </w:r>
            <w:r>
              <w:rPr>
                <w:rFonts w:ascii="Arial" w:hAnsi="Arial" w:cs="Arial"/>
                <w:b/>
                <w:i/>
                <w:szCs w:val="18"/>
              </w:rPr>
              <w:br/>
              <w:t xml:space="preserve"> </w:t>
            </w:r>
            <w:r>
              <w:rPr>
                <w:rFonts w:ascii="Arial" w:hAnsi="Arial" w:cs="Arial"/>
                <w:b/>
                <w:i/>
                <w:color w:val="808080"/>
                <w:szCs w:val="18"/>
              </w:rPr>
              <w:t>(compilare in caso di affidamento dei lavori ad una o più imprese – sezione ripetibile)</w:t>
            </w:r>
          </w:p>
        </w:tc>
      </w:tr>
    </w:tbl>
    <w:p w:rsidR="00B539D9" w:rsidRDefault="00B539D9" w:rsidP="00072922">
      <w:pPr>
        <w:tabs>
          <w:tab w:val="left" w:pos="10915"/>
        </w:tabs>
        <w:ind w:left="142"/>
        <w:rPr>
          <w:rFonts w:ascii="Arial" w:hAnsi="Arial" w:cs="Arial"/>
          <w:szCs w:val="18"/>
        </w:rPr>
      </w:pPr>
    </w:p>
    <w:tbl>
      <w:tblPr>
        <w:tblW w:w="11057" w:type="dxa"/>
        <w:tblInd w:w="-34" w:type="dxa"/>
        <w:tblLayout w:type="fixed"/>
        <w:tblLook w:val="0000"/>
      </w:tblPr>
      <w:tblGrid>
        <w:gridCol w:w="11057"/>
      </w:tblGrid>
      <w:tr w:rsidR="00B539D9" w:rsidTr="00072922">
        <w:trPr>
          <w:trHeight w:val="4118"/>
        </w:trPr>
        <w:tc>
          <w:tcPr>
            <w:tcW w:w="11057" w:type="dxa"/>
            <w:tcBorders>
              <w:top w:val="single" w:sz="4" w:space="0" w:color="000000"/>
              <w:left w:val="single" w:sz="4" w:space="0" w:color="000000"/>
              <w:bottom w:val="single" w:sz="4" w:space="0" w:color="C0C0C0"/>
              <w:right w:val="single" w:sz="4" w:space="0" w:color="C0C0C0"/>
            </w:tcBorders>
            <w:vAlign w:val="bottom"/>
          </w:tcPr>
          <w:p w:rsidR="00B539D9" w:rsidRDefault="00B539D9" w:rsidP="00072922">
            <w:pPr>
              <w:tabs>
                <w:tab w:val="left" w:pos="10915"/>
              </w:tabs>
              <w:spacing w:line="480" w:lineRule="auto"/>
              <w:ind w:left="142"/>
              <w:jc w:val="left"/>
              <w:rPr>
                <w:rFonts w:ascii="Arial" w:hAnsi="Arial" w:cs="Arial"/>
              </w:rPr>
            </w:pP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Ragione sociale  </w:t>
            </w:r>
            <w:r>
              <w:rPr>
                <w:rFonts w:ascii="Arial" w:hAnsi="Arial" w:cs="Arial"/>
                <w:i/>
                <w:color w:val="808080"/>
              </w:rPr>
              <w:t>____________________________________________________________________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codice fiscale / p. IVA </w:t>
            </w:r>
            <w:r>
              <w:rPr>
                <w:rFonts w:ascii="Arial" w:hAnsi="Arial" w:cs="Arial"/>
                <w:i/>
                <w:color w:val="808080"/>
                <w:sz w:val="22"/>
                <w:szCs w:val="22"/>
              </w:rPr>
              <w:t>|__|__|__|__|__|__|__|__|__|__|__|__|__|__|__|__|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Iscritta alla C.C.I.A.A. di </w:t>
            </w:r>
            <w:r>
              <w:rPr>
                <w:rFonts w:ascii="Arial" w:hAnsi="Arial" w:cs="Arial"/>
                <w:i/>
                <w:color w:val="808080"/>
              </w:rPr>
              <w:t xml:space="preserve">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rPr>
              <w:t xml:space="preserve">con sede in  </w:t>
            </w:r>
            <w:r>
              <w:rPr>
                <w:rFonts w:ascii="Arial" w:hAnsi="Arial" w:cs="Arial"/>
                <w:i/>
                <w:color w:val="808080"/>
              </w:rPr>
              <w:t>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 </w:t>
            </w:r>
            <w:r>
              <w:rPr>
                <w:rFonts w:ascii="Arial" w:hAnsi="Arial" w:cs="Arial"/>
              </w:rPr>
              <w:t xml:space="preserve">indirizzo </w:t>
            </w:r>
            <w:r>
              <w:rPr>
                <w:rFonts w:ascii="Arial" w:hAnsi="Arial" w:cs="Arial"/>
                <w:i/>
                <w:color w:val="808080"/>
              </w:rPr>
              <w:t xml:space="preserve">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B539D9" w:rsidRDefault="00B539D9" w:rsidP="00072922">
            <w:pPr>
              <w:tabs>
                <w:tab w:val="left" w:pos="10915"/>
              </w:tabs>
              <w:spacing w:line="480" w:lineRule="auto"/>
              <w:ind w:left="142"/>
              <w:rPr>
                <w:rFonts w:ascii="Arial" w:hAnsi="Arial" w:cs="Arial"/>
              </w:rPr>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il cui legale rappresentante è </w:t>
            </w:r>
            <w:r>
              <w:rPr>
                <w:rFonts w:ascii="Arial" w:hAnsi="Arial" w:cs="Arial"/>
                <w:i/>
                <w:color w:val="808080"/>
              </w:rPr>
              <w:t>______________________________________________________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codice fiscale </w:t>
            </w:r>
            <w:r>
              <w:rPr>
                <w:rFonts w:ascii="Arial" w:hAnsi="Arial" w:cs="Arial"/>
                <w:i/>
                <w:color w:val="808080"/>
                <w:sz w:val="22"/>
                <w:szCs w:val="22"/>
              </w:rPr>
              <w:t xml:space="preserve">|__|__|__|__|__|__|__|__|__|__|__|__|__|__|__|__| </w:t>
            </w:r>
            <w:r>
              <w:rPr>
                <w:rFonts w:ascii="Arial" w:hAnsi="Arial" w:cs="Arial"/>
              </w:rPr>
              <w:t xml:space="preserve">nato a </w:t>
            </w:r>
            <w:r>
              <w:rPr>
                <w:rFonts w:ascii="Arial" w:hAnsi="Arial" w:cs="Arial"/>
                <w:i/>
                <w:color w:val="808080"/>
              </w:rPr>
              <w:t xml:space="preserve">_____________________ </w:t>
            </w:r>
            <w:r>
              <w:rPr>
                <w:rFonts w:ascii="Arial" w:hAnsi="Arial" w:cs="Arial"/>
              </w:rPr>
              <w:t xml:space="preserve">prov. </w:t>
            </w:r>
            <w:r>
              <w:rPr>
                <w:rFonts w:ascii="Arial" w:hAnsi="Arial" w:cs="Arial"/>
                <w:i/>
                <w:color w:val="808080"/>
                <w:sz w:val="22"/>
                <w:szCs w:val="22"/>
              </w:rPr>
              <w:t>|__|__|</w:t>
            </w:r>
          </w:p>
          <w:p w:rsidR="00B539D9" w:rsidRDefault="00B539D9" w:rsidP="00072922">
            <w:pPr>
              <w:tabs>
                <w:tab w:val="left" w:pos="10915"/>
              </w:tabs>
              <w:spacing w:line="480" w:lineRule="auto"/>
              <w:ind w:left="142"/>
              <w:jc w:val="left"/>
              <w:rPr>
                <w:rFonts w:ascii="Arial" w:hAnsi="Arial" w:cs="Arial"/>
              </w:rPr>
            </w:pPr>
            <w:r>
              <w:rPr>
                <w:rFonts w:ascii="Arial" w:hAnsi="Arial" w:cs="Arial"/>
              </w:rPr>
              <w:t xml:space="preserve">stato  </w:t>
            </w:r>
            <w:r>
              <w:rPr>
                <w:rFonts w:ascii="Arial" w:hAnsi="Arial" w:cs="Arial"/>
                <w:i/>
                <w:color w:val="808080"/>
              </w:rPr>
              <w:t xml:space="preserve">________________________ </w:t>
            </w:r>
            <w:r>
              <w:rPr>
                <w:rFonts w:ascii="Arial" w:hAnsi="Arial" w:cs="Arial"/>
              </w:rPr>
              <w:t xml:space="preserve">nato il </w:t>
            </w:r>
            <w:r>
              <w:rPr>
                <w:rFonts w:ascii="Arial" w:hAnsi="Arial" w:cs="Arial"/>
                <w:i/>
                <w:color w:val="808080"/>
                <w:sz w:val="22"/>
                <w:szCs w:val="22"/>
              </w:rPr>
              <w:t xml:space="preserve">|__|__|__|__|__|__|__|__| </w:t>
            </w:r>
            <w:r>
              <w:rPr>
                <w:rFonts w:ascii="Arial" w:hAnsi="Arial" w:cs="Arial"/>
              </w:rPr>
              <w:t xml:space="preserve">Telefono </w:t>
            </w:r>
            <w:r>
              <w:rPr>
                <w:rFonts w:ascii="Arial" w:hAnsi="Arial" w:cs="Arial"/>
                <w:i/>
                <w:color w:val="808080"/>
              </w:rPr>
              <w:t>____________________</w:t>
            </w:r>
          </w:p>
          <w:p w:rsidR="00B539D9" w:rsidRDefault="00B539D9" w:rsidP="00072922">
            <w:pPr>
              <w:tabs>
                <w:tab w:val="left" w:pos="10915"/>
              </w:tabs>
              <w:spacing w:line="480" w:lineRule="auto"/>
              <w:ind w:left="142"/>
            </w:pP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 xml:space="preserve">_____________________ </w:t>
            </w:r>
            <w:r>
              <w:rPr>
                <w:rFonts w:ascii="Arial" w:hAnsi="Arial" w:cs="Arial"/>
              </w:rPr>
              <w:t xml:space="preserve">posta elettronica  </w:t>
            </w:r>
            <w:r>
              <w:rPr>
                <w:rFonts w:ascii="Arial" w:hAnsi="Arial" w:cs="Arial"/>
                <w:i/>
                <w:color w:val="808080"/>
              </w:rPr>
              <w:t>____________________________________</w:t>
            </w:r>
          </w:p>
        </w:tc>
      </w:tr>
      <w:tr w:rsidR="00B539D9" w:rsidTr="00072922">
        <w:trPr>
          <w:trHeight w:val="493"/>
        </w:trPr>
        <w:tc>
          <w:tcPr>
            <w:tcW w:w="11057" w:type="dxa"/>
            <w:tcBorders>
              <w:left w:val="single" w:sz="4" w:space="0" w:color="000000"/>
              <w:bottom w:val="single" w:sz="4" w:space="0" w:color="000000"/>
              <w:right w:val="single" w:sz="4" w:space="0" w:color="C0C0C0"/>
            </w:tcBorders>
            <w:vAlign w:val="bottom"/>
          </w:tcPr>
          <w:p w:rsidR="00B539D9" w:rsidRPr="004A01A1" w:rsidRDefault="00B539D9" w:rsidP="00072922">
            <w:pPr>
              <w:tabs>
                <w:tab w:val="left" w:pos="10915"/>
              </w:tabs>
              <w:ind w:left="142"/>
              <w:jc w:val="left"/>
              <w:rPr>
                <w:rFonts w:ascii="Arial" w:hAnsi="Arial" w:cs="Arial"/>
              </w:rPr>
            </w:pPr>
            <w:r>
              <w:rPr>
                <w:rFonts w:ascii="Arial" w:hAnsi="Arial" w:cs="Arial"/>
                <w:b/>
              </w:rPr>
              <w:br/>
            </w:r>
            <w:r w:rsidRPr="004A01A1">
              <w:rPr>
                <w:rFonts w:ascii="Arial" w:hAnsi="Arial" w:cs="Arial"/>
                <w:b/>
              </w:rPr>
              <w:t>Dati per la verifica della regolarità contributiva</w:t>
            </w:r>
          </w:p>
          <w:p w:rsidR="00B539D9" w:rsidRPr="004A01A1" w:rsidRDefault="00B539D9" w:rsidP="00072922">
            <w:pPr>
              <w:tabs>
                <w:tab w:val="left" w:pos="10915"/>
              </w:tabs>
              <w:ind w:left="142"/>
              <w:jc w:val="left"/>
              <w:rPr>
                <w:rFonts w:ascii="Arial" w:hAnsi="Arial" w:cs="Arial"/>
              </w:rPr>
            </w:pPr>
          </w:p>
          <w:p w:rsidR="00B539D9" w:rsidRPr="004A01A1" w:rsidRDefault="00B539D9" w:rsidP="00D12775">
            <w:pPr>
              <w:tabs>
                <w:tab w:val="left" w:pos="2869"/>
              </w:tabs>
              <w:spacing w:after="120" w:line="480" w:lineRule="auto"/>
              <w:ind w:left="142"/>
              <w:jc w:val="left"/>
              <w:rPr>
                <w:rFonts w:ascii="Wingdings" w:hAnsi="Wingdings" w:cs="Arial"/>
                <w:sz w:val="22"/>
                <w:szCs w:val="22"/>
              </w:rPr>
            </w:pPr>
            <w:r w:rsidRPr="004A01A1">
              <w:rPr>
                <w:rFonts w:ascii="Wingdings" w:hAnsi="Wingdings" w:cs="Arial"/>
                <w:sz w:val="22"/>
                <w:szCs w:val="22"/>
              </w:rPr>
              <w:t></w:t>
            </w:r>
            <w:r w:rsidRPr="004A01A1">
              <w:rPr>
                <w:rFonts w:ascii="Arial" w:hAnsi="Arial" w:cs="Arial"/>
                <w:sz w:val="22"/>
                <w:szCs w:val="28"/>
              </w:rPr>
              <w:t xml:space="preserve"> </w:t>
            </w:r>
            <w:r w:rsidRPr="004A01A1">
              <w:rPr>
                <w:rFonts w:ascii="Arial" w:hAnsi="Arial" w:cs="Arial"/>
              </w:rPr>
              <w:t>Cassa edile</w:t>
            </w:r>
            <w:r w:rsidRPr="004A01A1">
              <w:rPr>
                <w:rFonts w:ascii="Arial" w:hAnsi="Arial" w:cs="Arial"/>
                <w:sz w:val="22"/>
                <w:szCs w:val="28"/>
              </w:rPr>
              <w:t xml:space="preserve"> </w:t>
            </w:r>
            <w:r w:rsidRPr="004A01A1">
              <w:rPr>
                <w:rFonts w:ascii="Arial" w:hAnsi="Arial" w:cs="Arial"/>
                <w:sz w:val="22"/>
                <w:szCs w:val="28"/>
              </w:rPr>
              <w:tab/>
            </w:r>
            <w:r w:rsidRPr="004A01A1">
              <w:rPr>
                <w:rFonts w:ascii="Arial" w:hAnsi="Arial" w:cs="Arial"/>
                <w:sz w:val="22"/>
                <w:szCs w:val="28"/>
              </w:rPr>
              <w:tab/>
            </w:r>
            <w:r w:rsidRPr="004A01A1">
              <w:rPr>
                <w:rFonts w:ascii="Arial" w:hAnsi="Arial" w:cs="Arial"/>
              </w:rPr>
              <w:t xml:space="preserve">sede di  </w:t>
            </w:r>
            <w:r w:rsidRPr="004A01A1">
              <w:rPr>
                <w:rFonts w:ascii="Arial" w:hAnsi="Arial" w:cs="Arial"/>
                <w:sz w:val="22"/>
                <w:szCs w:val="28"/>
              </w:rPr>
              <w:t xml:space="preserve"> </w:t>
            </w:r>
            <w:r w:rsidRPr="004A01A1">
              <w:rPr>
                <w:rFonts w:ascii="Arial" w:hAnsi="Arial" w:cs="Arial"/>
                <w:i/>
                <w:color w:val="808080"/>
              </w:rPr>
              <w:t xml:space="preserve">__________________________ </w:t>
            </w:r>
            <w:r w:rsidRPr="004A01A1">
              <w:rPr>
                <w:rFonts w:ascii="Arial" w:hAnsi="Arial" w:cs="Arial"/>
                <w:i/>
                <w:color w:val="808080"/>
              </w:rPr>
              <w:br/>
            </w:r>
            <w:r w:rsidRPr="004A01A1">
              <w:rPr>
                <w:rFonts w:ascii="Arial" w:hAnsi="Arial" w:cs="Arial"/>
              </w:rPr>
              <w:t xml:space="preserve">codice impresa n.  </w:t>
            </w:r>
            <w:r w:rsidRPr="004A01A1">
              <w:rPr>
                <w:rFonts w:ascii="Arial" w:hAnsi="Arial" w:cs="Arial"/>
                <w:sz w:val="22"/>
                <w:szCs w:val="28"/>
              </w:rPr>
              <w:t xml:space="preserve"> </w:t>
            </w:r>
            <w:r w:rsidRPr="004A01A1">
              <w:rPr>
                <w:rFonts w:ascii="Arial" w:hAnsi="Arial" w:cs="Arial"/>
                <w:i/>
                <w:color w:val="808080"/>
              </w:rPr>
              <w:t xml:space="preserve">_________________________  </w:t>
            </w:r>
            <w:r w:rsidRPr="004A01A1">
              <w:rPr>
                <w:rFonts w:ascii="Arial" w:hAnsi="Arial" w:cs="Arial"/>
                <w:i/>
                <w:color w:val="808080"/>
              </w:rPr>
              <w:tab/>
            </w:r>
            <w:r w:rsidRPr="004A01A1">
              <w:rPr>
                <w:rFonts w:ascii="Arial" w:hAnsi="Arial" w:cs="Arial"/>
              </w:rPr>
              <w:t xml:space="preserve">codice cassa n.  </w:t>
            </w:r>
            <w:r w:rsidRPr="004A01A1">
              <w:rPr>
                <w:rFonts w:ascii="Arial" w:hAnsi="Arial" w:cs="Arial"/>
                <w:sz w:val="22"/>
                <w:szCs w:val="28"/>
              </w:rPr>
              <w:t xml:space="preserve"> </w:t>
            </w:r>
            <w:r w:rsidRPr="004A01A1">
              <w:rPr>
                <w:rFonts w:ascii="Arial" w:hAnsi="Arial" w:cs="Arial"/>
                <w:i/>
                <w:color w:val="808080"/>
              </w:rPr>
              <w:t>____________________________</w:t>
            </w:r>
          </w:p>
          <w:p w:rsidR="00B539D9" w:rsidRPr="004A01A1" w:rsidRDefault="00B539D9" w:rsidP="00D12775">
            <w:pPr>
              <w:tabs>
                <w:tab w:val="left" w:pos="2914"/>
              </w:tabs>
              <w:spacing w:after="120" w:line="480" w:lineRule="auto"/>
              <w:ind w:left="142"/>
              <w:jc w:val="left"/>
              <w:rPr>
                <w:rFonts w:ascii="Wingdings" w:hAnsi="Wingdings" w:cs="Arial"/>
                <w:sz w:val="22"/>
                <w:szCs w:val="22"/>
              </w:rPr>
            </w:pPr>
            <w:r w:rsidRPr="004A01A1">
              <w:rPr>
                <w:rFonts w:ascii="Wingdings" w:hAnsi="Wingdings" w:cs="Arial"/>
                <w:sz w:val="22"/>
                <w:szCs w:val="22"/>
              </w:rPr>
              <w:t></w:t>
            </w:r>
            <w:r w:rsidRPr="004A01A1">
              <w:rPr>
                <w:rFonts w:ascii="Arial" w:hAnsi="Arial" w:cs="Arial"/>
                <w:sz w:val="22"/>
                <w:szCs w:val="28"/>
              </w:rPr>
              <w:t xml:space="preserve"> </w:t>
            </w:r>
            <w:r w:rsidRPr="004A01A1">
              <w:rPr>
                <w:rFonts w:ascii="Arial" w:hAnsi="Arial" w:cs="Arial"/>
              </w:rPr>
              <w:t>INPS</w:t>
            </w:r>
            <w:r w:rsidRPr="004A01A1">
              <w:rPr>
                <w:rFonts w:ascii="Arial" w:hAnsi="Arial" w:cs="Arial"/>
                <w:sz w:val="22"/>
                <w:szCs w:val="28"/>
              </w:rPr>
              <w:t xml:space="preserve"> </w:t>
            </w:r>
            <w:r w:rsidRPr="004A01A1">
              <w:rPr>
                <w:rFonts w:ascii="Arial" w:hAnsi="Arial" w:cs="Arial"/>
                <w:sz w:val="22"/>
                <w:szCs w:val="28"/>
              </w:rPr>
              <w:tab/>
            </w:r>
            <w:r w:rsidRPr="004A01A1">
              <w:rPr>
                <w:rFonts w:ascii="Arial" w:hAnsi="Arial" w:cs="Arial"/>
                <w:sz w:val="22"/>
                <w:szCs w:val="28"/>
              </w:rPr>
              <w:tab/>
            </w:r>
            <w:r w:rsidRPr="004A01A1">
              <w:rPr>
                <w:rFonts w:ascii="Arial" w:hAnsi="Arial" w:cs="Arial"/>
              </w:rPr>
              <w:t xml:space="preserve">sede di  </w:t>
            </w:r>
            <w:r w:rsidRPr="004A01A1">
              <w:rPr>
                <w:rFonts w:ascii="Arial" w:hAnsi="Arial" w:cs="Arial"/>
                <w:sz w:val="22"/>
                <w:szCs w:val="28"/>
              </w:rPr>
              <w:t xml:space="preserve"> </w:t>
            </w:r>
            <w:r w:rsidRPr="004A01A1">
              <w:rPr>
                <w:rFonts w:ascii="Arial" w:hAnsi="Arial" w:cs="Arial"/>
                <w:i/>
                <w:color w:val="808080"/>
              </w:rPr>
              <w:t xml:space="preserve">___________________________ </w:t>
            </w:r>
            <w:r w:rsidRPr="004A01A1">
              <w:rPr>
                <w:rFonts w:ascii="Arial" w:hAnsi="Arial" w:cs="Arial"/>
                <w:i/>
                <w:color w:val="808080"/>
              </w:rPr>
              <w:br/>
            </w:r>
            <w:r w:rsidRPr="004A01A1">
              <w:rPr>
                <w:rFonts w:ascii="Arial" w:hAnsi="Arial" w:cs="Arial"/>
              </w:rPr>
              <w:t xml:space="preserve">Matr./Pos. Contr. n.  </w:t>
            </w:r>
            <w:r w:rsidRPr="004A01A1">
              <w:rPr>
                <w:rFonts w:ascii="Arial" w:hAnsi="Arial" w:cs="Arial"/>
                <w:sz w:val="22"/>
                <w:szCs w:val="28"/>
              </w:rPr>
              <w:t xml:space="preserve"> </w:t>
            </w:r>
            <w:r w:rsidRPr="004A01A1">
              <w:rPr>
                <w:rFonts w:ascii="Arial" w:hAnsi="Arial" w:cs="Arial"/>
                <w:i/>
                <w:color w:val="808080"/>
              </w:rPr>
              <w:t xml:space="preserve">__________________________  </w:t>
            </w:r>
            <w:r w:rsidRPr="004A01A1">
              <w:rPr>
                <w:rFonts w:ascii="Arial" w:hAnsi="Arial" w:cs="Arial"/>
                <w:i/>
                <w:color w:val="808080"/>
              </w:rPr>
              <w:tab/>
            </w:r>
          </w:p>
          <w:p w:rsidR="00B539D9" w:rsidRDefault="00B539D9" w:rsidP="00D12775">
            <w:pPr>
              <w:tabs>
                <w:tab w:val="left" w:pos="2869"/>
              </w:tabs>
              <w:spacing w:after="120" w:line="480" w:lineRule="auto"/>
              <w:ind w:left="142"/>
              <w:jc w:val="left"/>
            </w:pPr>
            <w:r w:rsidRPr="004A01A1">
              <w:rPr>
                <w:rFonts w:ascii="Wingdings" w:hAnsi="Wingdings" w:cs="Arial"/>
                <w:sz w:val="22"/>
                <w:szCs w:val="22"/>
              </w:rPr>
              <w:t></w:t>
            </w:r>
            <w:r w:rsidRPr="004A01A1">
              <w:rPr>
                <w:rFonts w:ascii="Arial" w:hAnsi="Arial" w:cs="Arial"/>
                <w:sz w:val="22"/>
                <w:szCs w:val="28"/>
              </w:rPr>
              <w:t xml:space="preserve"> </w:t>
            </w:r>
            <w:r w:rsidRPr="004A01A1">
              <w:rPr>
                <w:rFonts w:ascii="Arial" w:hAnsi="Arial" w:cs="Arial"/>
              </w:rPr>
              <w:t>INAIL</w:t>
            </w:r>
            <w:r w:rsidRPr="004A01A1">
              <w:rPr>
                <w:rFonts w:ascii="Arial" w:hAnsi="Arial" w:cs="Arial"/>
                <w:sz w:val="22"/>
                <w:szCs w:val="28"/>
              </w:rPr>
              <w:t xml:space="preserve"> </w:t>
            </w:r>
            <w:r w:rsidRPr="004A01A1">
              <w:rPr>
                <w:rFonts w:ascii="Arial" w:hAnsi="Arial" w:cs="Arial"/>
                <w:sz w:val="22"/>
                <w:szCs w:val="28"/>
              </w:rPr>
              <w:tab/>
            </w:r>
            <w:r w:rsidRPr="004A01A1">
              <w:rPr>
                <w:rFonts w:ascii="Arial" w:hAnsi="Arial" w:cs="Arial"/>
                <w:sz w:val="22"/>
                <w:szCs w:val="28"/>
              </w:rPr>
              <w:tab/>
            </w:r>
            <w:r w:rsidRPr="004A01A1">
              <w:rPr>
                <w:rFonts w:ascii="Arial" w:hAnsi="Arial" w:cs="Arial"/>
              </w:rPr>
              <w:t xml:space="preserve">sede di  </w:t>
            </w:r>
            <w:r w:rsidRPr="004A01A1">
              <w:rPr>
                <w:rFonts w:ascii="Arial" w:hAnsi="Arial" w:cs="Arial"/>
                <w:sz w:val="22"/>
                <w:szCs w:val="28"/>
              </w:rPr>
              <w:t xml:space="preserve"> </w:t>
            </w:r>
            <w:r w:rsidRPr="004A01A1">
              <w:rPr>
                <w:rFonts w:ascii="Arial" w:hAnsi="Arial" w:cs="Arial"/>
                <w:i/>
                <w:color w:val="808080"/>
              </w:rPr>
              <w:t xml:space="preserve">___________________________ </w:t>
            </w:r>
            <w:r w:rsidRPr="004A01A1">
              <w:rPr>
                <w:rFonts w:ascii="Arial" w:hAnsi="Arial" w:cs="Arial"/>
                <w:i/>
                <w:color w:val="808080"/>
              </w:rPr>
              <w:br/>
            </w:r>
            <w:r w:rsidRPr="004A01A1">
              <w:rPr>
                <w:rFonts w:ascii="Arial" w:hAnsi="Arial" w:cs="Arial"/>
              </w:rPr>
              <w:t xml:space="preserve">codice impresa n.  </w:t>
            </w:r>
            <w:r w:rsidRPr="004A01A1">
              <w:rPr>
                <w:rFonts w:ascii="Arial" w:hAnsi="Arial" w:cs="Arial"/>
                <w:sz w:val="22"/>
                <w:szCs w:val="28"/>
              </w:rPr>
              <w:t xml:space="preserve"> </w:t>
            </w:r>
            <w:r w:rsidRPr="004A01A1">
              <w:rPr>
                <w:rFonts w:ascii="Arial" w:hAnsi="Arial" w:cs="Arial"/>
                <w:i/>
                <w:color w:val="808080"/>
              </w:rPr>
              <w:t xml:space="preserve">_______________________  </w:t>
            </w:r>
            <w:r w:rsidRPr="004A01A1">
              <w:rPr>
                <w:rFonts w:ascii="Arial" w:hAnsi="Arial" w:cs="Arial"/>
                <w:i/>
                <w:color w:val="808080"/>
              </w:rPr>
              <w:tab/>
            </w:r>
            <w:r w:rsidRPr="004A01A1">
              <w:rPr>
                <w:rFonts w:ascii="Arial" w:hAnsi="Arial" w:cs="Arial"/>
              </w:rPr>
              <w:t xml:space="preserve">pos. assicurativa territoriale n.  </w:t>
            </w:r>
            <w:r w:rsidRPr="004A01A1">
              <w:rPr>
                <w:rFonts w:ascii="Arial" w:hAnsi="Arial" w:cs="Arial"/>
                <w:sz w:val="22"/>
                <w:szCs w:val="28"/>
              </w:rPr>
              <w:t xml:space="preserve"> </w:t>
            </w:r>
            <w:r w:rsidRPr="004A01A1">
              <w:rPr>
                <w:rFonts w:ascii="Arial" w:hAnsi="Arial" w:cs="Arial"/>
                <w:i/>
                <w:color w:val="808080"/>
              </w:rPr>
              <w:t>____________________</w:t>
            </w:r>
          </w:p>
        </w:tc>
      </w:tr>
    </w:tbl>
    <w:p w:rsidR="00B539D9" w:rsidRDefault="00B539D9" w:rsidP="00072922">
      <w:pPr>
        <w:tabs>
          <w:tab w:val="left" w:pos="10915"/>
        </w:tabs>
        <w:spacing w:before="40" w:after="40"/>
        <w:ind w:left="142"/>
        <w:rPr>
          <w:rFonts w:ascii="Arial" w:hAnsi="Arial" w:cs="Arial"/>
          <w:szCs w:val="18"/>
        </w:rPr>
      </w:pPr>
    </w:p>
    <w:p w:rsidR="00B539D9" w:rsidRDefault="00B539D9" w:rsidP="00072922">
      <w:pPr>
        <w:tabs>
          <w:tab w:val="left" w:pos="10915"/>
        </w:tabs>
        <w:ind w:left="142"/>
      </w:pPr>
    </w:p>
    <w:p w:rsidR="00B539D9" w:rsidRDefault="00B539D9" w:rsidP="00072922">
      <w:pPr>
        <w:tabs>
          <w:tab w:val="left" w:pos="10915"/>
        </w:tabs>
        <w:ind w:left="142"/>
      </w:pPr>
    </w:p>
    <w:tbl>
      <w:tblPr>
        <w:tblW w:w="0" w:type="auto"/>
        <w:tblInd w:w="6466" w:type="dxa"/>
        <w:tblLayout w:type="fixed"/>
        <w:tblLook w:val="0000"/>
      </w:tblPr>
      <w:tblGrid>
        <w:gridCol w:w="4450"/>
      </w:tblGrid>
      <w:tr w:rsidR="00B539D9" w:rsidTr="00613E07">
        <w:trPr>
          <w:trHeight w:val="1985"/>
        </w:trPr>
        <w:tc>
          <w:tcPr>
            <w:tcW w:w="4450" w:type="dxa"/>
            <w:tcBorders>
              <w:top w:val="single" w:sz="4" w:space="0" w:color="000000"/>
              <w:left w:val="single" w:sz="4" w:space="0" w:color="000000"/>
              <w:bottom w:val="single" w:sz="4" w:space="0" w:color="000000"/>
              <w:right w:val="single" w:sz="4" w:space="0" w:color="000000"/>
            </w:tcBorders>
            <w:vAlign w:val="center"/>
          </w:tcPr>
          <w:p w:rsidR="00B539D9" w:rsidRDefault="00B539D9" w:rsidP="00072922">
            <w:pPr>
              <w:pageBreakBefore/>
              <w:tabs>
                <w:tab w:val="left" w:pos="10915"/>
              </w:tabs>
              <w:spacing w:before="240" w:line="480" w:lineRule="auto"/>
              <w:ind w:left="142"/>
              <w:jc w:val="left"/>
              <w:rPr>
                <w:rFonts w:ascii="Arial" w:hAnsi="Arial" w:cs="Arial"/>
                <w:sz w:val="16"/>
                <w:szCs w:val="16"/>
              </w:rPr>
            </w:pPr>
            <w:r>
              <w:rPr>
                <w:rFonts w:ascii="Arial" w:hAnsi="Arial" w:cs="Arial"/>
                <w:sz w:val="16"/>
                <w:szCs w:val="16"/>
              </w:rPr>
              <w:t xml:space="preserve">Pratica edilizia    </w:t>
            </w:r>
            <w:r>
              <w:rPr>
                <w:rFonts w:ascii="Arial" w:hAnsi="Arial" w:cs="Arial"/>
                <w:i/>
                <w:color w:val="808080"/>
                <w:sz w:val="16"/>
                <w:szCs w:val="16"/>
              </w:rPr>
              <w:t>________________________</w:t>
            </w:r>
          </w:p>
          <w:p w:rsidR="00B539D9" w:rsidRDefault="00B539D9" w:rsidP="00072922">
            <w:pPr>
              <w:tabs>
                <w:tab w:val="left" w:pos="10915"/>
              </w:tabs>
              <w:spacing w:line="480" w:lineRule="auto"/>
              <w:ind w:left="142"/>
              <w:jc w:val="left"/>
              <w:rPr>
                <w:rFonts w:ascii="Arial" w:hAnsi="Arial" w:cs="Arial"/>
                <w:i/>
                <w:color w:val="808080"/>
                <w:sz w:val="16"/>
                <w:szCs w:val="16"/>
              </w:rPr>
            </w:pPr>
            <w:r>
              <w:rPr>
                <w:rFonts w:ascii="Arial" w:hAnsi="Arial" w:cs="Arial"/>
                <w:sz w:val="16"/>
                <w:szCs w:val="16"/>
              </w:rPr>
              <w:t xml:space="preserve">del  </w:t>
            </w:r>
            <w:r>
              <w:rPr>
                <w:rFonts w:ascii="Arial" w:hAnsi="Arial" w:cs="Arial"/>
                <w:i/>
                <w:color w:val="808080"/>
                <w:sz w:val="22"/>
                <w:szCs w:val="22"/>
              </w:rPr>
              <w:t xml:space="preserve">|__|__|__|__|__|__|__|__| </w:t>
            </w:r>
            <w:r>
              <w:rPr>
                <w:rFonts w:ascii="Arial" w:hAnsi="Arial" w:cs="Arial"/>
                <w:i/>
                <w:color w:val="808080"/>
                <w:sz w:val="22"/>
                <w:szCs w:val="22"/>
              </w:rPr>
              <w:br/>
            </w:r>
            <w:r>
              <w:rPr>
                <w:rFonts w:ascii="Arial" w:hAnsi="Arial" w:cs="Arial"/>
                <w:sz w:val="16"/>
                <w:szCs w:val="16"/>
              </w:rPr>
              <w:t xml:space="preserve">Protocollo   </w:t>
            </w:r>
            <w:r>
              <w:rPr>
                <w:rFonts w:ascii="Arial" w:hAnsi="Arial" w:cs="Arial"/>
                <w:i/>
                <w:color w:val="808080"/>
                <w:sz w:val="16"/>
                <w:szCs w:val="16"/>
              </w:rPr>
              <w:t>_________________</w:t>
            </w:r>
          </w:p>
          <w:p w:rsidR="00B539D9" w:rsidRDefault="00B539D9" w:rsidP="00072922">
            <w:pPr>
              <w:tabs>
                <w:tab w:val="left" w:pos="10915"/>
              </w:tabs>
              <w:spacing w:before="40"/>
              <w:ind w:left="142"/>
              <w:jc w:val="right"/>
            </w:pPr>
            <w:r>
              <w:rPr>
                <w:rFonts w:ascii="Arial" w:hAnsi="Arial" w:cs="Arial"/>
                <w:i/>
                <w:color w:val="808080"/>
                <w:sz w:val="16"/>
                <w:szCs w:val="16"/>
              </w:rPr>
              <w:t>da compilare a cura del SUE/SUAP</w:t>
            </w:r>
          </w:p>
        </w:tc>
      </w:tr>
    </w:tbl>
    <w:p w:rsidR="00B539D9" w:rsidRDefault="00B539D9" w:rsidP="00072922">
      <w:pPr>
        <w:tabs>
          <w:tab w:val="left" w:pos="10915"/>
        </w:tabs>
        <w:ind w:left="142"/>
      </w:pPr>
    </w:p>
    <w:p w:rsidR="00B539D9" w:rsidRDefault="00B539D9" w:rsidP="00072922">
      <w:pPr>
        <w:pStyle w:val="Heading1"/>
        <w:tabs>
          <w:tab w:val="left" w:pos="10915"/>
        </w:tabs>
        <w:spacing w:line="240" w:lineRule="atLeast"/>
        <w:ind w:left="142"/>
        <w:rPr>
          <w:rFonts w:ascii="Arial" w:hAnsi="Arial" w:cs="Arial"/>
          <w:sz w:val="20"/>
          <w:szCs w:val="20"/>
        </w:rPr>
      </w:pPr>
      <w:r>
        <w:rPr>
          <w:rFonts w:ascii="Arial" w:hAnsi="Arial" w:cs="Arial"/>
          <w:b w:val="0"/>
          <w:bCs w:val="0"/>
          <w:smallCaps/>
          <w:sz w:val="40"/>
          <w:szCs w:val="40"/>
        </w:rPr>
        <w:t>Relazione tecnica di asseverazione</w:t>
      </w:r>
    </w:p>
    <w:p w:rsidR="00B539D9" w:rsidRDefault="00B539D9" w:rsidP="00072922">
      <w:pPr>
        <w:tabs>
          <w:tab w:val="left" w:pos="10915"/>
        </w:tabs>
        <w:ind w:left="142"/>
        <w:jc w:val="center"/>
        <w:rPr>
          <w:rFonts w:ascii="Arial" w:hAnsi="Arial" w:cs="Arial"/>
          <w:szCs w:val="18"/>
        </w:rPr>
      </w:pPr>
      <w:r>
        <w:rPr>
          <w:rFonts w:ascii="Arial" w:hAnsi="Arial" w:cs="Arial"/>
          <w:b/>
          <w:sz w:val="20"/>
          <w:szCs w:val="20"/>
        </w:rPr>
        <w:t>(art. 23, d.P.R. 6 giugno 2001, n. 380)</w:t>
      </w:r>
    </w:p>
    <w:p w:rsidR="00B539D9" w:rsidRDefault="00B539D9" w:rsidP="00072922">
      <w:pPr>
        <w:tabs>
          <w:tab w:val="left" w:pos="10915"/>
        </w:tabs>
        <w:spacing w:before="40" w:after="40"/>
        <w:ind w:left="142"/>
        <w:rPr>
          <w:rFonts w:ascii="Arial" w:hAnsi="Arial" w:cs="Arial"/>
          <w:szCs w:val="18"/>
        </w:rPr>
      </w:pPr>
    </w:p>
    <w:tbl>
      <w:tblPr>
        <w:tblW w:w="11057" w:type="dxa"/>
        <w:tblInd w:w="-34" w:type="dxa"/>
        <w:tblLayout w:type="fixed"/>
        <w:tblLook w:val="0000"/>
      </w:tblPr>
      <w:tblGrid>
        <w:gridCol w:w="11057"/>
      </w:tblGrid>
      <w:tr w:rsidR="00B539D9" w:rsidTr="00072922">
        <w:trPr>
          <w:trHeight w:val="302"/>
        </w:trPr>
        <w:tc>
          <w:tcPr>
            <w:tcW w:w="11057"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DATI  DEL PROGETTISTA </w:t>
            </w:r>
            <w:r>
              <w:rPr>
                <w:rFonts w:ascii="Arial" w:hAnsi="Arial" w:cs="Arial"/>
                <w:b/>
                <w:i/>
                <w:szCs w:val="18"/>
              </w:rPr>
              <w:tab/>
            </w:r>
          </w:p>
        </w:tc>
      </w:tr>
    </w:tbl>
    <w:p w:rsidR="00B539D9" w:rsidRDefault="00B539D9" w:rsidP="00072922">
      <w:pPr>
        <w:tabs>
          <w:tab w:val="left" w:pos="10915"/>
        </w:tabs>
        <w:ind w:left="142"/>
        <w:rPr>
          <w:rFonts w:ascii="Arial" w:hAnsi="Arial" w:cs="Arial"/>
        </w:rPr>
      </w:pPr>
    </w:p>
    <w:tbl>
      <w:tblPr>
        <w:tblW w:w="11057" w:type="dxa"/>
        <w:tblInd w:w="-34" w:type="dxa"/>
        <w:tblLayout w:type="fixed"/>
        <w:tblLook w:val="0000"/>
      </w:tblPr>
      <w:tblGrid>
        <w:gridCol w:w="2198"/>
        <w:gridCol w:w="3189"/>
        <w:gridCol w:w="425"/>
        <w:gridCol w:w="2251"/>
        <w:gridCol w:w="2994"/>
      </w:tblGrid>
      <w:tr w:rsidR="00B539D9" w:rsidTr="00F81391">
        <w:trPr>
          <w:trHeight w:val="493"/>
        </w:trPr>
        <w:tc>
          <w:tcPr>
            <w:tcW w:w="2198" w:type="dxa"/>
            <w:tcBorders>
              <w:top w:val="single" w:sz="4" w:space="0" w:color="000000"/>
              <w:left w:val="single" w:sz="4" w:space="0" w:color="000000"/>
            </w:tcBorders>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Cognome e Nome</w:t>
            </w:r>
          </w:p>
        </w:tc>
        <w:tc>
          <w:tcPr>
            <w:tcW w:w="8859" w:type="dxa"/>
            <w:gridSpan w:val="4"/>
            <w:tcBorders>
              <w:top w:val="single" w:sz="4" w:space="0" w:color="000000"/>
              <w:right w:val="single" w:sz="4" w:space="0" w:color="000000"/>
            </w:tcBorders>
            <w:vAlign w:val="bottom"/>
          </w:tcPr>
          <w:p w:rsidR="00B539D9" w:rsidRDefault="00B539D9" w:rsidP="00072922">
            <w:pPr>
              <w:tabs>
                <w:tab w:val="left" w:pos="10915"/>
              </w:tabs>
              <w:ind w:left="142"/>
              <w:jc w:val="left"/>
            </w:pPr>
            <w:r>
              <w:rPr>
                <w:rFonts w:ascii="Arial" w:hAnsi="Arial" w:cs="Arial"/>
                <w:i/>
                <w:color w:val="808080"/>
              </w:rPr>
              <w:t>________________________________________________________________________</w:t>
            </w:r>
          </w:p>
        </w:tc>
      </w:tr>
      <w:tr w:rsidR="00B539D9" w:rsidTr="00F81391">
        <w:trPr>
          <w:trHeight w:val="687"/>
        </w:trPr>
        <w:tc>
          <w:tcPr>
            <w:tcW w:w="2198" w:type="dxa"/>
            <w:tcBorders>
              <w:left w:val="single" w:sz="4" w:space="0" w:color="000000"/>
            </w:tcBorders>
            <w:vAlign w:val="bottom"/>
          </w:tcPr>
          <w:p w:rsidR="00B539D9" w:rsidRDefault="00B539D9" w:rsidP="00072922">
            <w:pPr>
              <w:tabs>
                <w:tab w:val="left" w:pos="10915"/>
              </w:tabs>
              <w:ind w:left="142"/>
              <w:jc w:val="left"/>
              <w:rPr>
                <w:rFonts w:ascii="Arial" w:hAnsi="Arial" w:cs="Arial"/>
                <w:i/>
                <w:color w:val="808080"/>
              </w:rPr>
            </w:pPr>
            <w:r>
              <w:rPr>
                <w:rFonts w:ascii="Arial" w:hAnsi="Arial" w:cs="Arial"/>
              </w:rPr>
              <w:t>Iscritto all’ordine/collegio</w:t>
            </w:r>
          </w:p>
        </w:tc>
        <w:tc>
          <w:tcPr>
            <w:tcW w:w="3189" w:type="dxa"/>
            <w:vAlign w:val="bottom"/>
          </w:tcPr>
          <w:p w:rsidR="00B539D9" w:rsidRDefault="00B539D9" w:rsidP="00072922">
            <w:pPr>
              <w:tabs>
                <w:tab w:val="left" w:pos="10915"/>
              </w:tabs>
              <w:ind w:left="142"/>
              <w:jc w:val="left"/>
              <w:rPr>
                <w:rFonts w:ascii="Arial" w:hAnsi="Arial" w:cs="Arial"/>
              </w:rPr>
            </w:pPr>
            <w:r>
              <w:rPr>
                <w:rFonts w:ascii="Arial" w:hAnsi="Arial" w:cs="Arial"/>
                <w:i/>
                <w:color w:val="808080"/>
              </w:rPr>
              <w:t>__________________________</w:t>
            </w:r>
          </w:p>
        </w:tc>
        <w:tc>
          <w:tcPr>
            <w:tcW w:w="425" w:type="dxa"/>
            <w:vAlign w:val="bottom"/>
          </w:tcPr>
          <w:p w:rsidR="00B539D9" w:rsidRDefault="00B539D9" w:rsidP="0000620E">
            <w:pPr>
              <w:tabs>
                <w:tab w:val="left" w:pos="10915"/>
              </w:tabs>
              <w:ind w:left="-33"/>
              <w:jc w:val="left"/>
              <w:rPr>
                <w:rFonts w:ascii="Arial" w:hAnsi="Arial" w:cs="Arial"/>
                <w:i/>
                <w:color w:val="808080"/>
              </w:rPr>
            </w:pPr>
            <w:r>
              <w:rPr>
                <w:rFonts w:ascii="Arial" w:hAnsi="Arial" w:cs="Arial"/>
              </w:rPr>
              <w:t>di</w:t>
            </w:r>
          </w:p>
        </w:tc>
        <w:tc>
          <w:tcPr>
            <w:tcW w:w="2251" w:type="dxa"/>
            <w:vAlign w:val="bottom"/>
          </w:tcPr>
          <w:p w:rsidR="00B539D9" w:rsidRDefault="00B539D9" w:rsidP="00072922">
            <w:pPr>
              <w:tabs>
                <w:tab w:val="left" w:pos="10915"/>
              </w:tabs>
              <w:ind w:left="142"/>
              <w:jc w:val="left"/>
              <w:rPr>
                <w:rFonts w:ascii="Arial" w:hAnsi="Arial" w:cs="Arial"/>
              </w:rPr>
            </w:pPr>
            <w:r>
              <w:rPr>
                <w:rFonts w:ascii="Arial" w:hAnsi="Arial" w:cs="Arial"/>
                <w:i/>
                <w:color w:val="808080"/>
              </w:rPr>
              <w:t>_________________</w:t>
            </w:r>
          </w:p>
        </w:tc>
        <w:tc>
          <w:tcPr>
            <w:tcW w:w="2994" w:type="dxa"/>
            <w:tcBorders>
              <w:right w:val="single" w:sz="4" w:space="0" w:color="000000"/>
            </w:tcBorders>
            <w:vAlign w:val="bottom"/>
          </w:tcPr>
          <w:p w:rsidR="00B539D9" w:rsidRDefault="00B539D9" w:rsidP="00072922">
            <w:pPr>
              <w:tabs>
                <w:tab w:val="left" w:pos="10915"/>
              </w:tabs>
              <w:ind w:left="142"/>
              <w:jc w:val="center"/>
            </w:pPr>
            <w:r>
              <w:rPr>
                <w:rFonts w:ascii="Arial" w:hAnsi="Arial" w:cs="Arial"/>
              </w:rPr>
              <w:t xml:space="preserve">al n.   </w:t>
            </w:r>
            <w:r>
              <w:rPr>
                <w:rFonts w:ascii="Arial" w:hAnsi="Arial" w:cs="Arial"/>
                <w:i/>
                <w:color w:val="808080"/>
                <w:sz w:val="22"/>
                <w:szCs w:val="22"/>
              </w:rPr>
              <w:t>|__|__|__|__|__|</w:t>
            </w:r>
          </w:p>
        </w:tc>
      </w:tr>
      <w:tr w:rsidR="00B539D9" w:rsidTr="00F81391">
        <w:trPr>
          <w:trHeight w:val="576"/>
        </w:trPr>
        <w:tc>
          <w:tcPr>
            <w:tcW w:w="11057" w:type="dxa"/>
            <w:gridSpan w:val="5"/>
            <w:tcBorders>
              <w:left w:val="single" w:sz="4" w:space="0" w:color="000000"/>
              <w:bottom w:val="single" w:sz="4" w:space="0" w:color="000000"/>
              <w:right w:val="single" w:sz="4" w:space="0" w:color="000000"/>
            </w:tcBorders>
            <w:vAlign w:val="center"/>
          </w:tcPr>
          <w:p w:rsidR="00B539D9" w:rsidRDefault="00B539D9" w:rsidP="00072922">
            <w:pPr>
              <w:tabs>
                <w:tab w:val="left" w:pos="10915"/>
              </w:tabs>
              <w:ind w:left="142"/>
              <w:jc w:val="left"/>
            </w:pPr>
            <w:r>
              <w:rPr>
                <w:rFonts w:ascii="Arial" w:hAnsi="Arial" w:cs="Arial"/>
                <w:i/>
                <w:iCs/>
                <w:color w:val="808080"/>
                <w:sz w:val="16"/>
                <w:szCs w:val="12"/>
              </w:rPr>
              <w:t>N.B. : Tutti gli altri dati relativi al progettista (anagrafici , timbro ecc.) sono contenuti nella sezione 2 dell’allegato “Soggetti coinvolti”</w:t>
            </w:r>
          </w:p>
        </w:tc>
      </w:tr>
    </w:tbl>
    <w:p w:rsidR="00B539D9" w:rsidRDefault="00B539D9" w:rsidP="00072922">
      <w:pPr>
        <w:tabs>
          <w:tab w:val="left" w:pos="10915"/>
        </w:tabs>
        <w:ind w:left="142"/>
        <w:rPr>
          <w:rFonts w:ascii="Arial" w:hAnsi="Arial" w:cs="Arial"/>
        </w:rPr>
      </w:pPr>
    </w:p>
    <w:tbl>
      <w:tblPr>
        <w:tblW w:w="11057" w:type="dxa"/>
        <w:tblInd w:w="-34" w:type="dxa"/>
        <w:tblLayout w:type="fixed"/>
        <w:tblLook w:val="0000"/>
      </w:tblPr>
      <w:tblGrid>
        <w:gridCol w:w="11057"/>
      </w:tblGrid>
      <w:tr w:rsidR="00B539D9" w:rsidTr="00072922">
        <w:trPr>
          <w:trHeight w:val="335"/>
        </w:trPr>
        <w:tc>
          <w:tcPr>
            <w:tcW w:w="11057" w:type="dxa"/>
            <w:shd w:val="clear" w:color="auto" w:fill="E6E6E6"/>
            <w:vAlign w:val="center"/>
          </w:tcPr>
          <w:p w:rsidR="00B539D9" w:rsidRDefault="00B539D9" w:rsidP="00072922">
            <w:pPr>
              <w:tabs>
                <w:tab w:val="left" w:pos="10915"/>
              </w:tabs>
              <w:ind w:left="142"/>
              <w:jc w:val="left"/>
            </w:pPr>
            <w:r>
              <w:rPr>
                <w:rFonts w:ascii="Arial" w:hAnsi="Arial" w:cs="Arial"/>
                <w:b/>
                <w:i/>
                <w:szCs w:val="18"/>
              </w:rPr>
              <w:t>DICHIARAZIONI</w:t>
            </w:r>
            <w:r>
              <w:rPr>
                <w:rFonts w:ascii="Arial" w:hAnsi="Arial" w:cs="Arial"/>
                <w:b/>
                <w:i/>
                <w:szCs w:val="18"/>
              </w:rPr>
              <w:tab/>
            </w:r>
            <w:r>
              <w:rPr>
                <w:rFonts w:ascii="Arial" w:hAnsi="Arial" w:cs="Arial"/>
                <w:b/>
                <w:i/>
                <w:szCs w:val="18"/>
              </w:rPr>
              <w:tab/>
              <w:t xml:space="preserve">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B539D9" w:rsidRPr="0090544A" w:rsidRDefault="00B539D9" w:rsidP="0090544A">
      <w:pPr>
        <w:tabs>
          <w:tab w:val="left" w:pos="10915"/>
        </w:tabs>
        <w:ind w:left="142"/>
        <w:rPr>
          <w:rFonts w:ascii="Arial" w:hAnsi="Arial" w:cs="Arial"/>
          <w:szCs w:val="18"/>
        </w:rPr>
      </w:pPr>
    </w:p>
    <w:p w:rsidR="00B539D9" w:rsidRPr="0090544A" w:rsidRDefault="00B539D9" w:rsidP="0090544A">
      <w:pPr>
        <w:tabs>
          <w:tab w:val="left" w:pos="10915"/>
        </w:tabs>
        <w:ind w:left="142"/>
        <w:rPr>
          <w:rFonts w:ascii="Arial" w:hAnsi="Arial" w:cs="Arial"/>
          <w:szCs w:val="18"/>
        </w:rPr>
      </w:pPr>
    </w:p>
    <w:p w:rsidR="00B539D9" w:rsidRDefault="00B539D9" w:rsidP="00072922">
      <w:pPr>
        <w:pStyle w:val="Heading1"/>
        <w:tabs>
          <w:tab w:val="left" w:pos="10915"/>
        </w:tabs>
        <w:ind w:left="142"/>
        <w:rPr>
          <w:sz w:val="12"/>
        </w:rPr>
      </w:pPr>
      <w:r>
        <w:rPr>
          <w:rFonts w:ascii="Arial" w:hAnsi="Arial" w:cs="Arial"/>
          <w:bCs w:val="0"/>
          <w:szCs w:val="32"/>
        </w:rPr>
        <w:t xml:space="preserve">DICHIARA </w:t>
      </w:r>
    </w:p>
    <w:p w:rsidR="00B539D9" w:rsidRDefault="00B539D9" w:rsidP="00072922">
      <w:pPr>
        <w:tabs>
          <w:tab w:val="left" w:pos="10915"/>
        </w:tabs>
        <w:ind w:left="142"/>
        <w:rPr>
          <w:rFonts w:ascii="Arial" w:hAnsi="Arial" w:cs="Arial"/>
          <w:szCs w:val="18"/>
        </w:rPr>
      </w:pPr>
    </w:p>
    <w:p w:rsidR="00B539D9" w:rsidRPr="0090544A" w:rsidRDefault="00B539D9" w:rsidP="00072922">
      <w:pPr>
        <w:tabs>
          <w:tab w:val="left" w:pos="10915"/>
        </w:tabs>
        <w:ind w:left="142"/>
        <w:rPr>
          <w:rFonts w:ascii="Arial" w:hAnsi="Arial" w:cs="Arial"/>
          <w:szCs w:val="18"/>
        </w:rPr>
      </w:pPr>
    </w:p>
    <w:p w:rsidR="00B539D9" w:rsidRDefault="00B539D9" w:rsidP="00BB67D9">
      <w:pPr>
        <w:numPr>
          <w:ilvl w:val="0"/>
          <w:numId w:val="4"/>
        </w:numPr>
        <w:tabs>
          <w:tab w:val="clear" w:pos="360"/>
          <w:tab w:val="num" w:pos="284"/>
          <w:tab w:val="left" w:pos="10915"/>
        </w:tabs>
        <w:ind w:left="142" w:hanging="142"/>
        <w:rPr>
          <w:rFonts w:ascii="Arial" w:hAnsi="Arial" w:cs="Arial"/>
          <w:b/>
          <w:color w:val="808080"/>
          <w:szCs w:val="18"/>
        </w:rPr>
      </w:pPr>
      <w:r w:rsidRPr="00410833">
        <w:rPr>
          <w:rFonts w:ascii="Arial" w:hAnsi="Arial" w:cs="Arial"/>
          <w:b/>
          <w:szCs w:val="18"/>
        </w:rPr>
        <w:t>Tipologia di intervento e descrizione delle opere</w:t>
      </w:r>
      <w:r>
        <w:rPr>
          <w:rFonts w:ascii="Arial" w:hAnsi="Arial" w:cs="Arial"/>
          <w:b/>
          <w:color w:val="808080"/>
          <w:szCs w:val="18"/>
        </w:rPr>
        <w:t xml:space="preserve"> </w:t>
      </w:r>
    </w:p>
    <w:p w:rsidR="00B539D9" w:rsidRDefault="00B539D9" w:rsidP="00072922">
      <w:pPr>
        <w:tabs>
          <w:tab w:val="left" w:pos="10915"/>
        </w:tabs>
        <w:ind w:left="142"/>
        <w:rPr>
          <w:rFonts w:ascii="Arial" w:hAnsi="Arial" w:cs="Arial"/>
          <w:b/>
          <w:color w:val="808080"/>
          <w:szCs w:val="18"/>
        </w:rPr>
      </w:pPr>
    </w:p>
    <w:tbl>
      <w:tblPr>
        <w:tblW w:w="11057" w:type="dxa"/>
        <w:tblInd w:w="-34" w:type="dxa"/>
        <w:tblLayout w:type="fixed"/>
        <w:tblLook w:val="0000"/>
      </w:tblPr>
      <w:tblGrid>
        <w:gridCol w:w="11057"/>
      </w:tblGrid>
      <w:tr w:rsidR="00B539D9" w:rsidTr="00072922">
        <w:trPr>
          <w:trHeight w:val="857"/>
        </w:trPr>
        <w:tc>
          <w:tcPr>
            <w:tcW w:w="11057"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101"/>
                <w:tab w:val="left" w:pos="10915"/>
              </w:tabs>
              <w:ind w:left="142"/>
              <w:rPr>
                <w:sz w:val="12"/>
              </w:rPr>
            </w:pPr>
          </w:p>
          <w:p w:rsidR="00B539D9" w:rsidRPr="005170D9" w:rsidRDefault="00B539D9" w:rsidP="007937B7">
            <w:pPr>
              <w:tabs>
                <w:tab w:val="left" w:pos="743"/>
              </w:tabs>
              <w:ind w:left="34"/>
              <w:rPr>
                <w:rFonts w:ascii="Arial" w:hAnsi="Arial" w:cs="Arial"/>
                <w:sz w:val="10"/>
                <w:szCs w:val="18"/>
              </w:rPr>
            </w:pPr>
            <w:r>
              <w:rPr>
                <w:rFonts w:ascii="Arial" w:hAnsi="Arial" w:cs="Arial"/>
                <w:b/>
                <w:szCs w:val="18"/>
              </w:rPr>
              <w:t xml:space="preserve">che i lavori riguardano l’immobile individuato </w:t>
            </w:r>
            <w:r w:rsidRPr="005170D9">
              <w:rPr>
                <w:rFonts w:ascii="Arial" w:hAnsi="Arial" w:cs="Arial"/>
                <w:b/>
                <w:szCs w:val="18"/>
              </w:rPr>
              <w:t xml:space="preserve">nella segnalazione certificata di inizio attività </w:t>
            </w:r>
            <w:r w:rsidRPr="005170D9">
              <w:rPr>
                <w:rFonts w:ascii="Arial" w:hAnsi="Arial" w:cs="Arial"/>
                <w:szCs w:val="18"/>
              </w:rPr>
              <w:t xml:space="preserve">di cui la presente relazione costituisce parte integrante e sostanziale; </w:t>
            </w:r>
          </w:p>
          <w:p w:rsidR="00B539D9" w:rsidRDefault="00B539D9" w:rsidP="00072922">
            <w:pPr>
              <w:tabs>
                <w:tab w:val="left" w:pos="10101"/>
                <w:tab w:val="left" w:pos="10915"/>
              </w:tabs>
              <w:ind w:left="142"/>
              <w:rPr>
                <w:rFonts w:ascii="Arial" w:hAnsi="Arial" w:cs="Arial"/>
                <w:sz w:val="10"/>
                <w:szCs w:val="18"/>
              </w:rPr>
            </w:pPr>
          </w:p>
          <w:p w:rsidR="00B539D9" w:rsidRDefault="00B539D9" w:rsidP="00072922">
            <w:pPr>
              <w:tabs>
                <w:tab w:val="left" w:pos="10101"/>
                <w:tab w:val="left" w:pos="10915"/>
              </w:tabs>
              <w:ind w:left="142"/>
              <w:rPr>
                <w:rFonts w:ascii="Arial" w:hAnsi="Arial" w:cs="Arial"/>
                <w:szCs w:val="18"/>
                <w:shd w:val="clear" w:color="auto" w:fill="FFFF00"/>
              </w:rPr>
            </w:pPr>
            <w:r>
              <w:rPr>
                <w:rFonts w:ascii="Arial" w:hAnsi="Arial" w:cs="Arial"/>
                <w:szCs w:val="18"/>
              </w:rPr>
              <w:t xml:space="preserve">che le opere in progetto sono subordinate </w:t>
            </w:r>
            <w:r w:rsidRPr="005170D9">
              <w:rPr>
                <w:rFonts w:ascii="Arial" w:hAnsi="Arial" w:cs="Arial"/>
                <w:szCs w:val="18"/>
              </w:rPr>
              <w:t xml:space="preserve">a </w:t>
            </w:r>
            <w:r w:rsidRPr="005170D9">
              <w:rPr>
                <w:rFonts w:ascii="Arial" w:hAnsi="Arial" w:cs="Arial"/>
                <w:b/>
                <w:szCs w:val="18"/>
              </w:rPr>
              <w:t xml:space="preserve">segnalazione certificata di inizio attività </w:t>
            </w:r>
            <w:r w:rsidRPr="005170D9">
              <w:rPr>
                <w:rFonts w:ascii="Arial" w:hAnsi="Arial" w:cs="Arial"/>
                <w:szCs w:val="18"/>
              </w:rPr>
              <w:t>in quanto</w:t>
            </w:r>
            <w:r>
              <w:rPr>
                <w:rFonts w:ascii="Arial" w:hAnsi="Arial" w:cs="Arial"/>
                <w:szCs w:val="18"/>
              </w:rPr>
              <w:t xml:space="preserve"> rientrano nella seguente </w:t>
            </w:r>
            <w:r>
              <w:rPr>
                <w:rFonts w:ascii="Arial" w:hAnsi="Arial" w:cs="Arial"/>
                <w:b/>
                <w:szCs w:val="18"/>
              </w:rPr>
              <w:t>tipologia di intervento</w:t>
            </w:r>
            <w:r>
              <w:rPr>
                <w:rFonts w:ascii="Arial" w:hAnsi="Arial" w:cs="Arial"/>
                <w:szCs w:val="18"/>
              </w:rPr>
              <w:t>:</w:t>
            </w:r>
          </w:p>
          <w:p w:rsidR="00B539D9" w:rsidRDefault="00B539D9" w:rsidP="00072922">
            <w:pPr>
              <w:tabs>
                <w:tab w:val="left" w:pos="10101"/>
                <w:tab w:val="left" w:pos="10915"/>
              </w:tabs>
              <w:ind w:left="142"/>
              <w:rPr>
                <w:rFonts w:ascii="Arial" w:hAnsi="Arial" w:cs="Arial"/>
                <w:szCs w:val="18"/>
                <w:shd w:val="clear" w:color="auto" w:fill="FFFF00"/>
              </w:rPr>
            </w:pPr>
          </w:p>
          <w:p w:rsidR="00B539D9" w:rsidRPr="008A6DA9" w:rsidRDefault="00B539D9" w:rsidP="00A73212">
            <w:pPr>
              <w:numPr>
                <w:ilvl w:val="0"/>
                <w:numId w:val="64"/>
              </w:numPr>
              <w:tabs>
                <w:tab w:val="clear" w:pos="0"/>
                <w:tab w:val="num" w:pos="885"/>
              </w:tabs>
              <w:ind w:left="1168" w:hanging="708"/>
              <w:rPr>
                <w:rFonts w:ascii="Arial" w:hAnsi="Arial" w:cs="Arial"/>
                <w:sz w:val="14"/>
                <w:szCs w:val="18"/>
              </w:rPr>
            </w:pPr>
            <w:r>
              <w:rPr>
                <w:rFonts w:ascii="Wingdings" w:hAnsi="Wingdings" w:cs="Arial"/>
                <w:szCs w:val="18"/>
              </w:rPr>
              <w:t></w:t>
            </w:r>
            <w:r>
              <w:rPr>
                <w:rFonts w:ascii="Wingdings" w:hAnsi="Wingdings" w:cs="Arial"/>
                <w:szCs w:val="18"/>
              </w:rPr>
              <w:tab/>
            </w:r>
            <w:r w:rsidRPr="004740F1">
              <w:rPr>
                <w:rFonts w:ascii="Arial" w:hAnsi="Arial" w:cs="Arial"/>
                <w:b/>
                <w:szCs w:val="18"/>
              </w:rPr>
              <w:t xml:space="preserve">interventi </w:t>
            </w:r>
            <w:r w:rsidRPr="004740F1">
              <w:rPr>
                <w:rFonts w:ascii="Arial" w:hAnsi="Arial" w:cs="Arial"/>
                <w:szCs w:val="18"/>
              </w:rPr>
              <w:t>che rientrano nell’ambito dell’art. 5</w:t>
            </w:r>
            <w:r>
              <w:rPr>
                <w:rFonts w:ascii="Arial" w:hAnsi="Arial" w:cs="Arial"/>
                <w:color w:val="FF0000"/>
                <w:szCs w:val="18"/>
              </w:rPr>
              <w:t xml:space="preserve"> </w:t>
            </w:r>
            <w:r>
              <w:rPr>
                <w:rFonts w:ascii="Arial" w:hAnsi="Arial" w:cs="Arial"/>
                <w:b/>
                <w:szCs w:val="18"/>
              </w:rPr>
              <w:t xml:space="preserve"> </w:t>
            </w:r>
            <w:r>
              <w:rPr>
                <w:rFonts w:ascii="Arial" w:hAnsi="Arial" w:cs="Arial"/>
                <w:szCs w:val="18"/>
              </w:rPr>
              <w:t>del d.P.R. n. 160/2010</w:t>
            </w:r>
          </w:p>
          <w:p w:rsidR="00B539D9" w:rsidRDefault="00B539D9" w:rsidP="00072922">
            <w:pPr>
              <w:tabs>
                <w:tab w:val="left" w:pos="10101"/>
                <w:tab w:val="left" w:pos="10915"/>
              </w:tabs>
              <w:ind w:left="142" w:hanging="426"/>
              <w:rPr>
                <w:rFonts w:ascii="Arial" w:hAnsi="Arial" w:cs="Arial"/>
                <w:sz w:val="14"/>
                <w:szCs w:val="18"/>
              </w:rPr>
            </w:pPr>
          </w:p>
          <w:p w:rsidR="00B539D9" w:rsidRPr="008A6DA9" w:rsidRDefault="00B539D9" w:rsidP="008A6DA9">
            <w:pPr>
              <w:numPr>
                <w:ilvl w:val="0"/>
                <w:numId w:val="64"/>
              </w:numPr>
              <w:tabs>
                <w:tab w:val="clear" w:pos="0"/>
                <w:tab w:val="num" w:pos="885"/>
              </w:tabs>
              <w:ind w:left="1168" w:hanging="708"/>
              <w:rPr>
                <w:rFonts w:ascii="Arial" w:hAnsi="Arial" w:cs="Arial"/>
                <w:sz w:val="14"/>
                <w:szCs w:val="18"/>
              </w:rPr>
            </w:pPr>
            <w:r>
              <w:rPr>
                <w:rFonts w:ascii="Wingdings" w:hAnsi="Wingdings" w:cs="Arial"/>
                <w:szCs w:val="18"/>
              </w:rPr>
              <w:t></w:t>
            </w:r>
            <w:r>
              <w:rPr>
                <w:rFonts w:ascii="Wingdings" w:hAnsi="Wingdings" w:cs="Arial"/>
                <w:szCs w:val="18"/>
              </w:rPr>
              <w:tab/>
            </w:r>
            <w:r>
              <w:rPr>
                <w:rFonts w:ascii="Arial" w:hAnsi="Arial" w:cs="Arial"/>
                <w:b/>
                <w:szCs w:val="18"/>
              </w:rPr>
              <w:t xml:space="preserve">interventi di cui </w:t>
            </w:r>
            <w:r w:rsidRPr="005170D9">
              <w:rPr>
                <w:rFonts w:ascii="Arial" w:hAnsi="Arial" w:cs="Arial"/>
                <w:b/>
                <w:szCs w:val="18"/>
              </w:rPr>
              <w:t xml:space="preserve">all’articolo 23, comma 1 </w:t>
            </w:r>
            <w:r w:rsidRPr="005170D9">
              <w:rPr>
                <w:rFonts w:ascii="Arial" w:hAnsi="Arial" w:cs="Arial"/>
                <w:szCs w:val="18"/>
              </w:rPr>
              <w:t>del d.P.R. n.</w:t>
            </w:r>
            <w:r>
              <w:rPr>
                <w:rFonts w:ascii="Arial" w:hAnsi="Arial" w:cs="Arial"/>
                <w:szCs w:val="18"/>
              </w:rPr>
              <w:t xml:space="preserve"> 380/2001 (interventi per cui è possibile presentare la </w:t>
            </w:r>
            <w:r w:rsidRPr="00ED0FDB">
              <w:rPr>
                <w:rFonts w:ascii="Arial" w:hAnsi="Arial" w:cs="Arial"/>
                <w:szCs w:val="18"/>
              </w:rPr>
              <w:t>SCIA</w:t>
            </w:r>
            <w:r>
              <w:rPr>
                <w:rFonts w:ascii="Arial" w:hAnsi="Arial" w:cs="Arial"/>
                <w:szCs w:val="18"/>
              </w:rPr>
              <w:t xml:space="preserve"> in alternativa al permesso di costruire):</w:t>
            </w:r>
          </w:p>
          <w:p w:rsidR="00B539D9" w:rsidRPr="008A6DA9" w:rsidRDefault="00B539D9" w:rsidP="008A6DA9">
            <w:pPr>
              <w:ind w:left="460"/>
              <w:rPr>
                <w:rFonts w:ascii="Arial" w:hAnsi="Arial" w:cs="Arial"/>
                <w:sz w:val="14"/>
                <w:szCs w:val="18"/>
              </w:rPr>
            </w:pPr>
          </w:p>
          <w:p w:rsidR="00B539D9" w:rsidRPr="005170D9" w:rsidRDefault="00B539D9" w:rsidP="008A6DA9">
            <w:pPr>
              <w:ind w:left="1168"/>
            </w:pPr>
            <w:r w:rsidRPr="005170D9">
              <w:rPr>
                <w:rFonts w:ascii="Arial" w:hAnsi="Arial" w:cs="Arial"/>
                <w:b/>
                <w:color w:val="808080"/>
                <w:szCs w:val="18"/>
              </w:rPr>
              <w:t>1.2.1</w:t>
            </w:r>
            <w:r>
              <w:rPr>
                <w:rFonts w:ascii="Arial" w:hAnsi="Arial" w:cs="Arial"/>
                <w:b/>
                <w:color w:val="FF0000"/>
                <w:szCs w:val="18"/>
              </w:rPr>
              <w:t xml:space="preserve">   </w:t>
            </w:r>
            <w:r>
              <w:rPr>
                <w:rFonts w:ascii="Wingdings" w:hAnsi="Wingdings" w:cs="Arial"/>
                <w:szCs w:val="18"/>
              </w:rPr>
              <w:t></w:t>
            </w:r>
            <w:r>
              <w:rPr>
                <w:rFonts w:ascii="Wingdings" w:hAnsi="Wingdings" w:cs="Arial"/>
                <w:szCs w:val="18"/>
              </w:rPr>
              <w:tab/>
            </w:r>
            <w:r w:rsidRPr="005170D9">
              <w:rPr>
                <w:rFonts w:ascii="Arial" w:hAnsi="Arial" w:cs="Arial"/>
                <w:b/>
                <w:szCs w:val="18"/>
              </w:rPr>
              <w:t>ristrutturazione pesante</w:t>
            </w:r>
            <w:r w:rsidRPr="005170D9">
              <w:t xml:space="preserve"> - N. 8, Tabella A, Sez. II del D.Lgs 222/2016</w:t>
            </w:r>
          </w:p>
          <w:p w:rsidR="00B539D9" w:rsidRDefault="00B539D9" w:rsidP="008A6DA9">
            <w:pPr>
              <w:ind w:left="1168"/>
              <w:rPr>
                <w:rFonts w:ascii="Arial" w:hAnsi="Arial" w:cs="Arial"/>
                <w:sz w:val="14"/>
                <w:szCs w:val="18"/>
              </w:rPr>
            </w:pPr>
          </w:p>
          <w:p w:rsidR="00B539D9" w:rsidRPr="005170D9" w:rsidRDefault="00B539D9" w:rsidP="005170D9">
            <w:pPr>
              <w:ind w:left="1168"/>
            </w:pPr>
            <w:r w:rsidRPr="005170D9">
              <w:rPr>
                <w:rFonts w:ascii="Arial" w:hAnsi="Arial" w:cs="Arial"/>
                <w:b/>
                <w:color w:val="808080"/>
                <w:szCs w:val="18"/>
              </w:rPr>
              <w:t>1.2.2</w:t>
            </w:r>
            <w:r>
              <w:rPr>
                <w:rFonts w:ascii="Arial" w:hAnsi="Arial" w:cs="Arial"/>
                <w:b/>
                <w:color w:val="FF0000"/>
                <w:szCs w:val="18"/>
              </w:rPr>
              <w:t xml:space="preserve">   </w:t>
            </w:r>
            <w:r>
              <w:rPr>
                <w:rFonts w:ascii="Wingdings" w:hAnsi="Wingdings" w:cs="Arial"/>
                <w:szCs w:val="18"/>
              </w:rPr>
              <w:t></w:t>
            </w:r>
            <w:r>
              <w:rPr>
                <w:rFonts w:ascii="Wingdings" w:hAnsi="Wingdings" w:cs="Arial"/>
                <w:szCs w:val="18"/>
              </w:rPr>
              <w:tab/>
            </w:r>
            <w:r w:rsidRPr="005170D9">
              <w:rPr>
                <w:rFonts w:ascii="Arial" w:hAnsi="Arial" w:cs="Arial"/>
                <w:b/>
                <w:szCs w:val="18"/>
              </w:rPr>
              <w:t xml:space="preserve">nuova costruzione in esecuzione di PUA  - </w:t>
            </w:r>
            <w:r w:rsidRPr="005170D9">
              <w:t>N. 10, Tabella A, Sez. II del D.Lgs 222/2016</w:t>
            </w:r>
          </w:p>
          <w:p w:rsidR="00B539D9" w:rsidRPr="005170D9" w:rsidRDefault="00B539D9" w:rsidP="005170D9">
            <w:pPr>
              <w:ind w:left="1168"/>
            </w:pPr>
          </w:p>
          <w:p w:rsidR="00B539D9" w:rsidRDefault="00B539D9" w:rsidP="00072922">
            <w:pPr>
              <w:pStyle w:val="ListParagraph"/>
              <w:tabs>
                <w:tab w:val="left" w:pos="10101"/>
                <w:tab w:val="left" w:pos="10915"/>
              </w:tabs>
              <w:ind w:left="142" w:hanging="426"/>
              <w:rPr>
                <w:rFonts w:ascii="Arial" w:hAnsi="Arial" w:cs="Arial"/>
                <w:sz w:val="14"/>
                <w:szCs w:val="18"/>
              </w:rPr>
            </w:pPr>
          </w:p>
          <w:p w:rsidR="00B539D9" w:rsidRPr="005170D9" w:rsidRDefault="00B539D9" w:rsidP="00A73212">
            <w:pPr>
              <w:numPr>
                <w:ilvl w:val="0"/>
                <w:numId w:val="64"/>
              </w:numPr>
              <w:tabs>
                <w:tab w:val="clear" w:pos="0"/>
                <w:tab w:val="left" w:pos="885"/>
              </w:tabs>
              <w:spacing w:after="120"/>
              <w:ind w:left="1168" w:hanging="709"/>
              <w:jc w:val="left"/>
              <w:rPr>
                <w:rFonts w:ascii="Arial" w:hAnsi="Arial" w:cs="Arial"/>
                <w:szCs w:val="18"/>
              </w:rPr>
            </w:pPr>
            <w:r>
              <w:rPr>
                <w:rFonts w:ascii="Wingdings" w:hAnsi="Wingdings" w:cs="Arial"/>
                <w:szCs w:val="18"/>
              </w:rPr>
              <w:t></w:t>
            </w:r>
            <w:r>
              <w:rPr>
                <w:rFonts w:ascii="Wingdings" w:hAnsi="Wingdings" w:cs="Arial"/>
                <w:szCs w:val="18"/>
              </w:rPr>
              <w:tab/>
            </w:r>
            <w:r>
              <w:rPr>
                <w:rFonts w:ascii="Arial" w:hAnsi="Arial" w:cs="Arial"/>
                <w:b/>
                <w:szCs w:val="18"/>
              </w:rPr>
              <w:t>altri interventi</w:t>
            </w:r>
            <w:r>
              <w:rPr>
                <w:rFonts w:ascii="Arial" w:hAnsi="Arial" w:cs="Arial"/>
                <w:szCs w:val="18"/>
              </w:rPr>
              <w:t xml:space="preserve">, assoggettati al rilascio del permesso di costruire, che possono essere realizzati </w:t>
            </w:r>
            <w:r w:rsidRPr="005170D9">
              <w:rPr>
                <w:rFonts w:ascii="Arial" w:hAnsi="Arial" w:cs="Arial"/>
                <w:szCs w:val="18"/>
              </w:rPr>
              <w:t xml:space="preserve">con la </w:t>
            </w:r>
            <w:r w:rsidRPr="005170D9">
              <w:rPr>
                <w:rFonts w:ascii="Arial" w:hAnsi="Arial" w:cs="Arial"/>
                <w:b/>
                <w:szCs w:val="18"/>
              </w:rPr>
              <w:t xml:space="preserve">segnalazione certificata di inizio attività </w:t>
            </w:r>
            <w:r w:rsidRPr="005170D9">
              <w:rPr>
                <w:rFonts w:ascii="Arial" w:hAnsi="Arial" w:cs="Arial"/>
                <w:szCs w:val="18"/>
              </w:rPr>
              <w:t xml:space="preserve"> in base alle previsioni della normativa regionale (specificare):</w:t>
            </w:r>
          </w:p>
          <w:p w:rsidR="00B539D9" w:rsidRDefault="00B539D9" w:rsidP="00ED0FDB">
            <w:pPr>
              <w:tabs>
                <w:tab w:val="left" w:pos="1452"/>
              </w:tabs>
              <w:ind w:left="1168"/>
              <w:jc w:val="left"/>
              <w:rPr>
                <w:rFonts w:ascii="Arial" w:hAnsi="Arial" w:cs="Arial"/>
                <w:szCs w:val="18"/>
              </w:rPr>
            </w:pPr>
            <w:r w:rsidRPr="00117C9F">
              <w:rPr>
                <w:rFonts w:ascii="Arial" w:hAnsi="Arial" w:cs="Arial"/>
                <w:b/>
                <w:color w:val="A6A6A6"/>
                <w:szCs w:val="18"/>
              </w:rPr>
              <w:t>1.3.1</w:t>
            </w:r>
            <w:r>
              <w:rPr>
                <w:rFonts w:ascii="Wingdings" w:hAnsi="Wingdings" w:cs="Arial"/>
                <w:szCs w:val="18"/>
              </w:rPr>
              <w:t></w:t>
            </w:r>
            <w:r>
              <w:rPr>
                <w:rFonts w:ascii="Wingdings" w:hAnsi="Wingdings" w:cs="Arial"/>
                <w:szCs w:val="18"/>
              </w:rPr>
              <w:t></w:t>
            </w:r>
            <w:r w:rsidRPr="00917C37">
              <w:rPr>
                <w:rFonts w:ascii="Arial" w:hAnsi="Arial" w:cs="Arial"/>
                <w:szCs w:val="18"/>
              </w:rPr>
              <w:t>di cui alla LR n. 14/2009 s.m.i. (“Piano Casa”),  art. (</w:t>
            </w:r>
            <w:r w:rsidRPr="00917C37">
              <w:rPr>
                <w:rFonts w:ascii="Arial" w:hAnsi="Arial" w:cs="Arial"/>
                <w:i/>
                <w:szCs w:val="18"/>
              </w:rPr>
              <w:t>specificare</w:t>
            </w:r>
            <w:r w:rsidRPr="00917C37">
              <w:rPr>
                <w:rFonts w:ascii="Arial" w:hAnsi="Arial" w:cs="Arial"/>
                <w:szCs w:val="18"/>
              </w:rPr>
              <w:t xml:space="preserve">) ________________ </w:t>
            </w:r>
          </w:p>
          <w:p w:rsidR="00B539D9" w:rsidRDefault="00B539D9" w:rsidP="00751040">
            <w:pPr>
              <w:tabs>
                <w:tab w:val="left" w:pos="1452"/>
              </w:tabs>
              <w:jc w:val="left"/>
              <w:rPr>
                <w:rFonts w:ascii="Arial" w:hAnsi="Arial" w:cs="Arial"/>
                <w:szCs w:val="18"/>
              </w:rPr>
            </w:pPr>
          </w:p>
          <w:p w:rsidR="00B539D9" w:rsidRDefault="00B539D9" w:rsidP="00751040">
            <w:pPr>
              <w:tabs>
                <w:tab w:val="left" w:pos="1452"/>
              </w:tabs>
              <w:jc w:val="left"/>
              <w:rPr>
                <w:rFonts w:ascii="Arial" w:hAnsi="Arial" w:cs="Arial"/>
                <w:szCs w:val="18"/>
              </w:rPr>
            </w:pPr>
          </w:p>
          <w:p w:rsidR="00B539D9" w:rsidRDefault="00B539D9" w:rsidP="00751040">
            <w:pPr>
              <w:tabs>
                <w:tab w:val="left" w:pos="1452"/>
              </w:tabs>
              <w:jc w:val="left"/>
              <w:rPr>
                <w:rFonts w:ascii="Arial" w:hAnsi="Arial" w:cs="Arial"/>
                <w:szCs w:val="18"/>
              </w:rPr>
            </w:pPr>
          </w:p>
          <w:p w:rsidR="00B539D9" w:rsidRPr="00917C37" w:rsidRDefault="00B539D9" w:rsidP="00751040">
            <w:pPr>
              <w:tabs>
                <w:tab w:val="left" w:pos="1452"/>
              </w:tabs>
              <w:jc w:val="left"/>
              <w:rPr>
                <w:rFonts w:ascii="Arial" w:hAnsi="Arial" w:cs="Arial"/>
                <w:szCs w:val="18"/>
              </w:rPr>
            </w:pPr>
          </w:p>
          <w:p w:rsidR="00B539D9" w:rsidRDefault="00B539D9" w:rsidP="0090544A">
            <w:pPr>
              <w:pStyle w:val="ListParagraph"/>
              <w:tabs>
                <w:tab w:val="left" w:pos="10101"/>
                <w:tab w:val="left" w:pos="10915"/>
              </w:tabs>
              <w:ind w:left="0"/>
              <w:rPr>
                <w:rFonts w:ascii="Arial" w:hAnsi="Arial" w:cs="Arial"/>
                <w:szCs w:val="18"/>
              </w:rPr>
            </w:pPr>
          </w:p>
          <w:p w:rsidR="00B539D9" w:rsidRDefault="00B539D9" w:rsidP="0090544A">
            <w:pPr>
              <w:pStyle w:val="ListParagraph"/>
              <w:tabs>
                <w:tab w:val="left" w:pos="10101"/>
                <w:tab w:val="left" w:pos="10915"/>
              </w:tabs>
              <w:ind w:left="0"/>
              <w:rPr>
                <w:rFonts w:ascii="Arial" w:hAnsi="Arial" w:cs="Arial"/>
                <w:szCs w:val="18"/>
              </w:rPr>
            </w:pPr>
          </w:p>
          <w:p w:rsidR="00B539D9" w:rsidRDefault="00B539D9" w:rsidP="0090544A">
            <w:pPr>
              <w:pStyle w:val="ListParagraph"/>
              <w:tabs>
                <w:tab w:val="left" w:pos="10101"/>
                <w:tab w:val="left" w:pos="10915"/>
              </w:tabs>
              <w:ind w:left="0"/>
              <w:rPr>
                <w:rFonts w:ascii="Arial" w:hAnsi="Arial" w:cs="Arial"/>
                <w:szCs w:val="18"/>
              </w:rPr>
            </w:pPr>
          </w:p>
          <w:p w:rsidR="00B539D9" w:rsidRDefault="00B539D9" w:rsidP="0000620E">
            <w:pPr>
              <w:tabs>
                <w:tab w:val="left" w:pos="10101"/>
                <w:tab w:val="left" w:pos="10915"/>
              </w:tabs>
              <w:spacing w:after="120"/>
              <w:ind w:left="142"/>
              <w:rPr>
                <w:rFonts w:ascii="Arial" w:hAnsi="Arial" w:cs="Arial"/>
                <w:szCs w:val="18"/>
              </w:rPr>
            </w:pPr>
            <w:r>
              <w:rPr>
                <w:rFonts w:ascii="Arial" w:hAnsi="Arial" w:cs="Arial"/>
                <w:szCs w:val="18"/>
              </w:rPr>
              <w:t xml:space="preserve">e che consistono in </w:t>
            </w:r>
            <w:r>
              <w:rPr>
                <w:rFonts w:ascii="Arial" w:hAnsi="Arial" w:cs="Arial"/>
                <w:i/>
                <w:iCs/>
                <w:color w:val="808080"/>
                <w:sz w:val="16"/>
                <w:szCs w:val="12"/>
              </w:rPr>
              <w:t>(relazione tecnico-illustrativa delle opere)</w:t>
            </w:r>
            <w:r>
              <w:rPr>
                <w:rFonts w:ascii="Arial" w:hAnsi="Arial" w:cs="Arial"/>
                <w:szCs w:val="18"/>
              </w:rPr>
              <w:t>:</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0620E">
            <w:pPr>
              <w:tabs>
                <w:tab w:val="left" w:pos="10915"/>
              </w:tabs>
              <w:spacing w:line="360" w:lineRule="auto"/>
              <w:ind w:left="318"/>
              <w:rPr>
                <w:rFonts w:ascii="Arial" w:hAnsi="Arial" w:cs="Arial"/>
                <w:i/>
                <w:color w:val="808080"/>
              </w:rPr>
            </w:pPr>
            <w:r>
              <w:rPr>
                <w:rFonts w:ascii="Arial" w:hAnsi="Arial" w:cs="Arial"/>
                <w:i/>
                <w:color w:val="808080"/>
              </w:rPr>
              <w:t>______________________________________________________________________________________________________</w:t>
            </w:r>
          </w:p>
          <w:p w:rsidR="00B539D9" w:rsidRDefault="00B539D9" w:rsidP="00072922">
            <w:pPr>
              <w:tabs>
                <w:tab w:val="left" w:pos="10101"/>
                <w:tab w:val="left" w:pos="10915"/>
              </w:tabs>
              <w:spacing w:line="360" w:lineRule="auto"/>
              <w:ind w:left="142"/>
            </w:pPr>
          </w:p>
        </w:tc>
      </w:tr>
    </w:tbl>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BB67D9">
      <w:pPr>
        <w:numPr>
          <w:ilvl w:val="0"/>
          <w:numId w:val="4"/>
        </w:numPr>
        <w:tabs>
          <w:tab w:val="clear" w:pos="360"/>
          <w:tab w:val="num" w:pos="284"/>
          <w:tab w:val="left" w:pos="10915"/>
        </w:tabs>
        <w:spacing w:after="120"/>
        <w:ind w:left="142" w:hanging="142"/>
      </w:pPr>
      <w:r w:rsidRPr="00410833">
        <w:rPr>
          <w:rFonts w:ascii="Arial" w:hAnsi="Arial" w:cs="Arial"/>
          <w:b/>
          <w:szCs w:val="18"/>
        </w:rPr>
        <w:t>Dati geometrici dell'immobile oggetto di intervento</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0" w:type="auto"/>
        <w:tblInd w:w="-34" w:type="dxa"/>
        <w:tblLayout w:type="fixed"/>
        <w:tblLook w:val="0000"/>
      </w:tblPr>
      <w:tblGrid>
        <w:gridCol w:w="11057"/>
      </w:tblGrid>
      <w:tr w:rsidR="00B539D9" w:rsidTr="00072922">
        <w:trPr>
          <w:trHeight w:val="2747"/>
        </w:trPr>
        <w:tc>
          <w:tcPr>
            <w:tcW w:w="11057"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Arial" w:hAnsi="Arial" w:cs="Arial"/>
                <w:b/>
                <w:szCs w:val="18"/>
              </w:rPr>
            </w:pPr>
            <w:r>
              <w:rPr>
                <w:rFonts w:ascii="Arial" w:hAnsi="Arial" w:cs="Arial"/>
                <w:b/>
                <w:szCs w:val="18"/>
              </w:rPr>
              <w:t>che i dati geometrici dell’immobile oggetto di intervento sono i seguenti:</w:t>
            </w:r>
          </w:p>
          <w:tbl>
            <w:tblPr>
              <w:tblW w:w="0" w:type="auto"/>
              <w:tblLayout w:type="fixed"/>
              <w:tblLook w:val="0000"/>
            </w:tblPr>
            <w:tblGrid>
              <w:gridCol w:w="10524"/>
            </w:tblGrid>
            <w:tr w:rsidR="00B539D9" w:rsidTr="00FC59A9">
              <w:tc>
                <w:tcPr>
                  <w:tcW w:w="10524" w:type="dxa"/>
                  <w:tcBorders>
                    <w:top w:val="nil"/>
                    <w:left w:val="nil"/>
                    <w:bottom w:val="nil"/>
                    <w:right w:val="nil"/>
                  </w:tcBorders>
                </w:tcPr>
                <w:tbl>
                  <w:tblPr>
                    <w:tblW w:w="0" w:type="auto"/>
                    <w:tblInd w:w="1169" w:type="dxa"/>
                    <w:tblLayout w:type="fixed"/>
                    <w:tblLook w:val="0000"/>
                  </w:tblPr>
                  <w:tblGrid>
                    <w:gridCol w:w="3288"/>
                    <w:gridCol w:w="993"/>
                    <w:gridCol w:w="1559"/>
                    <w:gridCol w:w="2126"/>
                  </w:tblGrid>
                  <w:tr w:rsidR="00B539D9" w:rsidTr="00370BC8">
                    <w:trPr>
                      <w:trHeight w:val="455"/>
                    </w:trPr>
                    <w:tc>
                      <w:tcPr>
                        <w:tcW w:w="3288" w:type="dxa"/>
                        <w:tcBorders>
                          <w:top w:val="single" w:sz="4" w:space="0" w:color="auto"/>
                          <w:left w:val="single" w:sz="4" w:space="0" w:color="auto"/>
                          <w:bottom w:val="single" w:sz="4" w:space="0" w:color="auto"/>
                          <w:right w:val="single" w:sz="4" w:space="0" w:color="auto"/>
                        </w:tcBorders>
                        <w:shd w:val="clear" w:color="auto" w:fill="E6E6E6"/>
                        <w:vAlign w:val="center"/>
                      </w:tcPr>
                      <w:p w:rsidR="00B539D9" w:rsidRDefault="00B539D9" w:rsidP="003A28C8">
                        <w:pPr>
                          <w:tabs>
                            <w:tab w:val="left" w:pos="10915"/>
                          </w:tabs>
                          <w:ind w:left="142"/>
                          <w:jc w:val="center"/>
                          <w:rPr>
                            <w:rFonts w:ascii="Arial" w:hAnsi="Arial" w:cs="Arial"/>
                            <w:b/>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539D9" w:rsidRDefault="00B539D9" w:rsidP="003A28C8">
                        <w:pPr>
                          <w:tabs>
                            <w:tab w:val="left" w:pos="10915"/>
                          </w:tabs>
                          <w:ind w:left="142"/>
                          <w:jc w:val="center"/>
                          <w:rPr>
                            <w:rFonts w:ascii="Arial" w:hAnsi="Arial" w:cs="Arial"/>
                            <w:b/>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esistente</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progetto</w:t>
                        </w:r>
                      </w:p>
                    </w:tc>
                  </w:tr>
                  <w:tr w:rsidR="00B539D9" w:rsidTr="00370BC8">
                    <w:trPr>
                      <w:trHeight w:val="454"/>
                    </w:trPr>
                    <w:tc>
                      <w:tcPr>
                        <w:tcW w:w="3288" w:type="dxa"/>
                        <w:tcBorders>
                          <w:top w:val="single" w:sz="4" w:space="0" w:color="auto"/>
                          <w:left w:val="single" w:sz="4" w:space="0" w:color="808080"/>
                          <w:bottom w:val="single" w:sz="4" w:space="0" w:color="C0C0C0"/>
                          <w:right w:val="single" w:sz="4" w:space="0" w:color="C0C0C0"/>
                        </w:tcBorders>
                        <w:vAlign w:val="center"/>
                      </w:tcPr>
                      <w:p w:rsidR="00B539D9" w:rsidRDefault="00B539D9" w:rsidP="003A28C8">
                        <w:pPr>
                          <w:tabs>
                            <w:tab w:val="left" w:pos="10915"/>
                          </w:tabs>
                          <w:ind w:left="142"/>
                          <w:jc w:val="left"/>
                          <w:rPr>
                            <w:rFonts w:ascii="Arial" w:hAnsi="Arial" w:cs="Arial"/>
                            <w:b/>
                            <w:szCs w:val="18"/>
                          </w:rPr>
                        </w:pPr>
                        <w:r>
                          <w:rPr>
                            <w:rFonts w:ascii="Arial" w:hAnsi="Arial" w:cs="Arial"/>
                            <w:szCs w:val="18"/>
                          </w:rPr>
                          <w:t>superficie lorda di pavimento (s.l.p.)</w:t>
                        </w:r>
                      </w:p>
                    </w:tc>
                    <w:tc>
                      <w:tcPr>
                        <w:tcW w:w="993" w:type="dxa"/>
                        <w:tcBorders>
                          <w:top w:val="single" w:sz="4" w:space="0" w:color="auto"/>
                          <w:left w:val="single" w:sz="4" w:space="0" w:color="C0C0C0"/>
                          <w:bottom w:val="single" w:sz="4" w:space="0" w:color="C0C0C0"/>
                          <w:right w:val="single" w:sz="4" w:space="0" w:color="C0C0C0"/>
                        </w:tcBorders>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mq</w:t>
                        </w:r>
                      </w:p>
                    </w:tc>
                    <w:tc>
                      <w:tcPr>
                        <w:tcW w:w="1559" w:type="dxa"/>
                        <w:tcBorders>
                          <w:top w:val="single" w:sz="4" w:space="0" w:color="auto"/>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c>
                      <w:tcPr>
                        <w:tcW w:w="2126" w:type="dxa"/>
                        <w:tcBorders>
                          <w:top w:val="single" w:sz="4" w:space="0" w:color="auto"/>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r>
                  <w:tr w:rsidR="00B539D9" w:rsidTr="00D40DE6">
                    <w:trPr>
                      <w:trHeight w:val="454"/>
                    </w:trPr>
                    <w:tc>
                      <w:tcPr>
                        <w:tcW w:w="3288" w:type="dxa"/>
                        <w:tcBorders>
                          <w:top w:val="single" w:sz="4" w:space="0" w:color="C0C0C0"/>
                          <w:left w:val="single" w:sz="4" w:space="0" w:color="808080"/>
                          <w:bottom w:val="single" w:sz="4" w:space="0" w:color="C0C0C0"/>
                          <w:right w:val="single" w:sz="4" w:space="0" w:color="C0C0C0"/>
                        </w:tcBorders>
                        <w:vAlign w:val="center"/>
                      </w:tcPr>
                      <w:p w:rsidR="00B539D9" w:rsidRDefault="00B539D9" w:rsidP="003A28C8">
                        <w:pPr>
                          <w:tabs>
                            <w:tab w:val="left" w:pos="10915"/>
                          </w:tabs>
                          <w:ind w:left="142"/>
                          <w:jc w:val="left"/>
                          <w:rPr>
                            <w:rFonts w:ascii="Arial" w:hAnsi="Arial" w:cs="Arial"/>
                            <w:b/>
                            <w:szCs w:val="18"/>
                          </w:rPr>
                        </w:pPr>
                        <w:r>
                          <w:rPr>
                            <w:rFonts w:ascii="Arial" w:hAnsi="Arial" w:cs="Arial"/>
                            <w:szCs w:val="18"/>
                          </w:rPr>
                          <w:t>superficie coperta (s.c.)</w:t>
                        </w:r>
                      </w:p>
                    </w:tc>
                    <w:tc>
                      <w:tcPr>
                        <w:tcW w:w="99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mq</w:t>
                        </w:r>
                      </w:p>
                    </w:tc>
                    <w:tc>
                      <w:tcPr>
                        <w:tcW w:w="1559"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c>
                      <w:tcPr>
                        <w:tcW w:w="2126"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r>
                  <w:tr w:rsidR="00B539D9" w:rsidTr="00D40DE6">
                    <w:trPr>
                      <w:trHeight w:val="454"/>
                    </w:trPr>
                    <w:tc>
                      <w:tcPr>
                        <w:tcW w:w="3288" w:type="dxa"/>
                        <w:tcBorders>
                          <w:top w:val="single" w:sz="4" w:space="0" w:color="C0C0C0"/>
                          <w:left w:val="single" w:sz="4" w:space="0" w:color="808080"/>
                          <w:bottom w:val="single" w:sz="4" w:space="0" w:color="C0C0C0"/>
                          <w:right w:val="single" w:sz="4" w:space="0" w:color="C0C0C0"/>
                        </w:tcBorders>
                        <w:vAlign w:val="center"/>
                      </w:tcPr>
                      <w:p w:rsidR="00B539D9" w:rsidRDefault="00B539D9" w:rsidP="003A28C8">
                        <w:pPr>
                          <w:tabs>
                            <w:tab w:val="left" w:pos="10915"/>
                          </w:tabs>
                          <w:ind w:left="142"/>
                          <w:jc w:val="left"/>
                          <w:rPr>
                            <w:rFonts w:ascii="Arial" w:hAnsi="Arial" w:cs="Arial"/>
                            <w:b/>
                            <w:szCs w:val="18"/>
                          </w:rPr>
                        </w:pPr>
                        <w:r>
                          <w:rPr>
                            <w:rFonts w:ascii="Arial" w:hAnsi="Arial" w:cs="Arial"/>
                            <w:szCs w:val="18"/>
                          </w:rPr>
                          <w:t xml:space="preserve">Volumetria </w:t>
                        </w:r>
                      </w:p>
                    </w:tc>
                    <w:tc>
                      <w:tcPr>
                        <w:tcW w:w="99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mc</w:t>
                        </w:r>
                      </w:p>
                    </w:tc>
                    <w:tc>
                      <w:tcPr>
                        <w:tcW w:w="1559"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c>
                      <w:tcPr>
                        <w:tcW w:w="2126"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r>
                  <w:tr w:rsidR="00B539D9" w:rsidTr="00D40DE6">
                    <w:trPr>
                      <w:trHeight w:val="454"/>
                    </w:trPr>
                    <w:tc>
                      <w:tcPr>
                        <w:tcW w:w="3288" w:type="dxa"/>
                        <w:tcBorders>
                          <w:top w:val="single" w:sz="4" w:space="0" w:color="C0C0C0"/>
                          <w:left w:val="single" w:sz="4" w:space="0" w:color="808080"/>
                          <w:bottom w:val="single" w:sz="4" w:space="0" w:color="C0C0C0"/>
                          <w:right w:val="single" w:sz="4" w:space="0" w:color="C0C0C0"/>
                        </w:tcBorders>
                        <w:vAlign w:val="center"/>
                      </w:tcPr>
                      <w:p w:rsidR="00B539D9" w:rsidRDefault="00B539D9" w:rsidP="003A28C8">
                        <w:pPr>
                          <w:tabs>
                            <w:tab w:val="left" w:pos="10915"/>
                          </w:tabs>
                          <w:ind w:left="142"/>
                          <w:jc w:val="left"/>
                          <w:rPr>
                            <w:rFonts w:ascii="Arial" w:hAnsi="Arial" w:cs="Arial"/>
                            <w:b/>
                            <w:szCs w:val="18"/>
                          </w:rPr>
                        </w:pPr>
                        <w:r>
                          <w:rPr>
                            <w:rFonts w:ascii="Arial" w:hAnsi="Arial" w:cs="Arial"/>
                            <w:szCs w:val="18"/>
                          </w:rPr>
                          <w:t>numero dei piani</w:t>
                        </w:r>
                      </w:p>
                    </w:tc>
                    <w:tc>
                      <w:tcPr>
                        <w:tcW w:w="99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n</w:t>
                        </w:r>
                      </w:p>
                    </w:tc>
                    <w:tc>
                      <w:tcPr>
                        <w:tcW w:w="1559"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c>
                      <w:tcPr>
                        <w:tcW w:w="2126" w:type="dxa"/>
                        <w:tcBorders>
                          <w:top w:val="single" w:sz="4" w:space="0" w:color="C0C0C0"/>
                          <w:left w:val="single" w:sz="4" w:space="0" w:color="C0C0C0"/>
                          <w:bottom w:val="single" w:sz="4" w:space="0" w:color="C0C0C0"/>
                          <w:right w:val="single" w:sz="4" w:space="0" w:color="808080"/>
                        </w:tcBorders>
                      </w:tcPr>
                      <w:p w:rsidR="00B539D9" w:rsidRDefault="00B539D9" w:rsidP="003A28C8">
                        <w:pPr>
                          <w:tabs>
                            <w:tab w:val="left" w:pos="10915"/>
                          </w:tabs>
                          <w:ind w:left="142"/>
                          <w:jc w:val="left"/>
                          <w:rPr>
                            <w:rFonts w:ascii="Arial" w:hAnsi="Arial" w:cs="Arial"/>
                            <w:b/>
                            <w:szCs w:val="18"/>
                          </w:rPr>
                        </w:pPr>
                      </w:p>
                    </w:tc>
                  </w:tr>
                  <w:tr w:rsidR="00B539D9" w:rsidTr="00D40DE6">
                    <w:trPr>
                      <w:trHeight w:val="454"/>
                    </w:trPr>
                    <w:tc>
                      <w:tcPr>
                        <w:tcW w:w="3288" w:type="dxa"/>
                        <w:tcBorders>
                          <w:top w:val="single" w:sz="4" w:space="0" w:color="C0C0C0"/>
                          <w:left w:val="single" w:sz="4" w:space="0" w:color="808080"/>
                          <w:bottom w:val="single" w:sz="4" w:space="0" w:color="808080"/>
                          <w:right w:val="single" w:sz="4" w:space="0" w:color="C0C0C0"/>
                        </w:tcBorders>
                        <w:vAlign w:val="center"/>
                      </w:tcPr>
                      <w:p w:rsidR="00B539D9" w:rsidRPr="00917C37" w:rsidRDefault="00B539D9" w:rsidP="003A28C8">
                        <w:pPr>
                          <w:tabs>
                            <w:tab w:val="left" w:pos="10915"/>
                          </w:tabs>
                          <w:ind w:left="142"/>
                          <w:jc w:val="left"/>
                          <w:rPr>
                            <w:rFonts w:ascii="Arial" w:hAnsi="Arial" w:cs="Arial"/>
                            <w:szCs w:val="18"/>
                          </w:rPr>
                        </w:pPr>
                        <w:r w:rsidRPr="00917C37">
                          <w:rPr>
                            <w:rFonts w:ascii="Arial" w:hAnsi="Arial" w:cs="Arial"/>
                            <w:szCs w:val="18"/>
                          </w:rPr>
                          <w:t>altezza</w:t>
                        </w:r>
                      </w:p>
                    </w:tc>
                    <w:tc>
                      <w:tcPr>
                        <w:tcW w:w="993" w:type="dxa"/>
                        <w:tcBorders>
                          <w:top w:val="single" w:sz="4" w:space="0" w:color="C0C0C0"/>
                          <w:left w:val="single" w:sz="4" w:space="0" w:color="C0C0C0"/>
                          <w:bottom w:val="single" w:sz="4" w:space="0" w:color="808080"/>
                          <w:right w:val="single" w:sz="4" w:space="0" w:color="C0C0C0"/>
                        </w:tcBorders>
                        <w:vAlign w:val="center"/>
                      </w:tcPr>
                      <w:p w:rsidR="00B539D9" w:rsidRDefault="00B539D9" w:rsidP="003A28C8">
                        <w:pPr>
                          <w:tabs>
                            <w:tab w:val="left" w:pos="10915"/>
                          </w:tabs>
                          <w:ind w:left="142"/>
                          <w:jc w:val="center"/>
                          <w:rPr>
                            <w:rFonts w:ascii="Arial" w:hAnsi="Arial" w:cs="Arial"/>
                            <w:b/>
                            <w:szCs w:val="18"/>
                          </w:rPr>
                        </w:pPr>
                        <w:r>
                          <w:rPr>
                            <w:rFonts w:ascii="Arial" w:hAnsi="Arial" w:cs="Arial"/>
                            <w:b/>
                            <w:szCs w:val="18"/>
                          </w:rPr>
                          <w:t>ml</w:t>
                        </w:r>
                      </w:p>
                    </w:tc>
                    <w:tc>
                      <w:tcPr>
                        <w:tcW w:w="1559" w:type="dxa"/>
                        <w:tcBorders>
                          <w:top w:val="single" w:sz="4" w:space="0" w:color="C0C0C0"/>
                          <w:left w:val="single" w:sz="4" w:space="0" w:color="C0C0C0"/>
                          <w:bottom w:val="single" w:sz="4" w:space="0" w:color="808080"/>
                          <w:right w:val="single" w:sz="4" w:space="0" w:color="808080"/>
                        </w:tcBorders>
                      </w:tcPr>
                      <w:p w:rsidR="00B539D9" w:rsidRDefault="00B539D9" w:rsidP="003A28C8">
                        <w:pPr>
                          <w:tabs>
                            <w:tab w:val="left" w:pos="10915"/>
                          </w:tabs>
                          <w:ind w:left="142"/>
                          <w:jc w:val="left"/>
                          <w:rPr>
                            <w:rFonts w:ascii="Arial" w:hAnsi="Arial" w:cs="Arial"/>
                            <w:b/>
                            <w:szCs w:val="18"/>
                          </w:rPr>
                        </w:pPr>
                      </w:p>
                    </w:tc>
                    <w:tc>
                      <w:tcPr>
                        <w:tcW w:w="2126" w:type="dxa"/>
                        <w:tcBorders>
                          <w:top w:val="single" w:sz="4" w:space="0" w:color="C0C0C0"/>
                          <w:left w:val="single" w:sz="4" w:space="0" w:color="C0C0C0"/>
                          <w:bottom w:val="single" w:sz="4" w:space="0" w:color="808080"/>
                          <w:right w:val="single" w:sz="4" w:space="0" w:color="808080"/>
                        </w:tcBorders>
                      </w:tcPr>
                      <w:p w:rsidR="00B539D9" w:rsidRDefault="00B539D9" w:rsidP="003A28C8">
                        <w:pPr>
                          <w:tabs>
                            <w:tab w:val="left" w:pos="10915"/>
                          </w:tabs>
                          <w:ind w:left="142"/>
                          <w:jc w:val="left"/>
                          <w:rPr>
                            <w:rFonts w:ascii="Arial" w:hAnsi="Arial" w:cs="Arial"/>
                            <w:b/>
                            <w:szCs w:val="18"/>
                          </w:rPr>
                        </w:pPr>
                      </w:p>
                    </w:tc>
                  </w:tr>
                </w:tbl>
                <w:p w:rsidR="00B539D9" w:rsidRDefault="00B539D9" w:rsidP="00FC59A9">
                  <w:pPr>
                    <w:tabs>
                      <w:tab w:val="left" w:pos="10915"/>
                    </w:tabs>
                    <w:spacing w:after="120"/>
                    <w:ind w:left="1060"/>
                    <w:jc w:val="center"/>
                    <w:rPr>
                      <w:rFonts w:ascii="Arial" w:hAnsi="Arial" w:cs="Arial"/>
                      <w:color w:val="FF0000"/>
                      <w:szCs w:val="18"/>
                    </w:rPr>
                  </w:pPr>
                </w:p>
              </w:tc>
            </w:tr>
          </w:tbl>
          <w:p w:rsidR="00B539D9" w:rsidRDefault="00B539D9" w:rsidP="00072922">
            <w:pPr>
              <w:tabs>
                <w:tab w:val="left" w:pos="10915"/>
              </w:tabs>
              <w:spacing w:after="120"/>
              <w:ind w:left="142"/>
              <w:rPr>
                <w:rFonts w:ascii="Arial" w:hAnsi="Arial" w:cs="Arial"/>
                <w:szCs w:val="18"/>
              </w:rPr>
            </w:pP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p>
    <w:p w:rsidR="00B539D9" w:rsidRPr="00DD3967" w:rsidRDefault="00B539D9" w:rsidP="00BB67D9">
      <w:pPr>
        <w:numPr>
          <w:ilvl w:val="0"/>
          <w:numId w:val="4"/>
        </w:numPr>
        <w:tabs>
          <w:tab w:val="clear" w:pos="360"/>
          <w:tab w:val="num" w:pos="284"/>
          <w:tab w:val="left" w:pos="10915"/>
        </w:tabs>
        <w:ind w:left="142" w:hanging="142"/>
      </w:pPr>
      <w:r w:rsidRPr="0090544A">
        <w:rPr>
          <w:rFonts w:ascii="Arial" w:hAnsi="Arial" w:cs="Arial"/>
          <w:b/>
          <w:szCs w:val="18"/>
        </w:rPr>
        <w:t>Strumentazione urbanistica comunale vigente e in salvaguardia</w:t>
      </w:r>
      <w:r>
        <w:rPr>
          <w:rFonts w:ascii="Arial" w:hAnsi="Arial" w:cs="Arial"/>
          <w:b/>
          <w:color w:val="808080"/>
          <w:szCs w:val="18"/>
        </w:rPr>
        <w:t xml:space="preserve"> </w:t>
      </w:r>
    </w:p>
    <w:p w:rsidR="00B539D9" w:rsidRDefault="00B539D9" w:rsidP="00DD3967">
      <w:pPr>
        <w:tabs>
          <w:tab w:val="left" w:pos="10915"/>
        </w:tabs>
      </w:pPr>
    </w:p>
    <w:tbl>
      <w:tblPr>
        <w:tblW w:w="11057" w:type="dxa"/>
        <w:tblInd w:w="-34" w:type="dxa"/>
        <w:tblLayout w:type="fixed"/>
        <w:tblLook w:val="0000"/>
      </w:tblPr>
      <w:tblGrid>
        <w:gridCol w:w="11057"/>
      </w:tblGrid>
      <w:tr w:rsidR="00B539D9" w:rsidTr="00072922">
        <w:trPr>
          <w:trHeight w:val="3094"/>
        </w:trPr>
        <w:tc>
          <w:tcPr>
            <w:tcW w:w="11057"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Arial" w:hAnsi="Arial" w:cs="Arial"/>
                <w:b/>
                <w:szCs w:val="18"/>
              </w:rPr>
            </w:pPr>
            <w:r>
              <w:rPr>
                <w:rFonts w:ascii="Arial" w:hAnsi="Arial" w:cs="Arial"/>
                <w:b/>
                <w:szCs w:val="18"/>
              </w:rPr>
              <w:t>che l’area/immobile oggetto di intervento risulta individuata dal/è da realizzarsi su:</w:t>
            </w:r>
          </w:p>
          <w:tbl>
            <w:tblPr>
              <w:tblW w:w="0" w:type="auto"/>
              <w:tblLayout w:type="fixed"/>
              <w:tblLook w:val="0000"/>
            </w:tblPr>
            <w:tblGrid>
              <w:gridCol w:w="596"/>
              <w:gridCol w:w="2835"/>
              <w:gridCol w:w="3544"/>
              <w:gridCol w:w="1843"/>
              <w:gridCol w:w="1843"/>
            </w:tblGrid>
            <w:tr w:rsidR="00B539D9" w:rsidTr="00985943">
              <w:trPr>
                <w:trHeight w:val="323"/>
              </w:trPr>
              <w:tc>
                <w:tcPr>
                  <w:tcW w:w="596" w:type="dxa"/>
                  <w:tcBorders>
                    <w:top w:val="single" w:sz="4" w:space="0" w:color="808080"/>
                    <w:left w:val="single" w:sz="4" w:space="0" w:color="808080"/>
                    <w:bottom w:val="single" w:sz="4" w:space="0" w:color="C0C0C0"/>
                    <w:right w:val="single" w:sz="4" w:space="0" w:color="C0C0C0"/>
                  </w:tcBorders>
                  <w:shd w:val="clear" w:color="auto" w:fill="E6E6E6"/>
                  <w:vAlign w:val="center"/>
                </w:tcPr>
                <w:p w:rsidR="00B539D9" w:rsidRDefault="00B539D9" w:rsidP="00072922">
                  <w:pPr>
                    <w:tabs>
                      <w:tab w:val="left" w:pos="10915"/>
                    </w:tabs>
                    <w:ind w:left="142"/>
                    <w:jc w:val="center"/>
                    <w:rPr>
                      <w:rFonts w:ascii="Arial" w:hAnsi="Arial" w:cs="Arial"/>
                      <w:b/>
                      <w:szCs w:val="18"/>
                    </w:rPr>
                  </w:pPr>
                </w:p>
              </w:tc>
              <w:tc>
                <w:tcPr>
                  <w:tcW w:w="2835" w:type="dxa"/>
                  <w:tcBorders>
                    <w:top w:val="single" w:sz="4" w:space="0" w:color="808080"/>
                    <w:left w:val="single" w:sz="4" w:space="0" w:color="C0C0C0"/>
                    <w:bottom w:val="single" w:sz="4" w:space="0" w:color="C0C0C0"/>
                    <w:right w:val="single" w:sz="4" w:space="0" w:color="C0C0C0"/>
                  </w:tcBorders>
                  <w:shd w:val="clear" w:color="auto" w:fill="E6E6E6"/>
                  <w:vAlign w:val="center"/>
                </w:tcPr>
                <w:p w:rsidR="00B539D9" w:rsidRDefault="00B539D9" w:rsidP="00072922">
                  <w:pPr>
                    <w:tabs>
                      <w:tab w:val="left" w:pos="10915"/>
                    </w:tabs>
                    <w:ind w:left="142"/>
                    <w:jc w:val="left"/>
                    <w:rPr>
                      <w:rFonts w:ascii="Arial" w:hAnsi="Arial" w:cs="Arial"/>
                      <w:b/>
                      <w:szCs w:val="18"/>
                    </w:rPr>
                  </w:pPr>
                </w:p>
              </w:tc>
              <w:tc>
                <w:tcPr>
                  <w:tcW w:w="3544" w:type="dxa"/>
                  <w:tcBorders>
                    <w:top w:val="single" w:sz="4" w:space="0" w:color="808080"/>
                    <w:left w:val="single" w:sz="4" w:space="0" w:color="C0C0C0"/>
                    <w:bottom w:val="single" w:sz="4" w:space="0" w:color="C0C0C0"/>
                    <w:right w:val="single" w:sz="4" w:space="0" w:color="C0C0C0"/>
                  </w:tcBorders>
                  <w:shd w:val="clear" w:color="auto" w:fill="E6E6E6"/>
                  <w:vAlign w:val="center"/>
                </w:tcPr>
                <w:p w:rsidR="00B539D9" w:rsidRDefault="00B539D9" w:rsidP="00072922">
                  <w:pPr>
                    <w:tabs>
                      <w:tab w:val="left" w:pos="10915"/>
                    </w:tabs>
                    <w:ind w:left="142"/>
                    <w:jc w:val="center"/>
                    <w:rPr>
                      <w:rFonts w:ascii="Arial" w:hAnsi="Arial" w:cs="Arial"/>
                      <w:b/>
                      <w:szCs w:val="18"/>
                    </w:rPr>
                  </w:pPr>
                  <w:r>
                    <w:rPr>
                      <w:rFonts w:ascii="Arial" w:hAnsi="Arial" w:cs="Arial"/>
                      <w:b/>
                      <w:szCs w:val="18"/>
                    </w:rPr>
                    <w:t>SPECIFICARE</w:t>
                  </w:r>
                </w:p>
              </w:tc>
              <w:tc>
                <w:tcPr>
                  <w:tcW w:w="1843" w:type="dxa"/>
                  <w:tcBorders>
                    <w:top w:val="single" w:sz="4" w:space="0" w:color="808080"/>
                    <w:left w:val="single" w:sz="4" w:space="0" w:color="C0C0C0"/>
                    <w:bottom w:val="single" w:sz="4" w:space="0" w:color="C0C0C0"/>
                    <w:right w:val="single" w:sz="4" w:space="0" w:color="C0C0C0"/>
                  </w:tcBorders>
                  <w:shd w:val="clear" w:color="auto" w:fill="E6E6E6"/>
                  <w:vAlign w:val="center"/>
                </w:tcPr>
                <w:p w:rsidR="00B539D9" w:rsidRDefault="00B539D9" w:rsidP="00072922">
                  <w:pPr>
                    <w:tabs>
                      <w:tab w:val="left" w:pos="10915"/>
                    </w:tabs>
                    <w:ind w:left="142"/>
                    <w:jc w:val="center"/>
                    <w:rPr>
                      <w:rFonts w:ascii="Arial" w:hAnsi="Arial" w:cs="Arial"/>
                      <w:b/>
                      <w:szCs w:val="18"/>
                    </w:rPr>
                  </w:pPr>
                  <w:r>
                    <w:rPr>
                      <w:rFonts w:ascii="Arial" w:hAnsi="Arial" w:cs="Arial"/>
                      <w:b/>
                      <w:szCs w:val="18"/>
                    </w:rPr>
                    <w:t>ZONA</w:t>
                  </w:r>
                </w:p>
              </w:tc>
              <w:tc>
                <w:tcPr>
                  <w:tcW w:w="1843" w:type="dxa"/>
                  <w:tcBorders>
                    <w:top w:val="single" w:sz="4" w:space="0" w:color="808080"/>
                    <w:left w:val="single" w:sz="4" w:space="0" w:color="C0C0C0"/>
                    <w:bottom w:val="single" w:sz="4" w:space="0" w:color="C0C0C0"/>
                    <w:right w:val="single" w:sz="4" w:space="0" w:color="808080"/>
                  </w:tcBorders>
                  <w:shd w:val="clear" w:color="auto" w:fill="E6E6E6"/>
                  <w:vAlign w:val="center"/>
                </w:tcPr>
                <w:p w:rsidR="00B539D9" w:rsidRDefault="00B539D9" w:rsidP="00072922">
                  <w:pPr>
                    <w:tabs>
                      <w:tab w:val="left" w:pos="10915"/>
                    </w:tabs>
                    <w:ind w:left="142"/>
                    <w:jc w:val="center"/>
                  </w:pPr>
                  <w:r>
                    <w:rPr>
                      <w:rFonts w:ascii="Arial" w:hAnsi="Arial" w:cs="Arial"/>
                      <w:b/>
                      <w:szCs w:val="18"/>
                    </w:rPr>
                    <w:t>ART.</w:t>
                  </w:r>
                </w:p>
              </w:tc>
            </w:tr>
            <w:tr w:rsidR="00B539D9" w:rsidTr="00370BC8">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Pr="0018260D" w:rsidRDefault="00B539D9" w:rsidP="00072922">
                  <w:pPr>
                    <w:tabs>
                      <w:tab w:val="left" w:pos="10915"/>
                    </w:tabs>
                    <w:ind w:left="142"/>
                    <w:jc w:val="center"/>
                    <w:rPr>
                      <w:rFonts w:ascii="Arial" w:hAnsi="Arial" w:cs="Arial"/>
                      <w:szCs w:val="18"/>
                    </w:rPr>
                  </w:pPr>
                  <w:r w:rsidRPr="0018260D">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Pr="0018260D" w:rsidRDefault="00B539D9" w:rsidP="00072922">
                  <w:pPr>
                    <w:tabs>
                      <w:tab w:val="left" w:pos="10915"/>
                    </w:tabs>
                    <w:ind w:left="142"/>
                    <w:jc w:val="left"/>
                    <w:rPr>
                      <w:rFonts w:ascii="Arial" w:hAnsi="Arial" w:cs="Arial"/>
                      <w:b/>
                      <w:szCs w:val="18"/>
                    </w:rPr>
                  </w:pPr>
                  <w:r w:rsidRPr="0018260D">
                    <w:rPr>
                      <w:rFonts w:ascii="Arial" w:hAnsi="Arial" w:cs="Arial"/>
                      <w:szCs w:val="18"/>
                    </w:rPr>
                    <w:t>PAT / PATI</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Pr="0018260D"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370BC8">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Pr="0018260D" w:rsidRDefault="00B539D9" w:rsidP="00072922">
                  <w:pPr>
                    <w:tabs>
                      <w:tab w:val="left" w:pos="10915"/>
                    </w:tabs>
                    <w:ind w:left="142"/>
                    <w:jc w:val="center"/>
                    <w:rPr>
                      <w:rFonts w:ascii="Wingdings" w:hAnsi="Wingdings" w:cs="Arial"/>
                      <w:sz w:val="22"/>
                      <w:szCs w:val="22"/>
                    </w:rPr>
                  </w:pPr>
                  <w:r w:rsidRPr="0018260D">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Pr="0018260D" w:rsidRDefault="00B539D9" w:rsidP="00072922">
                  <w:pPr>
                    <w:tabs>
                      <w:tab w:val="left" w:pos="10915"/>
                    </w:tabs>
                    <w:ind w:left="142"/>
                    <w:jc w:val="left"/>
                    <w:rPr>
                      <w:rFonts w:ascii="Arial" w:hAnsi="Arial" w:cs="Arial"/>
                      <w:szCs w:val="18"/>
                    </w:rPr>
                  </w:pPr>
                  <w:r>
                    <w:rPr>
                      <w:rFonts w:ascii="Arial" w:hAnsi="Arial" w:cs="Arial"/>
                      <w:szCs w:val="18"/>
                    </w:rPr>
                    <w:t>PI</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Pr="0018260D" w:rsidRDefault="00B539D9" w:rsidP="00072922">
                  <w:pPr>
                    <w:tabs>
                      <w:tab w:val="left" w:pos="10915"/>
                    </w:tabs>
                    <w:ind w:left="142"/>
                    <w:jc w:val="left"/>
                    <w:rPr>
                      <w:rFonts w:ascii="Arial" w:hAnsi="Arial" w:cs="Arial"/>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370BC8">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PRG</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985943">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PIANO PARTICOLAREGGIATO</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985943">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PIANO DI RECUPERO</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985943">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P.I.P</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985943">
              <w:trPr>
                <w:trHeight w:val="323"/>
              </w:trPr>
              <w:tc>
                <w:tcPr>
                  <w:tcW w:w="596" w:type="dxa"/>
                  <w:tcBorders>
                    <w:top w:val="single" w:sz="4" w:space="0" w:color="C0C0C0"/>
                    <w:left w:val="single" w:sz="4" w:space="0" w:color="808080"/>
                    <w:bottom w:val="single" w:sz="4" w:space="0" w:color="C0C0C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P.E.E.P.</w:t>
                  </w:r>
                </w:p>
              </w:tc>
              <w:tc>
                <w:tcPr>
                  <w:tcW w:w="3544"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C0C0C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r w:rsidR="00B539D9" w:rsidTr="00985943">
              <w:trPr>
                <w:trHeight w:val="323"/>
              </w:trPr>
              <w:tc>
                <w:tcPr>
                  <w:tcW w:w="596" w:type="dxa"/>
                  <w:tcBorders>
                    <w:top w:val="single" w:sz="4" w:space="0" w:color="C0C0C0"/>
                    <w:left w:val="single" w:sz="4" w:space="0" w:color="808080"/>
                    <w:bottom w:val="single" w:sz="4" w:space="0" w:color="808080"/>
                    <w:right w:val="single" w:sz="4" w:space="0" w:color="C0C0C0"/>
                  </w:tcBorders>
                  <w:vAlign w:val="center"/>
                </w:tcPr>
                <w:p w:rsidR="00B539D9" w:rsidRDefault="00B539D9" w:rsidP="00072922">
                  <w:pPr>
                    <w:tabs>
                      <w:tab w:val="left" w:pos="10915"/>
                    </w:tabs>
                    <w:ind w:left="142"/>
                    <w:jc w:val="center"/>
                    <w:rPr>
                      <w:rFonts w:ascii="Arial" w:hAnsi="Arial" w:cs="Arial"/>
                      <w:szCs w:val="18"/>
                    </w:rPr>
                  </w:pPr>
                  <w:r>
                    <w:rPr>
                      <w:rFonts w:ascii="Wingdings" w:hAnsi="Wingdings" w:cs="Arial"/>
                      <w:sz w:val="22"/>
                      <w:szCs w:val="22"/>
                    </w:rPr>
                    <w:t></w:t>
                  </w:r>
                </w:p>
              </w:tc>
              <w:tc>
                <w:tcPr>
                  <w:tcW w:w="2835" w:type="dxa"/>
                  <w:tcBorders>
                    <w:top w:val="single" w:sz="4" w:space="0" w:color="C0C0C0"/>
                    <w:left w:val="single" w:sz="4" w:space="0" w:color="C0C0C0"/>
                    <w:bottom w:val="single" w:sz="4" w:space="0" w:color="808080"/>
                    <w:right w:val="single" w:sz="4" w:space="0" w:color="C0C0C0"/>
                  </w:tcBorders>
                  <w:vAlign w:val="center"/>
                </w:tcPr>
                <w:p w:rsidR="00B539D9" w:rsidRDefault="00B539D9" w:rsidP="00072922">
                  <w:pPr>
                    <w:tabs>
                      <w:tab w:val="left" w:pos="10915"/>
                    </w:tabs>
                    <w:ind w:left="142"/>
                    <w:jc w:val="left"/>
                    <w:rPr>
                      <w:rFonts w:ascii="Arial" w:hAnsi="Arial" w:cs="Arial"/>
                      <w:b/>
                      <w:szCs w:val="18"/>
                    </w:rPr>
                  </w:pPr>
                  <w:r>
                    <w:rPr>
                      <w:rFonts w:ascii="Arial" w:hAnsi="Arial" w:cs="Arial"/>
                      <w:szCs w:val="18"/>
                    </w:rPr>
                    <w:t>ALTRO:</w:t>
                  </w:r>
                </w:p>
              </w:tc>
              <w:tc>
                <w:tcPr>
                  <w:tcW w:w="3544" w:type="dxa"/>
                  <w:tcBorders>
                    <w:top w:val="single" w:sz="4" w:space="0" w:color="C0C0C0"/>
                    <w:left w:val="single" w:sz="4" w:space="0" w:color="C0C0C0"/>
                    <w:bottom w:val="single" w:sz="4" w:space="0" w:color="80808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808080"/>
                    <w:right w:val="single" w:sz="4" w:space="0" w:color="C0C0C0"/>
                  </w:tcBorders>
                  <w:vAlign w:val="center"/>
                </w:tcPr>
                <w:p w:rsidR="00B539D9" w:rsidRDefault="00B539D9" w:rsidP="00072922">
                  <w:pPr>
                    <w:tabs>
                      <w:tab w:val="left" w:pos="10915"/>
                    </w:tabs>
                    <w:ind w:left="142"/>
                    <w:jc w:val="left"/>
                    <w:rPr>
                      <w:rFonts w:ascii="Arial" w:hAnsi="Arial" w:cs="Arial"/>
                      <w:b/>
                      <w:szCs w:val="18"/>
                    </w:rPr>
                  </w:pPr>
                </w:p>
              </w:tc>
              <w:tc>
                <w:tcPr>
                  <w:tcW w:w="1843" w:type="dxa"/>
                  <w:tcBorders>
                    <w:top w:val="single" w:sz="4" w:space="0" w:color="C0C0C0"/>
                    <w:left w:val="single" w:sz="4" w:space="0" w:color="C0C0C0"/>
                    <w:bottom w:val="single" w:sz="4" w:space="0" w:color="808080"/>
                    <w:right w:val="single" w:sz="4" w:space="0" w:color="808080"/>
                  </w:tcBorders>
                  <w:vAlign w:val="center"/>
                </w:tcPr>
                <w:p w:rsidR="00B539D9" w:rsidRDefault="00B539D9" w:rsidP="00072922">
                  <w:pPr>
                    <w:tabs>
                      <w:tab w:val="left" w:pos="10915"/>
                    </w:tabs>
                    <w:ind w:left="142"/>
                    <w:jc w:val="left"/>
                    <w:rPr>
                      <w:rFonts w:ascii="Arial" w:hAnsi="Arial" w:cs="Arial"/>
                      <w:b/>
                      <w:szCs w:val="18"/>
                    </w:rPr>
                  </w:pPr>
                </w:p>
              </w:tc>
            </w:tr>
          </w:tbl>
          <w:p w:rsidR="00B539D9" w:rsidRDefault="00B539D9" w:rsidP="0090544A">
            <w:pPr>
              <w:tabs>
                <w:tab w:val="left" w:pos="10915"/>
              </w:tabs>
              <w:spacing w:after="120"/>
              <w:rPr>
                <w:rFonts w:ascii="Arial" w:hAnsi="Arial" w:cs="Arial"/>
                <w:szCs w:val="18"/>
              </w:rPr>
            </w:pP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r>
        <w:rPr>
          <w:rFonts w:ascii="Arial" w:hAnsi="Arial" w:cs="Arial"/>
          <w:b/>
          <w:color w:val="808080"/>
          <w:szCs w:val="18"/>
        </w:rPr>
        <w:br w:type="page"/>
      </w:r>
    </w:p>
    <w:p w:rsidR="00B539D9" w:rsidRPr="0090544A" w:rsidRDefault="00B539D9" w:rsidP="00BB67D9">
      <w:pPr>
        <w:numPr>
          <w:ilvl w:val="0"/>
          <w:numId w:val="4"/>
        </w:numPr>
        <w:tabs>
          <w:tab w:val="clear" w:pos="360"/>
          <w:tab w:val="num" w:pos="284"/>
          <w:tab w:val="left" w:pos="10915"/>
        </w:tabs>
        <w:ind w:left="142" w:hanging="142"/>
        <w:rPr>
          <w:rFonts w:ascii="Arial" w:hAnsi="Arial" w:cs="Arial"/>
          <w:b/>
          <w:szCs w:val="18"/>
        </w:rPr>
      </w:pPr>
      <w:r w:rsidRPr="0090544A">
        <w:rPr>
          <w:rFonts w:ascii="Arial" w:hAnsi="Arial" w:cs="Arial"/>
          <w:b/>
          <w:szCs w:val="18"/>
        </w:rPr>
        <w:t>Barriere architettoniche</w:t>
      </w:r>
      <w:r w:rsidRPr="0090544A">
        <w:rPr>
          <w:rFonts w:ascii="Arial" w:hAnsi="Arial" w:cs="Arial"/>
          <w:b/>
          <w:szCs w:val="18"/>
        </w:rPr>
        <w:tab/>
      </w:r>
      <w:r w:rsidRPr="0090544A">
        <w:rPr>
          <w:rFonts w:ascii="Arial" w:hAnsi="Arial" w:cs="Arial"/>
          <w:b/>
          <w:szCs w:val="18"/>
        </w:rPr>
        <w:tab/>
      </w:r>
      <w:r w:rsidRPr="0090544A">
        <w:rPr>
          <w:rFonts w:ascii="Arial" w:hAnsi="Arial" w:cs="Arial"/>
          <w:b/>
          <w:szCs w:val="18"/>
        </w:rPr>
        <w:tab/>
      </w:r>
    </w:p>
    <w:p w:rsidR="00B539D9" w:rsidRDefault="00B539D9" w:rsidP="00072922">
      <w:pPr>
        <w:tabs>
          <w:tab w:val="left" w:pos="10915"/>
        </w:tabs>
        <w:ind w:left="142"/>
        <w:rPr>
          <w:rFonts w:ascii="Arial" w:hAnsi="Arial" w:cs="Arial"/>
          <w:b/>
          <w:color w:val="808080"/>
          <w:szCs w:val="18"/>
        </w:rPr>
      </w:pPr>
    </w:p>
    <w:tbl>
      <w:tblPr>
        <w:tblW w:w="0" w:type="auto"/>
        <w:tblInd w:w="-34" w:type="dxa"/>
        <w:tblLayout w:type="fixed"/>
        <w:tblLook w:val="0000"/>
      </w:tblPr>
      <w:tblGrid>
        <w:gridCol w:w="11057"/>
      </w:tblGrid>
      <w:tr w:rsidR="00B539D9" w:rsidTr="00072922">
        <w:trPr>
          <w:trHeight w:val="857"/>
        </w:trPr>
        <w:tc>
          <w:tcPr>
            <w:tcW w:w="11057" w:type="dxa"/>
            <w:tcBorders>
              <w:top w:val="single" w:sz="4" w:space="0" w:color="000000"/>
              <w:left w:val="single" w:sz="4" w:space="0" w:color="000000"/>
              <w:bottom w:val="single" w:sz="4" w:space="0" w:color="000000"/>
              <w:right w:val="single" w:sz="4" w:space="0" w:color="000000"/>
            </w:tcBorders>
          </w:tcPr>
          <w:p w:rsidR="00B539D9" w:rsidRPr="000216F2" w:rsidRDefault="00B539D9" w:rsidP="00072922">
            <w:pPr>
              <w:tabs>
                <w:tab w:val="left" w:pos="10915"/>
              </w:tabs>
              <w:ind w:left="142"/>
              <w:rPr>
                <w:rFonts w:ascii="Arial" w:hAnsi="Arial" w:cs="Arial"/>
              </w:rPr>
            </w:pPr>
          </w:p>
          <w:p w:rsidR="00B539D9" w:rsidRPr="000216F2" w:rsidRDefault="00B539D9" w:rsidP="00072922">
            <w:pPr>
              <w:tabs>
                <w:tab w:val="left" w:pos="10915"/>
              </w:tabs>
              <w:spacing w:after="120"/>
              <w:ind w:left="142"/>
              <w:rPr>
                <w:rFonts w:ascii="Arial" w:hAnsi="Arial" w:cs="Arial"/>
                <w:szCs w:val="18"/>
              </w:rPr>
            </w:pPr>
            <w:r w:rsidRPr="000216F2">
              <w:rPr>
                <w:rFonts w:ascii="Arial" w:hAnsi="Arial" w:cs="Arial"/>
                <w:b/>
                <w:szCs w:val="18"/>
              </w:rPr>
              <w:t>che l’intervento</w:t>
            </w:r>
          </w:p>
          <w:p w:rsidR="00B539D9" w:rsidRPr="000216F2" w:rsidRDefault="00B539D9" w:rsidP="00F57209">
            <w:pPr>
              <w:numPr>
                <w:ilvl w:val="0"/>
                <w:numId w:val="11"/>
              </w:numPr>
              <w:spacing w:after="120"/>
              <w:ind w:left="1027" w:hanging="851"/>
              <w:rPr>
                <w:rFonts w:ascii="Arial" w:hAnsi="Arial" w:cs="Arial"/>
                <w:szCs w:val="18"/>
              </w:rPr>
            </w:pPr>
            <w:r>
              <w:rPr>
                <w:rFonts w:ascii="Wingdings" w:hAnsi="Wingdings" w:cs="Arial"/>
                <w:szCs w:val="18"/>
              </w:rPr>
              <w:t></w:t>
            </w:r>
            <w:r>
              <w:rPr>
                <w:rFonts w:ascii="Arial" w:hAnsi="Arial" w:cs="Arial"/>
                <w:szCs w:val="18"/>
              </w:rPr>
              <w:tab/>
            </w:r>
            <w:r w:rsidRPr="000216F2">
              <w:rPr>
                <w:rFonts w:ascii="Arial" w:hAnsi="Arial" w:cs="Arial"/>
                <w:b/>
                <w:szCs w:val="18"/>
              </w:rPr>
              <w:t>non è soggetto</w:t>
            </w:r>
            <w:r w:rsidRPr="000216F2">
              <w:rPr>
                <w:rFonts w:ascii="Arial" w:hAnsi="Arial" w:cs="Arial"/>
                <w:szCs w:val="18"/>
              </w:rPr>
              <w:t xml:space="preserve"> alle prescrizioni degli articoli 77 e seguenti del d.P.R. n. 380/2001 e del d.m. n. 236/1989 o della corrispondente normativa regionale</w:t>
            </w:r>
          </w:p>
          <w:p w:rsidR="00B539D9" w:rsidRPr="000216F2" w:rsidRDefault="00B539D9" w:rsidP="00F57209">
            <w:pPr>
              <w:numPr>
                <w:ilvl w:val="0"/>
                <w:numId w:val="11"/>
              </w:numPr>
              <w:tabs>
                <w:tab w:val="clear" w:pos="0"/>
                <w:tab w:val="num" w:pos="34"/>
              </w:tabs>
              <w:spacing w:after="120"/>
              <w:ind w:left="1027" w:hanging="851"/>
              <w:rPr>
                <w:rFonts w:ascii="Arial" w:hAnsi="Arial" w:cs="Arial"/>
                <w:szCs w:val="18"/>
              </w:rPr>
            </w:pPr>
            <w:r>
              <w:rPr>
                <w:rFonts w:ascii="Wingdings" w:hAnsi="Wingdings" w:cs="Arial"/>
                <w:szCs w:val="18"/>
              </w:rPr>
              <w:t></w:t>
            </w:r>
            <w:r w:rsidRPr="000216F2">
              <w:rPr>
                <w:rFonts w:ascii="Arial" w:hAnsi="Arial" w:cs="Arial"/>
                <w:szCs w:val="18"/>
              </w:rPr>
              <w:tab/>
            </w:r>
            <w:r w:rsidRPr="000216F2">
              <w:rPr>
                <w:rFonts w:ascii="Arial" w:hAnsi="Arial" w:cs="Arial"/>
                <w:b/>
                <w:szCs w:val="18"/>
              </w:rPr>
              <w:t>interessa un edificio privato aperto al pubblico</w:t>
            </w:r>
            <w:r w:rsidRPr="000216F2">
              <w:rPr>
                <w:rFonts w:ascii="Arial" w:hAnsi="Arial" w:cs="Arial"/>
                <w:szCs w:val="18"/>
              </w:rPr>
              <w:t xml:space="preserve"> e che </w:t>
            </w:r>
            <w:r w:rsidRPr="000216F2">
              <w:rPr>
                <w:rFonts w:ascii="Arial" w:hAnsi="Arial" w:cs="Arial"/>
                <w:b/>
                <w:szCs w:val="18"/>
              </w:rPr>
              <w:t xml:space="preserve">le opere previste sono conformi all’articolo 82 del d.P.R. n. 380/2001 o della corrispondente normativa regionale </w:t>
            </w:r>
            <w:r w:rsidRPr="000216F2">
              <w:rPr>
                <w:rFonts w:ascii="Arial" w:hAnsi="Arial" w:cs="Arial"/>
                <w:szCs w:val="18"/>
              </w:rPr>
              <w:t xml:space="preserve">come da </w:t>
            </w:r>
            <w:r w:rsidRPr="000216F2">
              <w:rPr>
                <w:rFonts w:ascii="Arial" w:hAnsi="Arial" w:cs="Arial"/>
                <w:b/>
                <w:szCs w:val="18"/>
              </w:rPr>
              <w:t xml:space="preserve">relazione e schemi dimostrativi allegati </w:t>
            </w:r>
            <w:r w:rsidRPr="000216F2">
              <w:rPr>
                <w:rFonts w:ascii="Arial" w:hAnsi="Arial" w:cs="Arial"/>
                <w:szCs w:val="18"/>
              </w:rPr>
              <w:t>al progetto</w:t>
            </w:r>
          </w:p>
          <w:p w:rsidR="00B539D9" w:rsidRPr="00654D75" w:rsidRDefault="00B539D9" w:rsidP="00F57209">
            <w:pPr>
              <w:numPr>
                <w:ilvl w:val="0"/>
                <w:numId w:val="11"/>
              </w:numPr>
              <w:tabs>
                <w:tab w:val="left" w:pos="34"/>
              </w:tabs>
              <w:spacing w:after="120"/>
              <w:ind w:left="1027" w:hanging="851"/>
              <w:rPr>
                <w:rFonts w:ascii="Arial" w:hAnsi="Arial" w:cs="Arial"/>
                <w:szCs w:val="18"/>
              </w:rPr>
            </w:pPr>
            <w:r>
              <w:rPr>
                <w:rFonts w:ascii="Wingdings" w:hAnsi="Wingdings" w:cs="Arial"/>
                <w:szCs w:val="18"/>
              </w:rPr>
              <w:t></w:t>
            </w:r>
            <w:r w:rsidRPr="000216F2">
              <w:rPr>
                <w:rFonts w:ascii="Arial" w:hAnsi="Arial" w:cs="Arial"/>
                <w:szCs w:val="18"/>
              </w:rPr>
              <w:tab/>
            </w:r>
            <w:r w:rsidRPr="000216F2">
              <w:rPr>
                <w:rFonts w:ascii="Arial" w:hAnsi="Arial" w:cs="Arial"/>
                <w:b/>
                <w:szCs w:val="18"/>
              </w:rPr>
              <w:t>è</w:t>
            </w:r>
            <w:r>
              <w:rPr>
                <w:rFonts w:ascii="Arial" w:hAnsi="Arial" w:cs="Arial"/>
                <w:b/>
                <w:szCs w:val="18"/>
              </w:rPr>
              <w:t xml:space="preserve"> </w:t>
            </w:r>
            <w:r w:rsidRPr="000216F2">
              <w:rPr>
                <w:rFonts w:ascii="Arial" w:hAnsi="Arial" w:cs="Arial"/>
                <w:b/>
                <w:szCs w:val="18"/>
              </w:rPr>
              <w:t>soggetto</w:t>
            </w:r>
            <w:r w:rsidRPr="000216F2">
              <w:rPr>
                <w:rFonts w:ascii="Arial" w:hAnsi="Arial" w:cs="Arial"/>
                <w:szCs w:val="18"/>
              </w:rPr>
              <w:t xml:space="preserve"> alle prescrizioni degli articoli 77 e seguenti del d.P.R. n. 380/2001 e del d.m. n. 236/1989 o dell</w:t>
            </w:r>
            <w:r>
              <w:rPr>
                <w:rFonts w:ascii="Arial" w:hAnsi="Arial" w:cs="Arial"/>
                <w:szCs w:val="18"/>
              </w:rPr>
              <w:t xml:space="preserve">’art. 6 della </w:t>
            </w:r>
            <w:r w:rsidRPr="00654D75">
              <w:rPr>
                <w:rFonts w:ascii="Arial" w:hAnsi="Arial" w:cs="Arial"/>
                <w:szCs w:val="18"/>
              </w:rPr>
              <w:t>LR 16/2007 secondo le prescrizioni tecniche della DGRV 1428/2011</w:t>
            </w:r>
            <w:r w:rsidRPr="000216F2">
              <w:rPr>
                <w:rFonts w:ascii="Arial" w:hAnsi="Arial" w:cs="Arial"/>
                <w:szCs w:val="18"/>
              </w:rPr>
              <w:t xml:space="preserve"> e, come da </w:t>
            </w:r>
            <w:r w:rsidRPr="000216F2">
              <w:rPr>
                <w:rFonts w:ascii="Arial" w:hAnsi="Arial" w:cs="Arial"/>
                <w:b/>
                <w:szCs w:val="18"/>
              </w:rPr>
              <w:t>relazione</w:t>
            </w:r>
            <w:r>
              <w:rPr>
                <w:rFonts w:ascii="Arial" w:hAnsi="Arial" w:cs="Arial"/>
                <w:b/>
                <w:szCs w:val="18"/>
              </w:rPr>
              <w:t>,</w:t>
            </w:r>
            <w:r w:rsidRPr="000216F2">
              <w:rPr>
                <w:rFonts w:ascii="Arial" w:hAnsi="Arial" w:cs="Arial"/>
                <w:b/>
                <w:szCs w:val="18"/>
              </w:rPr>
              <w:t xml:space="preserve"> schemi dimostrativi </w:t>
            </w:r>
            <w:r w:rsidRPr="00654D75">
              <w:rPr>
                <w:rFonts w:ascii="Arial" w:hAnsi="Arial" w:cs="Arial"/>
                <w:b/>
                <w:szCs w:val="18"/>
              </w:rPr>
              <w:t>allegati e dichiarazione di conformità</w:t>
            </w:r>
            <w:r w:rsidRPr="00654D75">
              <w:rPr>
                <w:rFonts w:ascii="Arial" w:hAnsi="Arial" w:cs="Arial"/>
                <w:szCs w:val="18"/>
              </w:rPr>
              <w:t xml:space="preserve"> allegati alla </w:t>
            </w:r>
            <w:r w:rsidRPr="005170D9">
              <w:rPr>
                <w:rFonts w:ascii="Arial" w:hAnsi="Arial" w:cs="Arial"/>
                <w:szCs w:val="18"/>
              </w:rPr>
              <w:t>SCIA</w:t>
            </w:r>
            <w:r w:rsidRPr="00654D75">
              <w:rPr>
                <w:rFonts w:ascii="Arial" w:hAnsi="Arial" w:cs="Arial"/>
                <w:szCs w:val="18"/>
              </w:rPr>
              <w:t xml:space="preserve">, soddisfa il requisito di: </w:t>
            </w:r>
          </w:p>
          <w:p w:rsidR="00B539D9" w:rsidRDefault="00B539D9" w:rsidP="00F57209">
            <w:pPr>
              <w:tabs>
                <w:tab w:val="left" w:pos="2302"/>
                <w:tab w:val="left" w:pos="10915"/>
              </w:tabs>
              <w:spacing w:after="120"/>
              <w:ind w:left="142" w:firstLine="885"/>
              <w:jc w:val="left"/>
              <w:rPr>
                <w:rFonts w:ascii="Arial" w:hAnsi="Arial" w:cs="Arial"/>
                <w:szCs w:val="18"/>
              </w:rPr>
            </w:pPr>
            <w:r w:rsidRPr="00E71FFE">
              <w:rPr>
                <w:rFonts w:ascii="Arial" w:hAnsi="Arial" w:cs="Arial"/>
                <w:b/>
                <w:color w:val="C0C0C0"/>
                <w:szCs w:val="18"/>
              </w:rPr>
              <w:t>4.3.1</w:t>
            </w:r>
            <w:r>
              <w:rPr>
                <w:rFonts w:ascii="Arial" w:hAnsi="Arial" w:cs="Arial"/>
                <w:szCs w:val="18"/>
              </w:rPr>
              <w:t xml:space="preserve">   </w:t>
            </w:r>
            <w:r>
              <w:rPr>
                <w:rFonts w:ascii="Wingdings" w:hAnsi="Wingdings" w:cs="Arial"/>
                <w:szCs w:val="18"/>
              </w:rPr>
              <w:t></w:t>
            </w:r>
            <w:r w:rsidRPr="000216F2">
              <w:rPr>
                <w:rFonts w:ascii="Arial" w:hAnsi="Arial" w:cs="Arial"/>
                <w:szCs w:val="18"/>
              </w:rPr>
              <w:tab/>
              <w:t>accessibilità</w:t>
            </w:r>
          </w:p>
          <w:p w:rsidR="00B539D9" w:rsidRDefault="00B539D9" w:rsidP="00F57209">
            <w:pPr>
              <w:tabs>
                <w:tab w:val="left" w:pos="2302"/>
                <w:tab w:val="left" w:pos="10915"/>
              </w:tabs>
              <w:spacing w:after="120"/>
              <w:ind w:left="142" w:firstLine="885"/>
              <w:jc w:val="left"/>
              <w:rPr>
                <w:rFonts w:ascii="Arial" w:hAnsi="Arial" w:cs="Arial"/>
                <w:szCs w:val="18"/>
              </w:rPr>
            </w:pPr>
            <w:r w:rsidRPr="00E71FFE">
              <w:rPr>
                <w:rFonts w:ascii="Arial" w:hAnsi="Arial" w:cs="Arial"/>
                <w:b/>
                <w:color w:val="C0C0C0"/>
                <w:szCs w:val="18"/>
              </w:rPr>
              <w:t>4.3.2</w:t>
            </w:r>
            <w:r>
              <w:rPr>
                <w:rFonts w:ascii="Arial" w:hAnsi="Arial" w:cs="Arial"/>
                <w:szCs w:val="18"/>
              </w:rPr>
              <w:t xml:space="preserve">   </w:t>
            </w:r>
            <w:r>
              <w:rPr>
                <w:rFonts w:ascii="Wingdings" w:hAnsi="Wingdings" w:cs="Arial"/>
                <w:szCs w:val="18"/>
              </w:rPr>
              <w:t></w:t>
            </w:r>
            <w:r w:rsidRPr="000216F2">
              <w:rPr>
                <w:rFonts w:ascii="Arial" w:hAnsi="Arial" w:cs="Arial"/>
                <w:szCs w:val="18"/>
              </w:rPr>
              <w:tab/>
              <w:t>visitabilità</w:t>
            </w:r>
          </w:p>
          <w:p w:rsidR="00B539D9" w:rsidRDefault="00B539D9" w:rsidP="00F57209">
            <w:pPr>
              <w:tabs>
                <w:tab w:val="left" w:pos="2281"/>
                <w:tab w:val="left" w:pos="10915"/>
              </w:tabs>
              <w:spacing w:after="120"/>
              <w:ind w:left="142" w:firstLine="885"/>
              <w:jc w:val="left"/>
              <w:rPr>
                <w:rFonts w:ascii="Arial" w:hAnsi="Arial" w:cs="Arial"/>
                <w:szCs w:val="18"/>
              </w:rPr>
            </w:pPr>
            <w:r w:rsidRPr="00E71FFE">
              <w:rPr>
                <w:rFonts w:ascii="Arial" w:hAnsi="Arial" w:cs="Arial"/>
                <w:b/>
                <w:color w:val="C0C0C0"/>
                <w:szCs w:val="18"/>
              </w:rPr>
              <w:t>4.3. 3</w:t>
            </w:r>
            <w:r>
              <w:rPr>
                <w:rFonts w:ascii="Arial" w:hAnsi="Arial" w:cs="Arial"/>
                <w:szCs w:val="18"/>
              </w:rPr>
              <w:t xml:space="preserve">   </w:t>
            </w:r>
            <w:r>
              <w:rPr>
                <w:rFonts w:ascii="Wingdings" w:hAnsi="Wingdings" w:cs="Arial"/>
                <w:szCs w:val="18"/>
              </w:rPr>
              <w:t></w:t>
            </w:r>
            <w:r w:rsidRPr="000216F2">
              <w:rPr>
                <w:rFonts w:ascii="Arial" w:hAnsi="Arial" w:cs="Arial"/>
                <w:szCs w:val="18"/>
              </w:rPr>
              <w:tab/>
              <w:t>adattabilità</w:t>
            </w:r>
          </w:p>
          <w:p w:rsidR="00B539D9" w:rsidRPr="000216F2" w:rsidRDefault="00B539D9" w:rsidP="00F57209">
            <w:pPr>
              <w:numPr>
                <w:ilvl w:val="0"/>
                <w:numId w:val="11"/>
              </w:numPr>
              <w:tabs>
                <w:tab w:val="left" w:pos="0"/>
              </w:tabs>
              <w:spacing w:after="120"/>
              <w:ind w:left="1027" w:hanging="851"/>
              <w:rPr>
                <w:rFonts w:ascii="Arial" w:hAnsi="Arial" w:cs="Arial"/>
                <w:szCs w:val="18"/>
              </w:rPr>
            </w:pPr>
            <w:r>
              <w:rPr>
                <w:rFonts w:ascii="Wingdings" w:hAnsi="Wingdings" w:cs="Arial"/>
                <w:szCs w:val="18"/>
              </w:rPr>
              <w:t></w:t>
            </w:r>
            <w:r w:rsidRPr="000216F2">
              <w:rPr>
                <w:rFonts w:ascii="Arial" w:hAnsi="Arial" w:cs="Arial"/>
                <w:szCs w:val="18"/>
              </w:rPr>
              <w:tab/>
              <w:t>pur essendo</w:t>
            </w:r>
            <w:r w:rsidRPr="000216F2">
              <w:rPr>
                <w:rFonts w:ascii="Arial" w:hAnsi="Arial" w:cs="Arial"/>
                <w:b/>
                <w:szCs w:val="18"/>
              </w:rPr>
              <w:t xml:space="preserve"> soggetto</w:t>
            </w:r>
            <w:r w:rsidRPr="000216F2">
              <w:rPr>
                <w:rFonts w:ascii="Arial" w:hAnsi="Arial" w:cs="Arial"/>
                <w:szCs w:val="18"/>
              </w:rPr>
              <w:t xml:space="preserve"> alle prescrizioni degli articoli 77 e seguenti del d.P.R. n. 380/2001 e del d.m. n. 236/1989 o della corrispondente normativa regionale, non rispetta la normativa in materia di barriere architettoniche, pertanto</w:t>
            </w:r>
          </w:p>
          <w:p w:rsidR="00B539D9" w:rsidRPr="000216F2" w:rsidRDefault="00B539D9" w:rsidP="00F57209">
            <w:pPr>
              <w:numPr>
                <w:ilvl w:val="0"/>
                <w:numId w:val="12"/>
              </w:numPr>
              <w:tabs>
                <w:tab w:val="left" w:pos="0"/>
              </w:tabs>
              <w:spacing w:after="120"/>
              <w:ind w:left="1594" w:hanging="567"/>
              <w:jc w:val="left"/>
              <w:rPr>
                <w:rFonts w:ascii="Arial" w:hAnsi="Arial" w:cs="Arial"/>
                <w:szCs w:val="18"/>
              </w:rPr>
            </w:pPr>
            <w:r>
              <w:rPr>
                <w:rFonts w:ascii="Wingdings" w:hAnsi="Wingdings" w:cs="Arial"/>
                <w:szCs w:val="18"/>
              </w:rPr>
              <w:t></w:t>
            </w:r>
            <w:r>
              <w:rPr>
                <w:rFonts w:ascii="Arial" w:hAnsi="Arial" w:cs="Arial"/>
                <w:szCs w:val="18"/>
              </w:rPr>
              <w:t xml:space="preserve"> </w:t>
            </w:r>
            <w:r w:rsidRPr="000216F2">
              <w:rPr>
                <w:rFonts w:ascii="Arial" w:hAnsi="Arial" w:cs="Arial"/>
                <w:szCs w:val="18"/>
              </w:rPr>
              <w:t xml:space="preserve">si richiede la deroga </w:t>
            </w:r>
            <w:r w:rsidRPr="00654D75">
              <w:rPr>
                <w:rFonts w:ascii="Arial" w:hAnsi="Arial" w:cs="Arial"/>
                <w:szCs w:val="18"/>
              </w:rPr>
              <w:t>ai sensi della sezione V dell’Allegato B alla DGRV 1428/2011</w:t>
            </w:r>
            <w:r w:rsidRPr="000216F2">
              <w:rPr>
                <w:rFonts w:ascii="Arial" w:hAnsi="Arial" w:cs="Arial"/>
                <w:szCs w:val="18"/>
              </w:rPr>
              <w:t xml:space="preserve">, come meglio descritto nella </w:t>
            </w:r>
            <w:r w:rsidRPr="000216F2">
              <w:rPr>
                <w:rFonts w:ascii="Arial" w:hAnsi="Arial" w:cs="Arial"/>
                <w:b/>
                <w:szCs w:val="18"/>
              </w:rPr>
              <w:t>relazione tecnica allegata e schemi dimostrativi allegati</w:t>
            </w:r>
            <w:r w:rsidRPr="000216F2">
              <w:rPr>
                <w:rFonts w:ascii="Arial" w:hAnsi="Arial" w:cs="Arial"/>
                <w:b/>
                <w:szCs w:val="18"/>
              </w:rPr>
              <w:br/>
            </w:r>
            <w:r w:rsidRPr="000216F2">
              <w:rPr>
                <w:rFonts w:ascii="Arial" w:hAnsi="Arial" w:cs="Arial"/>
                <w:b/>
                <w:color w:val="A6A6A6"/>
                <w:sz w:val="16"/>
                <w:szCs w:val="16"/>
              </w:rPr>
              <w:t xml:space="preserve">(*) (variabile, solo nel caso di richiesta contestuale di atti di assenso presupposti alla </w:t>
            </w:r>
            <w:r>
              <w:rPr>
                <w:rFonts w:ascii="Arial" w:hAnsi="Arial" w:cs="Arial"/>
                <w:b/>
                <w:color w:val="A6A6A6"/>
                <w:sz w:val="16"/>
                <w:szCs w:val="16"/>
              </w:rPr>
              <w:t>SCIA</w:t>
            </w:r>
            <w:r w:rsidRPr="000216F2">
              <w:rPr>
                <w:rFonts w:ascii="Arial" w:hAnsi="Arial" w:cs="Arial"/>
                <w:b/>
                <w:color w:val="A6A6A6"/>
                <w:sz w:val="16"/>
                <w:szCs w:val="16"/>
              </w:rPr>
              <w:t>)</w:t>
            </w:r>
          </w:p>
          <w:p w:rsidR="00B539D9" w:rsidRPr="000216F2" w:rsidRDefault="00B539D9" w:rsidP="00F57209">
            <w:pPr>
              <w:numPr>
                <w:ilvl w:val="0"/>
                <w:numId w:val="12"/>
              </w:numPr>
              <w:tabs>
                <w:tab w:val="clear" w:pos="0"/>
                <w:tab w:val="num" w:pos="1027"/>
              </w:tabs>
              <w:spacing w:after="120"/>
              <w:ind w:left="1594" w:hanging="567"/>
              <w:jc w:val="left"/>
              <w:rPr>
                <w:rFonts w:ascii="Arial" w:hAnsi="Arial" w:cs="Arial"/>
              </w:rPr>
            </w:pPr>
            <w:r>
              <w:rPr>
                <w:rFonts w:ascii="Wingdings" w:hAnsi="Wingdings" w:cs="Arial"/>
                <w:szCs w:val="18"/>
              </w:rPr>
              <w:t></w:t>
            </w:r>
            <w:r>
              <w:rPr>
                <w:rFonts w:ascii="Arial" w:hAnsi="Arial" w:cs="Arial"/>
                <w:szCs w:val="18"/>
              </w:rPr>
              <w:t xml:space="preserve"> </w:t>
            </w:r>
            <w:r w:rsidRPr="000216F2">
              <w:rPr>
                <w:rFonts w:ascii="Arial" w:hAnsi="Arial" w:cs="Arial"/>
                <w:szCs w:val="18"/>
              </w:rPr>
              <w:t xml:space="preserve">la relativa deroga è stata ottenuta con prot. </w:t>
            </w:r>
            <w:r w:rsidRPr="000216F2">
              <w:rPr>
                <w:rFonts w:ascii="Arial" w:hAnsi="Arial" w:cs="Arial"/>
                <w:i/>
                <w:color w:val="808080"/>
                <w:sz w:val="22"/>
                <w:szCs w:val="22"/>
              </w:rPr>
              <w:t>______________</w:t>
            </w:r>
            <w:r w:rsidRPr="000216F2">
              <w:rPr>
                <w:rFonts w:ascii="Arial" w:hAnsi="Arial" w:cs="Arial"/>
                <w:szCs w:val="18"/>
              </w:rPr>
              <w:t xml:space="preserve"> </w:t>
            </w:r>
            <w:r w:rsidRPr="000216F2">
              <w:rPr>
                <w:rFonts w:ascii="Arial" w:hAnsi="Arial" w:cs="Arial"/>
                <w:szCs w:val="18"/>
              </w:rPr>
              <w:br/>
            </w:r>
            <w:r>
              <w:rPr>
                <w:rFonts w:ascii="Arial" w:hAnsi="Arial" w:cs="Arial"/>
                <w:szCs w:val="18"/>
              </w:rPr>
              <w:t xml:space="preserve">    </w:t>
            </w:r>
            <w:r w:rsidRPr="000216F2">
              <w:rPr>
                <w:rFonts w:ascii="Arial" w:hAnsi="Arial" w:cs="Arial"/>
                <w:szCs w:val="18"/>
              </w:rPr>
              <w:t xml:space="preserve">in data  </w:t>
            </w:r>
            <w:r w:rsidRPr="000216F2">
              <w:rPr>
                <w:rFonts w:ascii="Arial" w:hAnsi="Arial" w:cs="Arial"/>
                <w:i/>
                <w:color w:val="808080"/>
                <w:sz w:val="22"/>
                <w:szCs w:val="22"/>
              </w:rPr>
              <w:t>|__|__|__|__|__|__|__|__|</w:t>
            </w:r>
          </w:p>
        </w:tc>
      </w:tr>
    </w:tbl>
    <w:p w:rsidR="00B539D9" w:rsidRPr="00A70A03" w:rsidRDefault="00B539D9" w:rsidP="00072922">
      <w:pPr>
        <w:tabs>
          <w:tab w:val="left" w:pos="10915"/>
        </w:tabs>
        <w:ind w:left="142"/>
        <w:rPr>
          <w:rFonts w:ascii="Arial" w:hAnsi="Arial" w:cs="Arial"/>
          <w:szCs w:val="18"/>
        </w:rPr>
      </w:pPr>
    </w:p>
    <w:p w:rsidR="00B539D9" w:rsidRPr="0090544A" w:rsidRDefault="00B539D9" w:rsidP="00072922">
      <w:pPr>
        <w:tabs>
          <w:tab w:val="left" w:pos="10915"/>
        </w:tabs>
        <w:ind w:left="142"/>
        <w:rPr>
          <w:rFonts w:ascii="Arial" w:hAnsi="Arial" w:cs="Arial"/>
          <w:szCs w:val="18"/>
        </w:rPr>
      </w:pPr>
    </w:p>
    <w:p w:rsidR="00B539D9" w:rsidRDefault="00B539D9" w:rsidP="00BB67D9">
      <w:pPr>
        <w:numPr>
          <w:ilvl w:val="0"/>
          <w:numId w:val="4"/>
        </w:numPr>
        <w:tabs>
          <w:tab w:val="clear" w:pos="360"/>
          <w:tab w:val="num" w:pos="284"/>
          <w:tab w:val="left" w:pos="10915"/>
        </w:tabs>
        <w:ind w:left="142" w:hanging="142"/>
        <w:rPr>
          <w:rFonts w:ascii="Arial" w:hAnsi="Arial" w:cs="Arial"/>
          <w:b/>
          <w:color w:val="808080"/>
          <w:sz w:val="12"/>
          <w:szCs w:val="18"/>
        </w:rPr>
      </w:pPr>
      <w:r w:rsidRPr="003340FA">
        <w:rPr>
          <w:rFonts w:ascii="Arial" w:hAnsi="Arial" w:cs="Arial"/>
          <w:b/>
          <w:color w:val="808080"/>
          <w:szCs w:val="18"/>
        </w:rPr>
        <w:t>Sicur</w:t>
      </w:r>
      <w:r>
        <w:rPr>
          <w:rFonts w:ascii="Arial" w:hAnsi="Arial" w:cs="Arial"/>
          <w:b/>
          <w:color w:val="808080"/>
          <w:szCs w:val="18"/>
        </w:rPr>
        <w:t>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B539D9" w:rsidRPr="0090544A"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705"/>
        </w:trPr>
        <w:tc>
          <w:tcPr>
            <w:tcW w:w="11023" w:type="dxa"/>
            <w:tcBorders>
              <w:top w:val="single" w:sz="4" w:space="0" w:color="000000"/>
              <w:left w:val="single" w:sz="4" w:space="0" w:color="000000"/>
              <w:right w:val="single" w:sz="4" w:space="0" w:color="C0C0C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w:t>
            </w:r>
          </w:p>
          <w:p w:rsidR="00B539D9" w:rsidRDefault="00B539D9" w:rsidP="00F57209">
            <w:pPr>
              <w:numPr>
                <w:ilvl w:val="0"/>
                <w:numId w:val="13"/>
              </w:numPr>
              <w:spacing w:after="120"/>
              <w:ind w:left="993" w:hanging="851"/>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comporta</w:t>
            </w:r>
            <w:r>
              <w:rPr>
                <w:rFonts w:ascii="Arial" w:hAnsi="Arial" w:cs="Arial"/>
                <w:szCs w:val="18"/>
              </w:rPr>
              <w:t xml:space="preserve"> l’installazione, la trasformazione o l’ampliamento di impianti tecnologici</w:t>
            </w:r>
          </w:p>
          <w:p w:rsidR="00B539D9" w:rsidRDefault="00B539D9" w:rsidP="00392B37">
            <w:pPr>
              <w:numPr>
                <w:ilvl w:val="0"/>
                <w:numId w:val="13"/>
              </w:numPr>
              <w:spacing w:after="120"/>
              <w:ind w:left="993" w:hanging="851"/>
            </w:pPr>
            <w:r>
              <w:rPr>
                <w:rFonts w:ascii="Wingdings" w:hAnsi="Wingdings" w:cs="Arial"/>
                <w:szCs w:val="18"/>
              </w:rPr>
              <w:t></w:t>
            </w:r>
            <w:r>
              <w:rPr>
                <w:rFonts w:ascii="Arial" w:hAnsi="Arial" w:cs="Arial"/>
                <w:szCs w:val="18"/>
              </w:rPr>
              <w:tab/>
            </w:r>
            <w:r>
              <w:rPr>
                <w:rFonts w:ascii="Arial" w:hAnsi="Arial" w:cs="Arial"/>
                <w:b/>
                <w:szCs w:val="18"/>
              </w:rPr>
              <w:t>comporta</w:t>
            </w:r>
            <w:r>
              <w:rPr>
                <w:rFonts w:ascii="Arial" w:hAnsi="Arial" w:cs="Arial"/>
                <w:szCs w:val="18"/>
              </w:rPr>
              <w:t xml:space="preserve"> l’installazione, la trasformazione o l’ampliamento dei seguenti impianti tecnologici:</w:t>
            </w:r>
            <w:r>
              <w:rPr>
                <w:rFonts w:ascii="Arial" w:hAnsi="Arial" w:cs="Arial"/>
                <w:szCs w:val="18"/>
              </w:rPr>
              <w:tab/>
            </w:r>
            <w:r>
              <w:rPr>
                <w:rFonts w:ascii="Arial" w:hAnsi="Arial" w:cs="Arial"/>
                <w:szCs w:val="18"/>
              </w:rPr>
              <w:br/>
            </w:r>
            <w:r>
              <w:rPr>
                <w:rFonts w:ascii="Arial" w:hAnsi="Arial" w:cs="Arial"/>
                <w:b/>
                <w:color w:val="BFBFBF"/>
                <w:szCs w:val="18"/>
              </w:rPr>
              <w:t>(</w:t>
            </w:r>
            <w:r>
              <w:rPr>
                <w:rFonts w:ascii="Arial" w:hAnsi="Arial" w:cs="Arial"/>
                <w:b/>
                <w:i/>
                <w:color w:val="BFBFBF"/>
                <w:szCs w:val="18"/>
              </w:rPr>
              <w:t>è possibile selezionare più di un’opzione</w:t>
            </w:r>
            <w:r>
              <w:rPr>
                <w:rFonts w:ascii="Arial" w:hAnsi="Arial" w:cs="Arial"/>
                <w:b/>
                <w:color w:val="BFBFBF"/>
                <w:szCs w:val="18"/>
              </w:rPr>
              <w:t>)</w:t>
            </w:r>
            <w:r>
              <w:rPr>
                <w:rFonts w:ascii="Arial" w:hAnsi="Arial" w:cs="Arial"/>
                <w:b/>
                <w:i/>
                <w:color w:val="808080"/>
                <w:szCs w:val="18"/>
              </w:rPr>
              <w:t xml:space="preserve"> </w:t>
            </w:r>
          </w:p>
        </w:tc>
      </w:tr>
      <w:tr w:rsidR="00B539D9" w:rsidTr="00072922">
        <w:trPr>
          <w:trHeight w:val="3237"/>
        </w:trPr>
        <w:tc>
          <w:tcPr>
            <w:tcW w:w="11023" w:type="dxa"/>
            <w:tcBorders>
              <w:left w:val="single" w:sz="4" w:space="0" w:color="000000"/>
              <w:right w:val="single" w:sz="4" w:space="0" w:color="C0C0C0"/>
            </w:tcBorders>
            <w:vAlign w:val="center"/>
          </w:tcPr>
          <w:p w:rsidR="00B539D9" w:rsidRDefault="00B539D9" w:rsidP="0090544A">
            <w:pPr>
              <w:numPr>
                <w:ilvl w:val="0"/>
                <w:numId w:val="14"/>
              </w:numPr>
              <w:tabs>
                <w:tab w:val="clear" w:pos="0"/>
                <w:tab w:val="left" w:pos="1701"/>
              </w:tabs>
              <w:spacing w:before="120" w:after="120"/>
              <w:ind w:left="1701" w:hanging="709"/>
              <w:rPr>
                <w:rFonts w:ascii="Wingdings" w:hAnsi="Wingdings" w:cs="Arial"/>
                <w:szCs w:val="18"/>
              </w:rPr>
            </w:pPr>
            <w:r>
              <w:rPr>
                <w:rFonts w:ascii="Wingdings" w:hAnsi="Wingdings" w:cs="Arial"/>
                <w:szCs w:val="18"/>
              </w:rPr>
              <w:t></w:t>
            </w:r>
            <w:r>
              <w:rPr>
                <w:rFonts w:ascii="Arial" w:hAnsi="Arial" w:cs="Arial"/>
                <w:szCs w:val="18"/>
              </w:rPr>
              <w:tab/>
              <w:t>di produzione, trasformazione, trasporto, distribuzione, utilizzazione dell'energia elettrica, di protezione contro le scariche atmosferiche, di automazione di porte, cancelli e barriere</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r>
            <w:r>
              <w:t>radiotelevisivi, antenne ed elettronici in genere</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t>di riscaldamento, di climatizzazione, di condizionamento e di refrigerazione di qualsiasi natura o specie, comprese le opere di evacuazione dei prodotti della combustione e delle condense, e di ventilazione ed aerazione dei locali</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r>
            <w:r>
              <w:t>idrici e sanitari di qualsiasi natura o specie</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t>per la distribuzione e l'utilizzazione di gas di qualsiasi tipo, comprese le opere di evacuazione dei prodotti della combustione e ventilazione ed aerazione dei locali;</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t>impianti di sollevamento di persone o di cose per mezzo di ascensori, di montacarichi, di scale mobili e simili</w:t>
            </w:r>
          </w:p>
          <w:p w:rsidR="00B539D9" w:rsidRDefault="00B539D9" w:rsidP="00392B37">
            <w:pPr>
              <w:numPr>
                <w:ilvl w:val="0"/>
                <w:numId w:val="14"/>
              </w:numPr>
              <w:tabs>
                <w:tab w:val="clear" w:pos="0"/>
                <w:tab w:val="left" w:pos="1701"/>
              </w:tabs>
              <w:spacing w:after="120"/>
              <w:ind w:left="1701" w:hanging="708"/>
              <w:rPr>
                <w:rFonts w:ascii="Wingdings" w:hAnsi="Wingdings" w:cs="Arial"/>
                <w:szCs w:val="18"/>
              </w:rPr>
            </w:pPr>
            <w:r>
              <w:rPr>
                <w:rFonts w:ascii="Wingdings" w:hAnsi="Wingdings" w:cs="Arial"/>
                <w:szCs w:val="18"/>
              </w:rPr>
              <w:t></w:t>
            </w:r>
            <w:r>
              <w:rPr>
                <w:rFonts w:ascii="Arial" w:hAnsi="Arial" w:cs="Arial"/>
                <w:szCs w:val="18"/>
              </w:rPr>
              <w:tab/>
            </w:r>
            <w:r>
              <w:t>di protezione antincendio</w:t>
            </w:r>
          </w:p>
          <w:p w:rsidR="00B539D9" w:rsidRDefault="00B539D9" w:rsidP="00392B37">
            <w:pPr>
              <w:numPr>
                <w:ilvl w:val="0"/>
                <w:numId w:val="14"/>
              </w:numPr>
              <w:tabs>
                <w:tab w:val="clear" w:pos="0"/>
                <w:tab w:val="left" w:pos="1701"/>
              </w:tabs>
              <w:spacing w:after="120"/>
              <w:ind w:left="1701" w:hanging="708"/>
            </w:pPr>
            <w:r>
              <w:rPr>
                <w:rFonts w:ascii="Wingdings" w:hAnsi="Wingdings" w:cs="Arial"/>
                <w:szCs w:val="18"/>
              </w:rPr>
              <w:t></w:t>
            </w:r>
            <w:r>
              <w:rPr>
                <w:rFonts w:ascii="Arial" w:hAnsi="Arial" w:cs="Arial"/>
                <w:szCs w:val="18"/>
              </w:rPr>
              <w:tab/>
              <w:t xml:space="preserve">altre tipologie di impianti, anche definite dalla corrispondente normativa regionale </w:t>
            </w:r>
            <w:r>
              <w:rPr>
                <w:rFonts w:ascii="Arial" w:hAnsi="Arial" w:cs="Arial"/>
                <w:b/>
                <w:color w:val="A6A6A6"/>
                <w:szCs w:val="18"/>
              </w:rPr>
              <w:t>(*)</w:t>
            </w:r>
            <w:r>
              <w:rPr>
                <w:rFonts w:ascii="Arial" w:hAnsi="Arial" w:cs="Arial"/>
                <w:szCs w:val="18"/>
              </w:rPr>
              <w:t xml:space="preserve"> </w:t>
            </w:r>
            <w:r>
              <w:rPr>
                <w:rFonts w:ascii="Arial" w:hAnsi="Arial" w:cs="Arial"/>
                <w:i/>
                <w:color w:val="808080"/>
                <w:sz w:val="22"/>
                <w:szCs w:val="22"/>
              </w:rPr>
              <w:t>_____________________</w:t>
            </w:r>
          </w:p>
        </w:tc>
      </w:tr>
      <w:tr w:rsidR="00B539D9" w:rsidTr="00072922">
        <w:trPr>
          <w:trHeight w:val="1296"/>
        </w:trPr>
        <w:tc>
          <w:tcPr>
            <w:tcW w:w="11023" w:type="dxa"/>
            <w:tcBorders>
              <w:left w:val="single" w:sz="4" w:space="0" w:color="000000"/>
              <w:bottom w:val="single" w:sz="4" w:space="0" w:color="000000"/>
              <w:right w:val="single" w:sz="4" w:space="0" w:color="C0C0C0"/>
            </w:tcBorders>
            <w:vAlign w:val="center"/>
          </w:tcPr>
          <w:p w:rsidR="00B539D9" w:rsidRDefault="00B539D9" w:rsidP="007B1639">
            <w:pPr>
              <w:tabs>
                <w:tab w:val="left" w:pos="10915"/>
              </w:tabs>
              <w:jc w:val="left"/>
              <w:rPr>
                <w:rFonts w:ascii="Arial" w:hAnsi="Arial" w:cs="Arial"/>
              </w:rPr>
            </w:pPr>
          </w:p>
          <w:p w:rsidR="00B539D9" w:rsidRDefault="00B539D9" w:rsidP="007B1639">
            <w:pPr>
              <w:tabs>
                <w:tab w:val="left" w:pos="10915"/>
              </w:tabs>
              <w:jc w:val="left"/>
              <w:rPr>
                <w:rFonts w:ascii="Arial" w:hAnsi="Arial" w:cs="Arial"/>
              </w:rPr>
            </w:pPr>
            <w:r>
              <w:rPr>
                <w:rFonts w:ascii="Arial" w:hAnsi="Arial" w:cs="Arial"/>
              </w:rPr>
              <w:t xml:space="preserve">pertanto, ai sensi del </w:t>
            </w:r>
            <w:r>
              <w:rPr>
                <w:rFonts w:ascii="Arial" w:hAnsi="Arial" w:cs="Arial"/>
                <w:b/>
              </w:rPr>
              <w:t>d.m. 22 gennaio 2008, n. 37</w:t>
            </w:r>
            <w:r>
              <w:rPr>
                <w:rFonts w:ascii="Arial" w:hAnsi="Arial" w:cs="Arial"/>
              </w:rPr>
              <w:t>, l’intervento proposto:</w:t>
            </w:r>
          </w:p>
          <w:p w:rsidR="00B539D9" w:rsidRDefault="00B539D9" w:rsidP="00072922">
            <w:pPr>
              <w:tabs>
                <w:tab w:val="left" w:pos="10915"/>
              </w:tabs>
              <w:ind w:left="142"/>
              <w:jc w:val="left"/>
              <w:rPr>
                <w:rFonts w:ascii="Arial" w:hAnsi="Arial" w:cs="Arial"/>
              </w:rPr>
            </w:pPr>
          </w:p>
          <w:p w:rsidR="00B539D9" w:rsidRDefault="00B539D9" w:rsidP="00392B37">
            <w:pPr>
              <w:numPr>
                <w:ilvl w:val="0"/>
                <w:numId w:val="15"/>
              </w:numPr>
              <w:tabs>
                <w:tab w:val="clear" w:pos="0"/>
                <w:tab w:val="left" w:pos="2835"/>
              </w:tabs>
              <w:spacing w:after="120"/>
              <w:ind w:left="2127" w:hanging="426"/>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non è soggetto </w:t>
            </w:r>
            <w:r>
              <w:rPr>
                <w:rFonts w:ascii="Arial" w:hAnsi="Arial" w:cs="Arial"/>
                <w:szCs w:val="18"/>
              </w:rPr>
              <w:t>agli obblighi di presentazione del progetto</w:t>
            </w:r>
          </w:p>
          <w:p w:rsidR="00B539D9" w:rsidRDefault="00B539D9" w:rsidP="00392B37">
            <w:pPr>
              <w:numPr>
                <w:ilvl w:val="0"/>
                <w:numId w:val="15"/>
              </w:numPr>
              <w:tabs>
                <w:tab w:val="clear" w:pos="0"/>
                <w:tab w:val="left" w:pos="2835"/>
              </w:tabs>
              <w:spacing w:after="120"/>
              <w:ind w:left="2835" w:hanging="1134"/>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è soggetto </w:t>
            </w:r>
            <w:r>
              <w:rPr>
                <w:rFonts w:ascii="Arial" w:hAnsi="Arial" w:cs="Arial"/>
                <w:szCs w:val="18"/>
              </w:rPr>
              <w:t>agli obblighi di presentazione del progetto e pertanto</w:t>
            </w:r>
          </w:p>
          <w:p w:rsidR="00B539D9" w:rsidRDefault="00B539D9" w:rsidP="00C3224E">
            <w:pPr>
              <w:numPr>
                <w:ilvl w:val="0"/>
                <w:numId w:val="17"/>
              </w:numPr>
              <w:tabs>
                <w:tab w:val="clear" w:pos="0"/>
                <w:tab w:val="left" w:pos="2835"/>
              </w:tabs>
              <w:spacing w:after="120"/>
              <w:ind w:left="2835" w:firstLine="284"/>
            </w:pPr>
            <w:r>
              <w:rPr>
                <w:rFonts w:ascii="Wingdings" w:hAnsi="Wingdings" w:cs="Arial"/>
                <w:szCs w:val="18"/>
              </w:rPr>
              <w:t></w:t>
            </w:r>
            <w:r>
              <w:rPr>
                <w:rFonts w:ascii="Wingdings" w:hAnsi="Wingdings" w:cs="Arial"/>
                <w:szCs w:val="18"/>
              </w:rPr>
              <w:t></w:t>
            </w:r>
            <w:r>
              <w:rPr>
                <w:rFonts w:ascii="Arial" w:hAnsi="Arial" w:cs="Arial"/>
                <w:b/>
                <w:szCs w:val="18"/>
              </w:rPr>
              <w:t>allega</w:t>
            </w:r>
            <w:r>
              <w:rPr>
                <w:rFonts w:ascii="Arial" w:hAnsi="Arial" w:cs="Arial"/>
                <w:szCs w:val="18"/>
              </w:rPr>
              <w:t xml:space="preserve"> </w:t>
            </w:r>
            <w:r>
              <w:rPr>
                <w:rFonts w:ascii="Arial" w:hAnsi="Arial" w:cs="Arial"/>
                <w:b/>
                <w:szCs w:val="18"/>
              </w:rPr>
              <w:t>i relativi elaborati</w:t>
            </w:r>
          </w:p>
        </w:tc>
      </w:tr>
    </w:tbl>
    <w:p w:rsidR="00B539D9" w:rsidRPr="00C3224E" w:rsidRDefault="00B539D9" w:rsidP="00072922">
      <w:pPr>
        <w:tabs>
          <w:tab w:val="left" w:pos="10915"/>
        </w:tabs>
        <w:ind w:left="142"/>
        <w:rPr>
          <w:rFonts w:ascii="Arial" w:hAnsi="Arial" w:cs="Arial"/>
          <w:b/>
          <w:color w:val="808080"/>
          <w:szCs w:val="18"/>
          <w:shd w:val="clear" w:color="auto" w:fill="FFFF00"/>
        </w:rPr>
      </w:pPr>
    </w:p>
    <w:p w:rsidR="00B539D9" w:rsidRPr="00A70A03" w:rsidRDefault="00B539D9" w:rsidP="00BB67D9">
      <w:pPr>
        <w:numPr>
          <w:ilvl w:val="0"/>
          <w:numId w:val="4"/>
        </w:numPr>
        <w:tabs>
          <w:tab w:val="clear" w:pos="360"/>
          <w:tab w:val="num" w:pos="284"/>
          <w:tab w:val="left" w:pos="10915"/>
        </w:tabs>
        <w:ind w:left="142" w:hanging="142"/>
        <w:rPr>
          <w:rFonts w:ascii="Arial" w:hAnsi="Arial" w:cs="Arial"/>
          <w:b/>
          <w:color w:val="808080"/>
          <w:szCs w:val="18"/>
        </w:rPr>
      </w:pPr>
      <w:r w:rsidRPr="00A70A03">
        <w:rPr>
          <w:rFonts w:ascii="Arial" w:hAnsi="Arial" w:cs="Arial"/>
          <w:b/>
          <w:color w:val="808080"/>
          <w:szCs w:val="18"/>
        </w:rPr>
        <w:t xml:space="preserve">Consumi energetici </w:t>
      </w:r>
    </w:p>
    <w:p w:rsidR="00B539D9" w:rsidRPr="00A70A03"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 in materia di risparmio energetico,</w:t>
            </w:r>
          </w:p>
          <w:p w:rsidR="00B539D9" w:rsidRDefault="00B539D9" w:rsidP="00C3224E">
            <w:pPr>
              <w:numPr>
                <w:ilvl w:val="0"/>
                <w:numId w:val="18"/>
              </w:numPr>
              <w:tabs>
                <w:tab w:val="clear" w:pos="0"/>
                <w:tab w:val="left" w:pos="851"/>
              </w:tabs>
              <w:spacing w:after="120"/>
              <w:ind w:left="1276" w:right="175" w:hanging="992"/>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non è soggetto</w:t>
            </w:r>
            <w:r>
              <w:rPr>
                <w:rFonts w:ascii="Arial" w:hAnsi="Arial" w:cs="Arial"/>
                <w:szCs w:val="18"/>
              </w:rPr>
              <w:t xml:space="preserve"> al deposito del progetto e della relazione tecnica di cui all’articolo 125 del d.P.R. n. 380/2001 e del d.lgs. n. 192/2005</w:t>
            </w:r>
          </w:p>
          <w:p w:rsidR="00B539D9" w:rsidRDefault="00B539D9" w:rsidP="00C3224E">
            <w:pPr>
              <w:numPr>
                <w:ilvl w:val="0"/>
                <w:numId w:val="18"/>
              </w:numPr>
              <w:tabs>
                <w:tab w:val="clear" w:pos="0"/>
                <w:tab w:val="left" w:pos="851"/>
              </w:tabs>
              <w:spacing w:after="120"/>
              <w:ind w:left="1276" w:right="175" w:hanging="992"/>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è soggetto</w:t>
            </w:r>
            <w:r>
              <w:rPr>
                <w:rFonts w:ascii="Arial" w:hAnsi="Arial" w:cs="Arial"/>
                <w:szCs w:val="18"/>
              </w:rPr>
              <w:t xml:space="preserve"> al deposito del progetto e della relazione tecnica di cui all’articolo 125 del d.P.R. n. 380/2001 e del d.lgs. n. 192/2005, pertanto </w:t>
            </w:r>
          </w:p>
          <w:p w:rsidR="00B539D9" w:rsidRDefault="00B539D9" w:rsidP="003A28C8">
            <w:pPr>
              <w:numPr>
                <w:ilvl w:val="0"/>
                <w:numId w:val="59"/>
              </w:numPr>
              <w:tabs>
                <w:tab w:val="clear" w:pos="0"/>
                <w:tab w:val="left" w:pos="1560"/>
              </w:tabs>
              <w:spacing w:after="120"/>
              <w:ind w:left="1843" w:right="175" w:hanging="992"/>
              <w:rPr>
                <w:rFonts w:ascii="Arial" w:hAnsi="Arial" w:cs="Arial"/>
                <w:b/>
                <w:szCs w:val="18"/>
              </w:rPr>
            </w:pPr>
            <w:r>
              <w:rPr>
                <w:rFonts w:ascii="Wingdings" w:hAnsi="Wingdings" w:cs="Arial"/>
                <w:szCs w:val="18"/>
              </w:rPr>
              <w:t></w:t>
            </w:r>
            <w:r>
              <w:rPr>
                <w:rFonts w:ascii="Wingdings" w:hAnsi="Wingdings" w:cs="Arial"/>
                <w:szCs w:val="18"/>
              </w:rPr>
              <w:t></w:t>
            </w:r>
            <w:r>
              <w:rPr>
                <w:rFonts w:ascii="Arial" w:hAnsi="Arial" w:cs="Arial"/>
                <w:szCs w:val="18"/>
              </w:rPr>
              <w:t>s</w:t>
            </w:r>
            <w:r>
              <w:rPr>
                <w:rFonts w:ascii="Arial" w:hAnsi="Arial" w:cs="Arial"/>
                <w:b/>
                <w:szCs w:val="18"/>
              </w:rPr>
              <w:t>i allega</w:t>
            </w:r>
            <w:r>
              <w:rPr>
                <w:rFonts w:ascii="Arial" w:hAnsi="Arial" w:cs="Arial"/>
                <w:szCs w:val="18"/>
              </w:rPr>
              <w:t xml:space="preserve"> </w:t>
            </w:r>
            <w:r>
              <w:rPr>
                <w:rFonts w:ascii="Arial" w:hAnsi="Arial" w:cs="Arial"/>
                <w:b/>
                <w:szCs w:val="18"/>
              </w:rPr>
              <w:t>la relazione tecnica</w:t>
            </w:r>
            <w:r>
              <w:rPr>
                <w:rFonts w:ascii="Arial" w:hAnsi="Arial" w:cs="Arial"/>
                <w:szCs w:val="18"/>
              </w:rPr>
              <w:t xml:space="preserve"> sul rispetto delle prescrizioni in materia di risparmio energetico e la documentazione richiesta dalla legge </w:t>
            </w:r>
          </w:p>
          <w:p w:rsidR="00B539D9" w:rsidRDefault="00B539D9" w:rsidP="00C3224E">
            <w:pPr>
              <w:tabs>
                <w:tab w:val="left" w:pos="10915"/>
              </w:tabs>
              <w:spacing w:after="120"/>
              <w:ind w:left="142" w:right="175"/>
              <w:rPr>
                <w:rFonts w:ascii="Wingdings" w:hAnsi="Wingdings" w:cs="Arial"/>
                <w:szCs w:val="18"/>
              </w:rPr>
            </w:pPr>
            <w:r>
              <w:rPr>
                <w:rFonts w:ascii="Arial" w:hAnsi="Arial" w:cs="Arial"/>
                <w:b/>
                <w:szCs w:val="18"/>
              </w:rPr>
              <w:t>che l’intervento, in relazione agli obblighi in materia di fonti rinnovabili</w:t>
            </w:r>
          </w:p>
          <w:p w:rsidR="00B539D9" w:rsidRDefault="00B539D9" w:rsidP="00C3224E">
            <w:pPr>
              <w:numPr>
                <w:ilvl w:val="1"/>
                <w:numId w:val="19"/>
              </w:numPr>
              <w:tabs>
                <w:tab w:val="clear" w:pos="0"/>
                <w:tab w:val="left" w:pos="851"/>
              </w:tabs>
              <w:spacing w:after="120"/>
              <w:ind w:left="1276" w:right="175" w:hanging="992"/>
              <w:rPr>
                <w:rFonts w:ascii="Wingdings" w:hAnsi="Wingdings"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non è soggetto</w:t>
            </w:r>
            <w:r>
              <w:rPr>
                <w:rFonts w:ascii="Arial" w:hAnsi="Arial" w:cs="Arial"/>
                <w:szCs w:val="18"/>
              </w:rPr>
              <w:t xml:space="preserve"> all’applicazione del d.lgs. n. 28/2011, in quanto non riguarda edifici di nuova costruzione o edifici sottoposti ad una ristrutturazione rilevante</w:t>
            </w:r>
          </w:p>
          <w:p w:rsidR="00B539D9" w:rsidRDefault="00B539D9" w:rsidP="00C3224E">
            <w:pPr>
              <w:numPr>
                <w:ilvl w:val="1"/>
                <w:numId w:val="19"/>
              </w:numPr>
              <w:tabs>
                <w:tab w:val="clear" w:pos="0"/>
                <w:tab w:val="left" w:pos="851"/>
              </w:tabs>
              <w:spacing w:after="120"/>
              <w:ind w:left="1276" w:right="175" w:hanging="992"/>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è soggetto</w:t>
            </w:r>
            <w:r>
              <w:rPr>
                <w:rFonts w:ascii="Arial" w:hAnsi="Arial" w:cs="Arial"/>
                <w:szCs w:val="18"/>
              </w:rPr>
              <w:t xml:space="preserve"> all’applicazione del d.lgs. n. 28/2011, pertanto </w:t>
            </w:r>
          </w:p>
          <w:p w:rsidR="00B539D9" w:rsidRDefault="00B539D9" w:rsidP="00C3224E">
            <w:pPr>
              <w:numPr>
                <w:ilvl w:val="0"/>
                <w:numId w:val="20"/>
              </w:numPr>
              <w:tabs>
                <w:tab w:val="clear" w:pos="0"/>
                <w:tab w:val="left" w:pos="1560"/>
              </w:tabs>
              <w:spacing w:after="120"/>
              <w:ind w:left="1843" w:right="175" w:hanging="993"/>
              <w:rPr>
                <w:rFonts w:ascii="Wingdings" w:hAnsi="Wingdings" w:cs="Arial"/>
                <w:szCs w:val="18"/>
              </w:rPr>
            </w:pPr>
            <w:r>
              <w:rPr>
                <w:rFonts w:ascii="Wingdings" w:hAnsi="Wingdings" w:cs="Arial"/>
                <w:szCs w:val="18"/>
              </w:rPr>
              <w:t></w:t>
            </w:r>
            <w:r>
              <w:rPr>
                <w:rFonts w:ascii="Arial" w:hAnsi="Arial" w:cs="Arial"/>
                <w:szCs w:val="18"/>
              </w:rPr>
              <w:t xml:space="preserve"> il</w:t>
            </w:r>
            <w:r>
              <w:rPr>
                <w:rFonts w:ascii="Arial" w:hAnsi="Arial" w:cs="Arial"/>
                <w:b/>
                <w:szCs w:val="18"/>
              </w:rPr>
              <w:t xml:space="preserve"> </w:t>
            </w:r>
            <w:r>
              <w:rPr>
                <w:rFonts w:ascii="Arial" w:hAnsi="Arial" w:cs="Arial"/>
                <w:szCs w:val="18"/>
              </w:rPr>
              <w:t xml:space="preserve">rispetto delle prescrizioni in materia di utilizzo di fonti di energia rinnovabili </w:t>
            </w:r>
            <w:r>
              <w:rPr>
                <w:rFonts w:ascii="Arial" w:hAnsi="Arial" w:cs="Arial"/>
                <w:b/>
                <w:szCs w:val="18"/>
              </w:rPr>
              <w:t>è</w:t>
            </w:r>
            <w:r>
              <w:rPr>
                <w:rFonts w:ascii="Arial" w:hAnsi="Arial" w:cs="Arial"/>
                <w:szCs w:val="18"/>
              </w:rPr>
              <w:t xml:space="preserve"> </w:t>
            </w:r>
            <w:r>
              <w:rPr>
                <w:rFonts w:ascii="Arial" w:hAnsi="Arial" w:cs="Arial"/>
                <w:b/>
                <w:szCs w:val="18"/>
              </w:rPr>
              <w:t>indicato negli elaborati progettuali e nella relazione tecnica</w:t>
            </w:r>
            <w:r>
              <w:rPr>
                <w:rFonts w:ascii="Arial" w:hAnsi="Arial" w:cs="Arial"/>
                <w:szCs w:val="18"/>
              </w:rPr>
              <w:t xml:space="preserve"> prevista dall’articolo 125 del d.P.R. n. 380/2001 e dal d.lgs. n. 192/2005 in materia di risparmio energetico</w:t>
            </w:r>
          </w:p>
          <w:p w:rsidR="00B539D9" w:rsidRDefault="00B539D9" w:rsidP="00C3224E">
            <w:pPr>
              <w:numPr>
                <w:ilvl w:val="0"/>
                <w:numId w:val="20"/>
              </w:numPr>
              <w:tabs>
                <w:tab w:val="clear" w:pos="0"/>
                <w:tab w:val="left" w:pos="1560"/>
              </w:tabs>
              <w:spacing w:after="120"/>
              <w:ind w:left="1843" w:right="175" w:hanging="993"/>
            </w:pPr>
            <w:r>
              <w:rPr>
                <w:rFonts w:ascii="Wingdings" w:hAnsi="Wingdings" w:cs="Arial"/>
                <w:szCs w:val="18"/>
              </w:rPr>
              <w:t></w:t>
            </w:r>
            <w:r>
              <w:rPr>
                <w:rFonts w:ascii="Wingdings" w:hAnsi="Wingdings" w:cs="Arial"/>
                <w:szCs w:val="18"/>
              </w:rPr>
              <w:t></w:t>
            </w:r>
            <w:r>
              <w:rPr>
                <w:rFonts w:ascii="Arial" w:hAnsi="Arial" w:cs="Arial"/>
                <w:b/>
                <w:szCs w:val="18"/>
              </w:rPr>
              <w:t>l’impossibilità tecnica</w:t>
            </w:r>
            <w:r>
              <w:rPr>
                <w:rFonts w:ascii="Arial" w:hAnsi="Arial" w:cs="Arial"/>
                <w:szCs w:val="18"/>
              </w:rPr>
              <w:t xml:space="preserve"> di ottemperare, in tutto o in parte, agli obblighi previsti, </w:t>
            </w:r>
            <w:r>
              <w:rPr>
                <w:rFonts w:ascii="Arial" w:hAnsi="Arial" w:cs="Arial"/>
                <w:b/>
                <w:szCs w:val="18"/>
              </w:rPr>
              <w:t>è evidenziata nella relazione tecnica</w:t>
            </w:r>
            <w:r>
              <w:rPr>
                <w:rFonts w:ascii="Arial" w:hAnsi="Arial" w:cs="Arial"/>
                <w:szCs w:val="18"/>
              </w:rPr>
              <w:t xml:space="preserve"> dovuta ai sensi dell’articolo 125 del d.P.R. n. 380/2001 e del d.lgs. n. 192/2005, con l’indicazione della non fattibilità di tutte le diverse opzioni tecnologiche disponibili</w:t>
            </w:r>
          </w:p>
        </w:tc>
      </w:tr>
    </w:tbl>
    <w:p w:rsidR="00B539D9" w:rsidRDefault="00B539D9" w:rsidP="00072922">
      <w:pPr>
        <w:tabs>
          <w:tab w:val="left" w:pos="10915"/>
        </w:tabs>
        <w:ind w:left="142"/>
        <w:rPr>
          <w:rFonts w:ascii="Arial" w:hAnsi="Arial" w:cs="Arial"/>
        </w:rPr>
      </w:pPr>
    </w:p>
    <w:p w:rsidR="00B539D9" w:rsidRPr="00C3224E" w:rsidRDefault="00B539D9" w:rsidP="00072922">
      <w:pPr>
        <w:tabs>
          <w:tab w:val="left" w:pos="10915"/>
        </w:tabs>
        <w:ind w:left="142"/>
        <w:rPr>
          <w:rFonts w:ascii="Arial" w:hAnsi="Arial" w:cs="Arial"/>
        </w:rPr>
      </w:pPr>
    </w:p>
    <w:p w:rsidR="00B539D9" w:rsidRDefault="00B539D9" w:rsidP="00BB67D9">
      <w:pPr>
        <w:numPr>
          <w:ilvl w:val="0"/>
          <w:numId w:val="4"/>
        </w:numPr>
        <w:tabs>
          <w:tab w:val="clear" w:pos="360"/>
          <w:tab w:val="num" w:pos="284"/>
          <w:tab w:val="left" w:pos="10915"/>
        </w:tabs>
        <w:ind w:left="142" w:hanging="142"/>
        <w:rPr>
          <w:rFonts w:ascii="Arial" w:hAnsi="Arial" w:cs="Arial"/>
          <w:b/>
          <w:color w:val="808080"/>
          <w:szCs w:val="18"/>
        </w:rPr>
      </w:pPr>
      <w:r>
        <w:rPr>
          <w:rFonts w:ascii="Arial" w:hAnsi="Arial" w:cs="Arial"/>
          <w:b/>
          <w:color w:val="808080"/>
          <w:szCs w:val="18"/>
        </w:rPr>
        <w:t xml:space="preserve">Tutela dall’inquinamento acustico </w:t>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rPr>
                <w:sz w:val="10"/>
              </w:rPr>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w:t>
            </w:r>
          </w:p>
          <w:p w:rsidR="00B539D9" w:rsidRDefault="00B539D9" w:rsidP="00214AD0">
            <w:pPr>
              <w:numPr>
                <w:ilvl w:val="0"/>
                <w:numId w:val="16"/>
              </w:numPr>
              <w:tabs>
                <w:tab w:val="clear" w:pos="0"/>
                <w:tab w:val="num" w:pos="709"/>
                <w:tab w:val="left" w:pos="10915"/>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rientra</w:t>
            </w:r>
            <w:r>
              <w:rPr>
                <w:rFonts w:ascii="Arial" w:hAnsi="Arial" w:cs="Arial"/>
                <w:szCs w:val="18"/>
              </w:rPr>
              <w:t xml:space="preserve"> nell’ambito di applicazione dell’articolo 8 della l. n. 447/1995</w:t>
            </w:r>
          </w:p>
          <w:p w:rsidR="00B539D9" w:rsidRDefault="00B539D9" w:rsidP="00214AD0">
            <w:pPr>
              <w:numPr>
                <w:ilvl w:val="0"/>
                <w:numId w:val="16"/>
              </w:numPr>
              <w:tabs>
                <w:tab w:val="clear" w:pos="0"/>
                <w:tab w:val="num" w:pos="709"/>
                <w:tab w:val="left" w:pos="10915"/>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rientra</w:t>
            </w:r>
            <w:r>
              <w:rPr>
                <w:rFonts w:ascii="Arial" w:hAnsi="Arial" w:cs="Arial"/>
                <w:szCs w:val="18"/>
              </w:rPr>
              <w:t xml:space="preserve"> nell’ambito di applicazione dell’articolo 8 della l. n. 447/1995, integrato con i contenuti dell’articolo 4 del d.P.R. n. 227/2011 e pertanto </w:t>
            </w:r>
            <w:r>
              <w:rPr>
                <w:rFonts w:ascii="Arial" w:hAnsi="Arial" w:cs="Arial"/>
                <w:b/>
                <w:szCs w:val="18"/>
              </w:rPr>
              <w:t>si allega</w:t>
            </w:r>
            <w:r>
              <w:rPr>
                <w:rFonts w:ascii="Arial" w:hAnsi="Arial" w:cs="Arial"/>
                <w:szCs w:val="18"/>
              </w:rPr>
              <w:t>:</w:t>
            </w:r>
          </w:p>
          <w:p w:rsidR="00B539D9" w:rsidRDefault="00B539D9" w:rsidP="00214AD0">
            <w:pPr>
              <w:numPr>
                <w:ilvl w:val="0"/>
                <w:numId w:val="21"/>
              </w:numPr>
              <w:tabs>
                <w:tab w:val="clear" w:pos="0"/>
                <w:tab w:val="num" w:pos="709"/>
              </w:tabs>
              <w:spacing w:after="120"/>
              <w:ind w:left="1418" w:hanging="567"/>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szCs w:val="18"/>
              </w:rPr>
              <w:t>documentazione di impatto acustico  (art. 8, commi 2 e 4, legge n. 447/1995)</w:t>
            </w:r>
          </w:p>
          <w:p w:rsidR="00B539D9" w:rsidRDefault="00B539D9" w:rsidP="00214AD0">
            <w:pPr>
              <w:numPr>
                <w:ilvl w:val="0"/>
                <w:numId w:val="21"/>
              </w:numPr>
              <w:tabs>
                <w:tab w:val="clear" w:pos="0"/>
                <w:tab w:val="left" w:pos="1418"/>
              </w:tabs>
              <w:spacing w:after="120"/>
              <w:ind w:left="1418" w:hanging="567"/>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szCs w:val="18"/>
              </w:rPr>
              <w:t>valutazione previsionale di clima acustico (art. 8, comma 3, legge n. 447/1995)</w:t>
            </w:r>
          </w:p>
          <w:p w:rsidR="00B539D9" w:rsidRDefault="00B539D9" w:rsidP="00214AD0">
            <w:pPr>
              <w:numPr>
                <w:ilvl w:val="0"/>
                <w:numId w:val="21"/>
              </w:numPr>
              <w:tabs>
                <w:tab w:val="clear" w:pos="0"/>
                <w:tab w:val="left" w:pos="1418"/>
              </w:tabs>
              <w:spacing w:after="120"/>
              <w:ind w:left="1560" w:hanging="709"/>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szCs w:val="18"/>
              </w:rPr>
              <w:t>autocertificazione a firma del tecnico abilitato competente in acustica ambientale in cui si attesta il rispetto dei requisiti di protezione acustica in relazione alla zonizzazione acustica di riferimento (art. 8, comma 3-bis, legge n. 447/1995)</w:t>
            </w:r>
          </w:p>
          <w:p w:rsidR="00B539D9" w:rsidRDefault="00B539D9" w:rsidP="00214AD0">
            <w:pPr>
              <w:numPr>
                <w:ilvl w:val="0"/>
                <w:numId w:val="21"/>
              </w:numPr>
              <w:tabs>
                <w:tab w:val="clear" w:pos="0"/>
                <w:tab w:val="left" w:pos="1418"/>
              </w:tabs>
              <w:spacing w:after="120"/>
              <w:ind w:left="1418" w:hanging="567"/>
            </w:pPr>
            <w:r>
              <w:rPr>
                <w:rFonts w:ascii="Wingdings" w:hAnsi="Wingdings" w:cs="Arial"/>
                <w:szCs w:val="18"/>
              </w:rPr>
              <w:t></w:t>
            </w:r>
            <w:r>
              <w:rPr>
                <w:rFonts w:ascii="Wingdings" w:hAnsi="Wingdings" w:cs="Arial"/>
                <w:szCs w:val="18"/>
              </w:rPr>
              <w:t></w:t>
            </w:r>
            <w:r>
              <w:rPr>
                <w:rFonts w:ascii="Arial" w:hAnsi="Arial" w:cs="Arial"/>
                <w:szCs w:val="18"/>
              </w:rPr>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tc>
      </w:tr>
    </w:tbl>
    <w:p w:rsidR="00B539D9" w:rsidRDefault="00B539D9" w:rsidP="00072922">
      <w:pPr>
        <w:tabs>
          <w:tab w:val="left" w:pos="10915"/>
        </w:tabs>
        <w:spacing w:after="120"/>
        <w:ind w:left="142"/>
        <w:rPr>
          <w:rFonts w:ascii="Arial" w:hAnsi="Arial" w:cs="Arial"/>
          <w:b/>
          <w:color w:val="808080"/>
          <w:szCs w:val="18"/>
        </w:rPr>
      </w:pPr>
    </w:p>
    <w:p w:rsidR="00B539D9" w:rsidRDefault="00B539D9" w:rsidP="00BB67D9">
      <w:pPr>
        <w:numPr>
          <w:ilvl w:val="0"/>
          <w:numId w:val="4"/>
        </w:numPr>
        <w:tabs>
          <w:tab w:val="clear" w:pos="360"/>
          <w:tab w:val="num" w:pos="284"/>
          <w:tab w:val="left" w:pos="10915"/>
        </w:tabs>
        <w:spacing w:after="120"/>
        <w:ind w:left="142" w:hanging="142"/>
      </w:pPr>
      <w:r w:rsidRPr="00C3224E">
        <w:rPr>
          <w:rFonts w:ascii="Arial" w:hAnsi="Arial" w:cs="Arial"/>
          <w:b/>
          <w:szCs w:val="18"/>
        </w:rPr>
        <w:t>Produzione di materiali di risulta</w:t>
      </w:r>
      <w:r>
        <w:rPr>
          <w:rFonts w:ascii="Arial" w:hAnsi="Arial" w:cs="Arial"/>
          <w:b/>
          <w:color w:val="808080"/>
          <w:szCs w:val="18"/>
        </w:rPr>
        <w:t xml:space="preserve"> </w:t>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le opere</w:t>
            </w:r>
          </w:p>
          <w:p w:rsidR="00B539D9" w:rsidRDefault="00B539D9" w:rsidP="00C3224E">
            <w:pPr>
              <w:numPr>
                <w:ilvl w:val="0"/>
                <w:numId w:val="22"/>
              </w:numPr>
              <w:tabs>
                <w:tab w:val="clear" w:pos="0"/>
                <w:tab w:val="num" w:pos="709"/>
              </w:tabs>
              <w:spacing w:after="120"/>
              <w:ind w:left="1134" w:right="175" w:hanging="992"/>
              <w:rPr>
                <w:rFonts w:ascii="Wingdings" w:hAnsi="Wingdings" w:cs="Arial"/>
                <w:szCs w:val="18"/>
              </w:rPr>
            </w:pPr>
            <w:r>
              <w:rPr>
                <w:rFonts w:ascii="Wingdings" w:hAnsi="Wingdings" w:cs="Arial"/>
                <w:szCs w:val="18"/>
              </w:rPr>
              <w:t></w:t>
            </w:r>
            <w:r>
              <w:rPr>
                <w:rFonts w:ascii="Arial" w:hAnsi="Arial" w:cs="Arial"/>
                <w:szCs w:val="18"/>
              </w:rPr>
              <w:tab/>
              <w:t xml:space="preserve">non sono soggette alla normativa relativa ai materiali da scavo (art. 41-bis D.L. n. 69 del 2013 </w:t>
            </w:r>
            <w:r>
              <w:rPr>
                <w:rFonts w:ascii="Arial" w:hAnsi="Arial" w:cs="Arial"/>
                <w:b/>
                <w:color w:val="0070C0"/>
                <w:szCs w:val="18"/>
              </w:rPr>
              <w:t xml:space="preserve">  </w:t>
            </w:r>
            <w:r>
              <w:rPr>
                <w:rFonts w:ascii="Arial" w:hAnsi="Arial" w:cs="Arial"/>
                <w:szCs w:val="18"/>
              </w:rPr>
              <w:t>e art. 184-bis d.lgs. n. 152 del 2006)</w:t>
            </w:r>
          </w:p>
          <w:p w:rsidR="00B539D9" w:rsidRDefault="00B539D9" w:rsidP="00C3224E">
            <w:pPr>
              <w:numPr>
                <w:ilvl w:val="0"/>
                <w:numId w:val="22"/>
              </w:numPr>
              <w:spacing w:after="120"/>
              <w:ind w:left="1134" w:right="175" w:hanging="992"/>
              <w:rPr>
                <w:rFonts w:ascii="Arial" w:hAnsi="Arial" w:cs="Arial"/>
                <w:szCs w:val="18"/>
              </w:rPr>
            </w:pPr>
            <w:r>
              <w:rPr>
                <w:rFonts w:ascii="Wingdings" w:hAnsi="Wingdings" w:cs="Arial"/>
                <w:szCs w:val="18"/>
              </w:rPr>
              <w:t></w:t>
            </w:r>
            <w:r>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w:t>
            </w:r>
            <w:r>
              <w:rPr>
                <w:rFonts w:ascii="Arial" w:hAnsi="Arial" w:cs="Arial"/>
                <w:b/>
                <w:szCs w:val="18"/>
              </w:rPr>
              <w:t>considerati come sottoprodotti</w:t>
            </w:r>
            <w:r>
              <w:rPr>
                <w:rFonts w:ascii="Arial" w:hAnsi="Arial" w:cs="Arial"/>
                <w:szCs w:val="18"/>
              </w:rPr>
              <w:t xml:space="preserve"> ai sensi dell’articolo 184-bis, comma 1, del d.lgs. n. 152/2006, dell’articolo 41-bis, comma 1, D.L. n. 69 del 2013  e del d.m. n. 161/2012, e inoltre</w:t>
            </w:r>
          </w:p>
          <w:p w:rsidR="00B539D9" w:rsidRDefault="00B539D9" w:rsidP="00C3224E">
            <w:pPr>
              <w:numPr>
                <w:ilvl w:val="0"/>
                <w:numId w:val="23"/>
              </w:numPr>
              <w:tabs>
                <w:tab w:val="clear" w:pos="0"/>
                <w:tab w:val="left" w:pos="1843"/>
              </w:tabs>
              <w:spacing w:after="120"/>
              <w:ind w:left="2268" w:right="175" w:hanging="1134"/>
              <w:rPr>
                <w:rFonts w:ascii="Arial" w:hAnsi="Arial" w:cs="Arial"/>
                <w:b/>
                <w:color w:val="A6A6A6"/>
                <w:szCs w:val="18"/>
              </w:rPr>
            </w:pPr>
            <w:r>
              <w:rPr>
                <w:rFonts w:ascii="Wingdings" w:hAnsi="Wingdings" w:cs="Arial"/>
                <w:szCs w:val="18"/>
              </w:rPr>
              <w:t></w:t>
            </w:r>
            <w:r>
              <w:rPr>
                <w:rFonts w:ascii="Wingdings" w:hAnsi="Wingdings" w:cs="Arial"/>
                <w:szCs w:val="18"/>
              </w:rPr>
              <w:t></w:t>
            </w:r>
            <w:r>
              <w:rPr>
                <w:rFonts w:ascii="Arial" w:hAnsi="Arial" w:cs="Arial"/>
                <w:b/>
                <w:szCs w:val="18"/>
              </w:rPr>
              <w:t xml:space="preserve">le opere comportano </w:t>
            </w:r>
            <w:r>
              <w:rPr>
                <w:rFonts w:ascii="Arial" w:hAnsi="Arial" w:cs="Arial"/>
                <w:szCs w:val="18"/>
              </w:rPr>
              <w:t xml:space="preserve">la produzione di materiali da scavo per un </w:t>
            </w:r>
            <w:r>
              <w:rPr>
                <w:rFonts w:ascii="Arial" w:hAnsi="Arial" w:cs="Arial"/>
                <w:b/>
                <w:szCs w:val="18"/>
              </w:rPr>
              <w:t>volume superiore a 6000 mc e sono soggette a VIA o AIA</w:t>
            </w:r>
            <w:r>
              <w:rPr>
                <w:rFonts w:ascii="Arial" w:hAnsi="Arial" w:cs="Arial"/>
                <w:szCs w:val="18"/>
              </w:rPr>
              <w:t xml:space="preserve">, e pertanto, ai sensi dell’art. 184-bis, comma 2-bis, e del d.m. n. 161/2012 </w:t>
            </w:r>
          </w:p>
          <w:p w:rsidR="00B539D9" w:rsidRDefault="00B539D9" w:rsidP="00C3224E">
            <w:pPr>
              <w:tabs>
                <w:tab w:val="left" w:pos="2552"/>
              </w:tabs>
              <w:spacing w:after="120"/>
              <w:ind w:left="2835" w:right="175" w:hanging="1134"/>
              <w:rPr>
                <w:rFonts w:ascii="Arial" w:hAnsi="Arial" w:cs="Arial"/>
                <w:szCs w:val="18"/>
              </w:rPr>
            </w:pPr>
            <w:r>
              <w:rPr>
                <w:rFonts w:ascii="Arial" w:hAnsi="Arial" w:cs="Arial"/>
                <w:b/>
                <w:color w:val="A6A6A6"/>
                <w:szCs w:val="18"/>
              </w:rPr>
              <w:t>8.2.1.1</w:t>
            </w:r>
            <w:r>
              <w:rPr>
                <w:rFonts w:ascii="Arial" w:hAnsi="Arial" w:cs="Arial"/>
                <w:b/>
                <w:color w:val="A6A6A6"/>
                <w:szCs w:val="18"/>
              </w:rPr>
              <w:tab/>
            </w:r>
            <w:r>
              <w:rPr>
                <w:rFonts w:ascii="Wingdings" w:hAnsi="Wingdings" w:cs="Arial"/>
                <w:szCs w:val="18"/>
              </w:rPr>
              <w:t></w:t>
            </w:r>
            <w:r>
              <w:rPr>
                <w:rFonts w:ascii="Wingdings" w:hAnsi="Wingdings" w:cs="Arial"/>
                <w:szCs w:val="18"/>
              </w:rPr>
              <w:t></w:t>
            </w:r>
            <w:r>
              <w:rPr>
                <w:rFonts w:ascii="Arial" w:hAnsi="Arial" w:cs="Arial"/>
                <w:b/>
                <w:szCs w:val="18"/>
              </w:rPr>
              <w:t xml:space="preserve">si allega/ si comunicano gli estremi del </w:t>
            </w:r>
            <w:r>
              <w:rPr>
                <w:rFonts w:ascii="Arial" w:hAnsi="Arial" w:cs="Arial"/>
                <w:szCs w:val="18"/>
              </w:rPr>
              <w:t>Provvedimento di VIA o AIA, comprensivo dell’assenso al Piano di Utilizzo dei materiali da scavo, rilasciato da__________________________ con prot._______________ in data |__|__|__|__|__|__|__|__</w:t>
            </w:r>
          </w:p>
          <w:p w:rsidR="00B539D9" w:rsidRDefault="00B539D9" w:rsidP="00BA0A4E">
            <w:pPr>
              <w:spacing w:after="120"/>
              <w:ind w:left="2127" w:hanging="283"/>
              <w:rPr>
                <w:rFonts w:ascii="Arial" w:hAnsi="Arial" w:cs="Arial"/>
                <w:szCs w:val="18"/>
              </w:rPr>
            </w:pPr>
            <w:r>
              <w:rPr>
                <w:rFonts w:ascii="Arial" w:hAnsi="Arial" w:cs="Arial"/>
                <w:b/>
                <w:color w:val="A6A6A6"/>
                <w:sz w:val="16"/>
                <w:szCs w:val="16"/>
              </w:rPr>
              <w:t>(*) (variabile, solo nel caso di richiesta contestuale di atti di assenso presupposti alla SCIA)</w:t>
            </w:r>
          </w:p>
          <w:p w:rsidR="00B539D9" w:rsidRDefault="00B539D9" w:rsidP="00C3224E">
            <w:pPr>
              <w:numPr>
                <w:ilvl w:val="0"/>
                <w:numId w:val="23"/>
              </w:numPr>
              <w:tabs>
                <w:tab w:val="clear" w:pos="0"/>
              </w:tabs>
              <w:spacing w:after="120"/>
              <w:ind w:left="1843" w:hanging="709"/>
              <w:rPr>
                <w:rFonts w:ascii="Arial" w:hAnsi="Arial" w:cs="Arial"/>
                <w:b/>
                <w:color w:val="A6A6A6"/>
                <w:szCs w:val="18"/>
              </w:rPr>
            </w:pPr>
            <w:r>
              <w:rPr>
                <w:rFonts w:ascii="Wingdings" w:hAnsi="Wingdings" w:cs="Arial"/>
                <w:szCs w:val="18"/>
              </w:rPr>
              <w:t></w:t>
            </w:r>
            <w:r>
              <w:rPr>
                <w:rFonts w:ascii="Wingdings" w:hAnsi="Wingdings" w:cs="Arial"/>
                <w:szCs w:val="18"/>
              </w:rPr>
              <w:t></w:t>
            </w:r>
            <w:r>
              <w:rPr>
                <w:rFonts w:ascii="Arial" w:hAnsi="Arial" w:cs="Arial"/>
                <w:szCs w:val="18"/>
              </w:rPr>
              <w:t xml:space="preserve">le opere comportano la produzione di materiali da scavo per un </w:t>
            </w:r>
            <w:r>
              <w:rPr>
                <w:rFonts w:ascii="Arial" w:hAnsi="Arial" w:cs="Arial"/>
                <w:b/>
                <w:szCs w:val="18"/>
              </w:rPr>
              <w:t>volume inferiore o uguale a 6000</w:t>
            </w:r>
            <w:r>
              <w:rPr>
                <w:rFonts w:ascii="Arial" w:hAnsi="Arial" w:cs="Arial"/>
                <w:szCs w:val="18"/>
              </w:rPr>
              <w:t xml:space="preserve"> </w:t>
            </w:r>
            <w:r>
              <w:rPr>
                <w:rFonts w:ascii="Arial" w:hAnsi="Arial" w:cs="Arial"/>
                <w:b/>
                <w:szCs w:val="18"/>
              </w:rPr>
              <w:t>mc</w:t>
            </w:r>
            <w:r>
              <w:rPr>
                <w:rFonts w:ascii="Arial" w:hAnsi="Arial" w:cs="Arial"/>
                <w:szCs w:val="18"/>
              </w:rPr>
              <w:t xml:space="preserve"> ovvero (</w:t>
            </w:r>
            <w:r>
              <w:rPr>
                <w:rFonts w:ascii="Arial" w:hAnsi="Arial" w:cs="Arial"/>
                <w:b/>
                <w:szCs w:val="18"/>
              </w:rPr>
              <w:t>pur superando tale soglia) non sono soggette a VIA o AIA,</w:t>
            </w:r>
            <w:r>
              <w:rPr>
                <w:rFonts w:ascii="Arial" w:hAnsi="Arial" w:cs="Arial"/>
                <w:szCs w:val="18"/>
              </w:rPr>
              <w:t xml:space="preserve"> e pertanto</w:t>
            </w:r>
          </w:p>
          <w:p w:rsidR="00B539D9" w:rsidRDefault="00B539D9" w:rsidP="00BA0A4E">
            <w:pPr>
              <w:spacing w:after="120"/>
              <w:ind w:left="2835" w:hanging="993"/>
              <w:rPr>
                <w:rFonts w:ascii="Wingdings" w:hAnsi="Wingdings" w:cs="Arial"/>
                <w:szCs w:val="18"/>
              </w:rPr>
            </w:pPr>
            <w:r>
              <w:rPr>
                <w:rFonts w:ascii="Arial" w:hAnsi="Arial" w:cs="Arial"/>
                <w:b/>
                <w:color w:val="A6A6A6"/>
                <w:szCs w:val="18"/>
              </w:rPr>
              <w:t>8.2.2.1</w:t>
            </w:r>
            <w:r>
              <w:rPr>
                <w:rFonts w:ascii="Arial" w:hAnsi="Arial" w:cs="Arial"/>
                <w:b/>
                <w:color w:val="A6A6A6"/>
                <w:szCs w:val="18"/>
              </w:rPr>
              <w:tab/>
            </w:r>
            <w:r>
              <w:rPr>
                <w:rFonts w:ascii="Wingdings" w:hAnsi="Wingdings" w:cs="Arial"/>
                <w:szCs w:val="18"/>
              </w:rPr>
              <w:t></w:t>
            </w:r>
            <w:r>
              <w:rPr>
                <w:rFonts w:ascii="Wingdings" w:hAnsi="Wingdings" w:cs="Arial"/>
                <w:szCs w:val="18"/>
              </w:rPr>
              <w:t></w:t>
            </w:r>
            <w:r>
              <w:rPr>
                <w:rFonts w:ascii="Arial" w:hAnsi="Arial" w:cs="Arial"/>
                <w:szCs w:val="18"/>
              </w:rPr>
              <w:t xml:space="preserve">allega </w:t>
            </w:r>
            <w:r>
              <w:rPr>
                <w:rFonts w:ascii="Arial" w:hAnsi="Arial" w:cs="Arial"/>
                <w:b/>
                <w:szCs w:val="18"/>
              </w:rPr>
              <w:t xml:space="preserve">autocertificazione del titolare </w:t>
            </w:r>
            <w:r>
              <w:rPr>
                <w:rFonts w:ascii="Arial" w:hAnsi="Arial" w:cs="Arial"/>
                <w:szCs w:val="18"/>
              </w:rPr>
              <w:t>resa all’ARPA ai sensi del comma 2 dell’art. 41-bis D.L. n. 69 del 2013</w:t>
            </w:r>
          </w:p>
          <w:p w:rsidR="00B539D9" w:rsidRDefault="00B539D9" w:rsidP="00BA0A4E">
            <w:pPr>
              <w:numPr>
                <w:ilvl w:val="0"/>
                <w:numId w:val="22"/>
              </w:numPr>
              <w:tabs>
                <w:tab w:val="clear" w:pos="0"/>
                <w:tab w:val="left"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e pertanto </w:t>
            </w:r>
          </w:p>
          <w:p w:rsidR="00B539D9" w:rsidRDefault="00B539D9" w:rsidP="003A28C8">
            <w:pPr>
              <w:numPr>
                <w:ilvl w:val="0"/>
                <w:numId w:val="60"/>
              </w:numPr>
              <w:tabs>
                <w:tab w:val="clear" w:pos="0"/>
              </w:tabs>
              <w:spacing w:after="120"/>
              <w:ind w:left="1418" w:hanging="567"/>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allega autocertificazione del titolare (che i materiali da scavo saranno riutilizzati nello stesso </w:t>
            </w:r>
            <w:r>
              <w:rPr>
                <w:rFonts w:ascii="Arial" w:hAnsi="Arial" w:cs="Arial"/>
                <w:szCs w:val="18"/>
              </w:rPr>
              <w:t>luogo di produzione)</w:t>
            </w:r>
          </w:p>
          <w:p w:rsidR="00B539D9" w:rsidRDefault="00B539D9" w:rsidP="00BA0A4E">
            <w:pPr>
              <w:numPr>
                <w:ilvl w:val="0"/>
                <w:numId w:val="22"/>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t xml:space="preserve">riguardano interventi di </w:t>
            </w:r>
            <w:r>
              <w:rPr>
                <w:rFonts w:ascii="Arial" w:hAnsi="Arial" w:cs="Arial"/>
                <w:b/>
                <w:szCs w:val="18"/>
              </w:rPr>
              <w:t>demolizione di edifici o altri manufatti preesistenti e producono rifiuti</w:t>
            </w:r>
            <w:r>
              <w:rPr>
                <w:rFonts w:ascii="Arial" w:hAnsi="Arial" w:cs="Arial"/>
                <w:szCs w:val="18"/>
              </w:rPr>
              <w:t xml:space="preserve"> la cui gestione è disciplinata ai sensi della parte quarta del d.lgs. n. 152/ 2006</w:t>
            </w:r>
          </w:p>
          <w:p w:rsidR="00B539D9" w:rsidRDefault="00B539D9" w:rsidP="00BA0A4E">
            <w:pPr>
              <w:numPr>
                <w:ilvl w:val="0"/>
                <w:numId w:val="22"/>
              </w:numPr>
              <w:tabs>
                <w:tab w:val="clear" w:pos="0"/>
                <w:tab w:val="num" w:pos="142"/>
              </w:tabs>
              <w:spacing w:after="120"/>
              <w:ind w:left="1134" w:hanging="992"/>
            </w:pPr>
            <w:r>
              <w:rPr>
                <w:rFonts w:ascii="Wingdings" w:hAnsi="Wingdings" w:cs="Arial"/>
                <w:szCs w:val="18"/>
              </w:rPr>
              <w:t></w:t>
            </w:r>
            <w:r>
              <w:rPr>
                <w:rFonts w:ascii="Wingdings" w:hAnsi="Wingdings" w:cs="Arial"/>
                <w:szCs w:val="18"/>
              </w:rPr>
              <w:tab/>
            </w:r>
            <w:r>
              <w:rPr>
                <w:rFonts w:ascii="Arial" w:hAnsi="Arial" w:cs="Arial"/>
                <w:b/>
                <w:szCs w:val="18"/>
              </w:rPr>
              <w:t>comportano</w:t>
            </w:r>
            <w:r>
              <w:rPr>
                <w:rFonts w:ascii="Arial" w:hAnsi="Arial" w:cs="Arial"/>
                <w:szCs w:val="18"/>
              </w:rPr>
              <w:t xml:space="preserve"> la produzione di </w:t>
            </w:r>
            <w:r>
              <w:rPr>
                <w:rFonts w:ascii="Arial" w:hAnsi="Arial" w:cs="Arial"/>
                <w:b/>
                <w:szCs w:val="18"/>
              </w:rPr>
              <w:t>materiali da scavo che saranno gestiti dall’interessato come rifiuti</w:t>
            </w: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p>
    <w:p w:rsidR="00B539D9" w:rsidRPr="00C3224E" w:rsidRDefault="00B539D9" w:rsidP="00BB67D9">
      <w:pPr>
        <w:numPr>
          <w:ilvl w:val="0"/>
          <w:numId w:val="4"/>
        </w:numPr>
        <w:tabs>
          <w:tab w:val="clear" w:pos="360"/>
          <w:tab w:val="num" w:pos="284"/>
          <w:tab w:val="left" w:pos="10915"/>
        </w:tabs>
        <w:ind w:left="142" w:hanging="142"/>
        <w:rPr>
          <w:rFonts w:ascii="Arial" w:hAnsi="Arial" w:cs="Arial"/>
          <w:b/>
          <w:szCs w:val="18"/>
        </w:rPr>
      </w:pPr>
      <w:r w:rsidRPr="00C3224E">
        <w:rPr>
          <w:rFonts w:ascii="Arial" w:hAnsi="Arial" w:cs="Arial"/>
          <w:b/>
          <w:szCs w:val="18"/>
        </w:rPr>
        <w:t>Prevenzione incendi</w:t>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w:t>
            </w:r>
          </w:p>
          <w:p w:rsidR="00B539D9" w:rsidRDefault="00B539D9" w:rsidP="00A73212">
            <w:pPr>
              <w:numPr>
                <w:ilvl w:val="0"/>
                <w:numId w:val="6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t>non è soggetto alle norme di prevenzione incendi</w:t>
            </w:r>
          </w:p>
          <w:p w:rsidR="00B539D9" w:rsidRDefault="00B539D9" w:rsidP="00A73212">
            <w:pPr>
              <w:numPr>
                <w:ilvl w:val="0"/>
                <w:numId w:val="6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t>è soggetto alle norme tecniche di prevenzione incendi e le stesse sono rispettate nel progetto</w:t>
            </w:r>
          </w:p>
          <w:p w:rsidR="00B539D9" w:rsidRDefault="00B539D9" w:rsidP="00A73212">
            <w:pPr>
              <w:numPr>
                <w:ilvl w:val="0"/>
                <w:numId w:val="6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t xml:space="preserve">presenta caratteristiche tali da non consentire l’integrale osservanza delle regole tecniche di prevenzione incendi e pertanto </w:t>
            </w:r>
          </w:p>
          <w:p w:rsidR="00B539D9" w:rsidRDefault="00B539D9" w:rsidP="00A73212">
            <w:pPr>
              <w:numPr>
                <w:ilvl w:val="0"/>
                <w:numId w:val="66"/>
              </w:numPr>
              <w:spacing w:after="120"/>
              <w:ind w:left="1985" w:hanging="709"/>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all’ottenimento della deroga</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Default="00B539D9" w:rsidP="00A73212">
            <w:pPr>
              <w:numPr>
                <w:ilvl w:val="0"/>
                <w:numId w:val="66"/>
              </w:numPr>
              <w:spacing w:after="120"/>
              <w:ind w:left="1985" w:hanging="709"/>
              <w:jc w:val="left"/>
              <w:rPr>
                <w:rFonts w:ascii="Arial" w:hAnsi="Arial" w:cs="Arial"/>
                <w:b/>
                <w:szCs w:val="18"/>
              </w:rPr>
            </w:pPr>
            <w:r>
              <w:rPr>
                <w:rFonts w:ascii="Wingdings" w:hAnsi="Wingdings" w:cs="Arial"/>
                <w:szCs w:val="18"/>
              </w:rPr>
              <w:t></w:t>
            </w:r>
            <w:r>
              <w:rPr>
                <w:rFonts w:ascii="Wingdings" w:hAnsi="Wingdings" w:cs="Arial"/>
                <w:szCs w:val="18"/>
              </w:rPr>
              <w:t></w:t>
            </w:r>
            <w:r>
              <w:rPr>
                <w:rFonts w:ascii="Arial" w:hAnsi="Arial" w:cs="Arial"/>
                <w:szCs w:val="18"/>
              </w:rPr>
              <w:t xml:space="preserve">la relativa deroga è stata ottenuta con prot. </w:t>
            </w:r>
            <w:r>
              <w:rPr>
                <w:rFonts w:ascii="Arial" w:hAnsi="Arial" w:cs="Arial"/>
                <w:i/>
                <w:color w:val="808080"/>
                <w:sz w:val="22"/>
                <w:szCs w:val="22"/>
              </w:rPr>
              <w:t>____________</w:t>
            </w:r>
            <w:r>
              <w:rPr>
                <w:rFonts w:ascii="Arial" w:hAnsi="Arial" w:cs="Arial"/>
                <w:szCs w:val="18"/>
              </w:rPr>
              <w:t xml:space="preserve">   in data  </w:t>
            </w:r>
            <w:r>
              <w:rPr>
                <w:rFonts w:ascii="Arial" w:hAnsi="Arial" w:cs="Arial"/>
                <w:i/>
                <w:color w:val="808080"/>
                <w:sz w:val="22"/>
                <w:szCs w:val="22"/>
              </w:rPr>
              <w:t>|__|__|__|__|__|__|__|__|</w:t>
            </w:r>
          </w:p>
          <w:p w:rsidR="00B539D9" w:rsidRDefault="00B539D9" w:rsidP="00072922">
            <w:pPr>
              <w:tabs>
                <w:tab w:val="left" w:pos="1701"/>
                <w:tab w:val="left" w:pos="10915"/>
              </w:tabs>
              <w:spacing w:after="120"/>
              <w:ind w:left="142"/>
              <w:jc w:val="left"/>
              <w:rPr>
                <w:rFonts w:ascii="Wingdings" w:hAnsi="Wingdings" w:cs="Arial"/>
                <w:szCs w:val="18"/>
              </w:rPr>
            </w:pPr>
            <w:r>
              <w:rPr>
                <w:rFonts w:ascii="Arial" w:hAnsi="Arial" w:cs="Arial"/>
                <w:b/>
                <w:szCs w:val="18"/>
              </w:rPr>
              <w:t>e che l’intervento</w:t>
            </w:r>
          </w:p>
          <w:p w:rsidR="00B539D9" w:rsidRDefault="00B539D9" w:rsidP="00A73212">
            <w:pPr>
              <w:numPr>
                <w:ilvl w:val="0"/>
                <w:numId w:val="6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è soggetto</w:t>
            </w:r>
            <w:r>
              <w:rPr>
                <w:rFonts w:ascii="Arial" w:hAnsi="Arial" w:cs="Arial"/>
                <w:szCs w:val="18"/>
              </w:rPr>
              <w:t xml:space="preserve"> </w:t>
            </w:r>
            <w:r>
              <w:rPr>
                <w:rFonts w:ascii="Arial" w:hAnsi="Arial" w:cs="Arial"/>
                <w:b/>
                <w:szCs w:val="18"/>
              </w:rPr>
              <w:t>alla valutazione del progetto</w:t>
            </w:r>
            <w:r>
              <w:rPr>
                <w:rFonts w:ascii="Arial" w:hAnsi="Arial" w:cs="Arial"/>
                <w:szCs w:val="18"/>
              </w:rPr>
              <w:t xml:space="preserve"> da parte del Comando Provinciale dei Vigili del Fuoco ai sensi del d.P.R. n. 151/2011</w:t>
            </w:r>
          </w:p>
          <w:p w:rsidR="00B539D9" w:rsidRDefault="00B539D9" w:rsidP="00A73212">
            <w:pPr>
              <w:numPr>
                <w:ilvl w:val="0"/>
                <w:numId w:val="6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è soggetto</w:t>
            </w:r>
            <w:r>
              <w:rPr>
                <w:rFonts w:ascii="Arial" w:hAnsi="Arial" w:cs="Arial"/>
                <w:szCs w:val="18"/>
              </w:rPr>
              <w:t xml:space="preserve"> </w:t>
            </w:r>
            <w:r>
              <w:rPr>
                <w:rFonts w:ascii="Arial" w:hAnsi="Arial" w:cs="Arial"/>
                <w:b/>
                <w:szCs w:val="18"/>
              </w:rPr>
              <w:t>alla valutazione del progetto</w:t>
            </w:r>
            <w:r>
              <w:rPr>
                <w:rFonts w:ascii="Arial" w:hAnsi="Arial" w:cs="Arial"/>
                <w:szCs w:val="18"/>
              </w:rPr>
              <w:t xml:space="preserve"> da parte del Comando Provinciale dei Vigili del Fuoco, ai sensi dell’articolo 3 del d.P.R. n. 151/2011 e pertanto</w:t>
            </w:r>
          </w:p>
          <w:p w:rsidR="00B539D9" w:rsidRDefault="00B539D9" w:rsidP="00C3224E">
            <w:pPr>
              <w:numPr>
                <w:ilvl w:val="0"/>
                <w:numId w:val="26"/>
              </w:numPr>
              <w:tabs>
                <w:tab w:val="clear" w:pos="0"/>
                <w:tab w:val="num" w:pos="142"/>
              </w:tabs>
              <w:spacing w:after="120"/>
              <w:ind w:left="1843" w:hanging="567"/>
              <w:jc w:val="left"/>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si allega la documentazione necessaria</w:t>
            </w:r>
            <w:r>
              <w:rPr>
                <w:rFonts w:ascii="Arial" w:hAnsi="Arial" w:cs="Arial"/>
                <w:szCs w:val="18"/>
              </w:rPr>
              <w:t xml:space="preserve"> alla valutazione del progetto</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Default="00B539D9" w:rsidP="00C3224E">
            <w:pPr>
              <w:numPr>
                <w:ilvl w:val="0"/>
                <w:numId w:val="26"/>
              </w:numPr>
              <w:spacing w:after="120"/>
              <w:ind w:left="1843" w:hanging="567"/>
              <w:jc w:val="left"/>
              <w:rPr>
                <w:rFonts w:ascii="Wingdings" w:hAnsi="Wingdings" w:cs="Arial"/>
                <w:szCs w:val="18"/>
              </w:rPr>
            </w:pPr>
            <w:r>
              <w:rPr>
                <w:rFonts w:ascii="Wingdings" w:hAnsi="Wingdings" w:cs="Arial"/>
                <w:szCs w:val="18"/>
              </w:rPr>
              <w:t></w:t>
            </w:r>
            <w:r>
              <w:rPr>
                <w:rFonts w:ascii="Arial" w:hAnsi="Arial" w:cs="Arial"/>
                <w:szCs w:val="18"/>
              </w:rPr>
              <w:tab/>
              <w:t xml:space="preserve">la valutazione del progetto è stata effettuata  con prot. </w:t>
            </w:r>
            <w:r>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t xml:space="preserve">in data  </w:t>
            </w:r>
            <w:r>
              <w:rPr>
                <w:rFonts w:ascii="Arial" w:hAnsi="Arial" w:cs="Arial"/>
                <w:i/>
                <w:color w:val="808080"/>
                <w:sz w:val="22"/>
                <w:szCs w:val="22"/>
              </w:rPr>
              <w:t>|__|__|__|__|__|__|__|__|</w:t>
            </w:r>
          </w:p>
          <w:p w:rsidR="00B539D9" w:rsidRDefault="00B539D9" w:rsidP="00A73212">
            <w:pPr>
              <w:numPr>
                <w:ilvl w:val="0"/>
                <w:numId w:val="67"/>
              </w:numPr>
              <w:spacing w:after="120"/>
              <w:ind w:left="1134" w:hanging="992"/>
              <w:rPr>
                <w:rFonts w:ascii="Arial" w:hAnsi="Arial" w:cs="Arial"/>
                <w:szCs w:val="18"/>
              </w:rPr>
            </w:pPr>
            <w:r>
              <w:rPr>
                <w:rFonts w:ascii="Wingdings" w:hAnsi="Wingdings" w:cs="Arial"/>
                <w:szCs w:val="18"/>
              </w:rPr>
              <w:t></w:t>
            </w:r>
            <w:r>
              <w:rPr>
                <w:rFonts w:ascii="Arial" w:hAnsi="Arial" w:cs="Arial"/>
                <w:szCs w:val="18"/>
              </w:rPr>
              <w:tab/>
            </w:r>
            <w:r>
              <w:rPr>
                <w:rFonts w:ascii="Arial" w:hAnsi="Arial" w:cs="Arial"/>
                <w:b/>
                <w:szCs w:val="18"/>
              </w:rPr>
              <w:t>non prevede modifiche che costituiscono variazione dei requisiti di sicurezza antincendio</w:t>
            </w:r>
            <w:r>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prot. </w:t>
            </w:r>
            <w:r>
              <w:rPr>
                <w:rFonts w:ascii="Arial" w:hAnsi="Arial" w:cs="Arial"/>
                <w:i/>
                <w:color w:val="808080"/>
                <w:sz w:val="22"/>
                <w:szCs w:val="22"/>
              </w:rPr>
              <w:t xml:space="preserve">______________ </w:t>
            </w:r>
            <w:r>
              <w:rPr>
                <w:rFonts w:ascii="Arial" w:hAnsi="Arial" w:cs="Arial"/>
                <w:szCs w:val="18"/>
              </w:rPr>
              <w:t xml:space="preserve">in data  </w:t>
            </w:r>
            <w:r>
              <w:rPr>
                <w:rFonts w:ascii="Arial" w:hAnsi="Arial" w:cs="Arial"/>
                <w:i/>
                <w:color w:val="808080"/>
                <w:sz w:val="22"/>
                <w:szCs w:val="22"/>
              </w:rPr>
              <w:t>|__|__|__|__|__|__|__|__|</w:t>
            </w:r>
          </w:p>
          <w:p w:rsidR="00B539D9" w:rsidRDefault="00B539D9" w:rsidP="00072922">
            <w:pPr>
              <w:tabs>
                <w:tab w:val="left" w:pos="10915"/>
              </w:tabs>
              <w:spacing w:after="120"/>
              <w:ind w:left="142"/>
              <w:rPr>
                <w:rFonts w:ascii="Arial" w:hAnsi="Arial" w:cs="Arial"/>
                <w:szCs w:val="18"/>
              </w:rPr>
            </w:pPr>
          </w:p>
        </w:tc>
      </w:tr>
    </w:tbl>
    <w:p w:rsidR="00B539D9" w:rsidRDefault="00B539D9" w:rsidP="00072922">
      <w:pPr>
        <w:tabs>
          <w:tab w:val="left" w:pos="10915"/>
        </w:tabs>
        <w:ind w:left="142"/>
      </w:pPr>
    </w:p>
    <w:p w:rsidR="00B539D9" w:rsidRDefault="00B539D9" w:rsidP="00072922">
      <w:pPr>
        <w:tabs>
          <w:tab w:val="left" w:pos="10915"/>
        </w:tabs>
        <w:ind w:left="142"/>
      </w:pPr>
      <w:r>
        <w:br w:type="page"/>
      </w:r>
    </w:p>
    <w:p w:rsidR="00B539D9" w:rsidRPr="00C3224E" w:rsidRDefault="00B539D9" w:rsidP="00BB67D9">
      <w:pPr>
        <w:numPr>
          <w:ilvl w:val="0"/>
          <w:numId w:val="4"/>
        </w:numPr>
        <w:tabs>
          <w:tab w:val="clear" w:pos="360"/>
          <w:tab w:val="num" w:pos="284"/>
          <w:tab w:val="left" w:pos="10915"/>
        </w:tabs>
        <w:ind w:left="142" w:hanging="142"/>
        <w:rPr>
          <w:rFonts w:ascii="Arial" w:hAnsi="Arial" w:cs="Arial"/>
          <w:b/>
          <w:szCs w:val="18"/>
        </w:rPr>
      </w:pPr>
      <w:r>
        <w:rPr>
          <w:rFonts w:ascii="Arial" w:hAnsi="Arial" w:cs="Arial"/>
          <w:b/>
          <w:szCs w:val="18"/>
        </w:rPr>
        <w:t>Amianto</w:t>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le opere</w:t>
            </w:r>
          </w:p>
          <w:p w:rsidR="00B539D9" w:rsidRDefault="00B539D9" w:rsidP="009D09DF">
            <w:pPr>
              <w:numPr>
                <w:ilvl w:val="0"/>
                <w:numId w:val="2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non interessano </w:t>
            </w:r>
            <w:r>
              <w:rPr>
                <w:rFonts w:ascii="Arial" w:hAnsi="Arial" w:cs="Arial"/>
                <w:szCs w:val="18"/>
              </w:rPr>
              <w:t>parti di edifici con presenza di fibre di amianto</w:t>
            </w:r>
          </w:p>
          <w:p w:rsidR="00B539D9" w:rsidRDefault="00B539D9" w:rsidP="009D09DF">
            <w:pPr>
              <w:numPr>
                <w:ilvl w:val="0"/>
                <w:numId w:val="27"/>
              </w:numPr>
              <w:tabs>
                <w:tab w:val="clear" w:pos="0"/>
                <w:tab w:val="num" w:pos="142"/>
              </w:tabs>
              <w:spacing w:after="120"/>
              <w:ind w:left="1134" w:hanging="992"/>
              <w:rPr>
                <w:rFonts w:ascii="Arial" w:hAnsi="Arial"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interessano </w:t>
            </w:r>
            <w:r>
              <w:rPr>
                <w:rFonts w:ascii="Arial" w:hAnsi="Arial" w:cs="Arial"/>
                <w:szCs w:val="18"/>
              </w:rPr>
              <w:t>parti di edifici con presenza di fibre di amianto e che è stato predisposto, ai sensi dei commi 2 e 5 dell’articolo 256 del d.lgs. n. 81/2008, il</w:t>
            </w:r>
            <w:r>
              <w:rPr>
                <w:rFonts w:ascii="Arial" w:hAnsi="Arial" w:cs="Arial"/>
                <w:b/>
                <w:szCs w:val="18"/>
              </w:rPr>
              <w:t xml:space="preserve"> Piano di Lavoro di demolizione o rimozione dell’amianto</w:t>
            </w:r>
            <w:r>
              <w:rPr>
                <w:rFonts w:ascii="Arial" w:hAnsi="Arial" w:cs="Arial"/>
                <w:szCs w:val="18"/>
              </w:rPr>
              <w:t xml:space="preserve"> </w:t>
            </w:r>
            <w:r w:rsidRPr="00654D75">
              <w:rPr>
                <w:rFonts w:ascii="Arial" w:hAnsi="Arial" w:cs="Arial"/>
                <w:szCs w:val="18"/>
              </w:rPr>
              <w:t>in conformità all’Appendice 1 della DGRV n. 256/2011</w:t>
            </w:r>
            <w:r>
              <w:rPr>
                <w:rFonts w:ascii="Arial" w:hAnsi="Arial" w:cs="Arial"/>
                <w:szCs w:val="18"/>
              </w:rPr>
              <w:t xml:space="preserve"> </w:t>
            </w:r>
          </w:p>
          <w:p w:rsidR="00B539D9" w:rsidRPr="0005476F" w:rsidRDefault="00B539D9" w:rsidP="0005476F">
            <w:pPr>
              <w:numPr>
                <w:ilvl w:val="0"/>
                <w:numId w:val="28"/>
              </w:numPr>
              <w:tabs>
                <w:tab w:val="clear" w:pos="0"/>
                <w:tab w:val="num" w:pos="1134"/>
              </w:tabs>
              <w:ind w:left="1843" w:hanging="567"/>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in allegato</w:t>
            </w:r>
            <w:r>
              <w:rPr>
                <w:rFonts w:ascii="Arial" w:hAnsi="Arial" w:cs="Arial"/>
                <w:szCs w:val="18"/>
              </w:rPr>
              <w:t xml:space="preserve"> alla presente relazione di asseverazione </w:t>
            </w:r>
            <w:r>
              <w:rPr>
                <w:rFonts w:ascii="Arial" w:hAnsi="Arial" w:cs="Arial"/>
                <w:b/>
                <w:color w:val="A6A6A6"/>
                <w:sz w:val="16"/>
                <w:szCs w:val="16"/>
              </w:rPr>
              <w:t xml:space="preserve">(*) </w:t>
            </w:r>
          </w:p>
          <w:p w:rsidR="00B539D9" w:rsidRDefault="00B539D9" w:rsidP="0005476F">
            <w:pPr>
              <w:spacing w:after="120"/>
              <w:ind w:left="2127"/>
              <w:rPr>
                <w:rFonts w:ascii="Wingdings" w:hAnsi="Wingdings" w:cs="Arial"/>
                <w:szCs w:val="18"/>
              </w:rPr>
            </w:pPr>
            <w:r>
              <w:rPr>
                <w:rFonts w:ascii="Arial" w:hAnsi="Arial" w:cs="Arial"/>
                <w:b/>
                <w:color w:val="A6A6A6"/>
                <w:sz w:val="16"/>
                <w:szCs w:val="16"/>
              </w:rPr>
              <w:t xml:space="preserve"> (*) (variabile, solo nel caso di richiesta contestuale di atti di assenso presupposti alla SCIA)</w:t>
            </w:r>
            <w:r>
              <w:rPr>
                <w:rFonts w:ascii="Arial" w:hAnsi="Arial" w:cs="Arial"/>
                <w:szCs w:val="18"/>
              </w:rPr>
              <w:tab/>
            </w:r>
          </w:p>
          <w:p w:rsidR="00B539D9" w:rsidRPr="00327C71" w:rsidRDefault="00B539D9" w:rsidP="00A73212">
            <w:pPr>
              <w:numPr>
                <w:ilvl w:val="0"/>
                <w:numId w:val="75"/>
              </w:numPr>
              <w:suppressAutoHyphens w:val="0"/>
              <w:spacing w:after="120"/>
              <w:ind w:left="1843" w:hanging="708"/>
              <w:rPr>
                <w:rFonts w:ascii="Arial" w:hAnsi="Arial" w:cs="Arial"/>
              </w:rPr>
            </w:pPr>
            <w:r>
              <w:rPr>
                <w:rFonts w:ascii="Wingdings" w:hAnsi="Wingdings" w:cs="Arial"/>
                <w:szCs w:val="18"/>
              </w:rPr>
              <w:t></w:t>
            </w:r>
            <w:r>
              <w:rPr>
                <w:rFonts w:ascii="Wingdings" w:hAnsi="Wingdings" w:cs="Arial"/>
                <w:szCs w:val="18"/>
              </w:rPr>
              <w:t></w:t>
            </w:r>
            <w:r w:rsidRPr="00CA7139">
              <w:rPr>
                <w:rFonts w:ascii="Arial" w:hAnsi="Arial" w:cs="Arial"/>
              </w:rPr>
              <w:t>è stato</w:t>
            </w:r>
            <w:r w:rsidRPr="00333E28">
              <w:rPr>
                <w:rFonts w:ascii="Arial" w:hAnsi="Arial" w:cs="Arial"/>
                <w:color w:val="0000FF"/>
              </w:rPr>
              <w:t xml:space="preserve"> </w:t>
            </w:r>
            <w:r>
              <w:rPr>
                <w:rFonts w:ascii="Arial" w:hAnsi="Arial" w:cs="Arial"/>
                <w:szCs w:val="18"/>
              </w:rPr>
              <w:t xml:space="preserve">presentato con prot. </w:t>
            </w:r>
            <w:r>
              <w:rPr>
                <w:rFonts w:ascii="Arial" w:hAnsi="Arial" w:cs="Arial"/>
                <w:i/>
                <w:color w:val="808080"/>
                <w:sz w:val="22"/>
                <w:szCs w:val="22"/>
              </w:rPr>
              <w:t xml:space="preserve">______________ </w:t>
            </w:r>
            <w:r>
              <w:rPr>
                <w:rFonts w:ascii="Arial" w:hAnsi="Arial" w:cs="Arial"/>
                <w:szCs w:val="18"/>
              </w:rPr>
              <w:t xml:space="preserve">in data  </w:t>
            </w:r>
            <w:r>
              <w:rPr>
                <w:rFonts w:ascii="Arial" w:hAnsi="Arial" w:cs="Arial"/>
                <w:i/>
                <w:color w:val="808080"/>
                <w:sz w:val="22"/>
                <w:szCs w:val="22"/>
              </w:rPr>
              <w:t>|__|__|__|__|__|__|__|__|</w:t>
            </w:r>
          </w:p>
          <w:p w:rsidR="00B539D9" w:rsidRPr="00654D75" w:rsidRDefault="00B539D9" w:rsidP="00A73212">
            <w:pPr>
              <w:numPr>
                <w:ilvl w:val="0"/>
                <w:numId w:val="76"/>
              </w:numPr>
              <w:tabs>
                <w:tab w:val="left" w:pos="851"/>
              </w:tabs>
              <w:suppressAutoHyphens w:val="0"/>
              <w:spacing w:after="120"/>
              <w:ind w:left="1134" w:hanging="992"/>
              <w:rPr>
                <w:rFonts w:ascii="Arial" w:hAnsi="Arial" w:cs="Arial"/>
              </w:rPr>
            </w:pPr>
            <w:r w:rsidRPr="00654D75">
              <w:rPr>
                <w:rFonts w:ascii="Arial" w:hAnsi="Arial" w:cs="Arial"/>
                <w:szCs w:val="18"/>
              </w:rPr>
              <w:sym w:font="Wingdings" w:char="F0A8"/>
            </w:r>
            <w:r w:rsidRPr="00654D75">
              <w:rPr>
                <w:rFonts w:ascii="Arial" w:hAnsi="Arial" w:cs="Arial"/>
              </w:rPr>
              <w:t xml:space="preserve">  </w:t>
            </w:r>
            <w:r w:rsidRPr="00654D75">
              <w:rPr>
                <w:rFonts w:ascii="Arial" w:hAnsi="Arial" w:cs="Arial"/>
                <w:b/>
                <w:bCs/>
              </w:rPr>
              <w:t xml:space="preserve">interessano </w:t>
            </w:r>
            <w:r w:rsidRPr="00654D75">
              <w:rPr>
                <w:rFonts w:ascii="Arial" w:hAnsi="Arial" w:cs="Arial"/>
              </w:rPr>
              <w:t xml:space="preserve">parti di edifici con presenza di fibre di amianto ed è stata </w:t>
            </w:r>
            <w:r w:rsidRPr="00654D75">
              <w:rPr>
                <w:rFonts w:ascii="Arial" w:hAnsi="Arial" w:cs="Arial"/>
                <w:b/>
                <w:bCs/>
              </w:rPr>
              <w:t>predisposta</w:t>
            </w:r>
            <w:r w:rsidRPr="00654D75">
              <w:rPr>
                <w:rFonts w:ascii="Arial" w:hAnsi="Arial" w:cs="Arial"/>
              </w:rPr>
              <w:t xml:space="preserve"> la </w:t>
            </w:r>
            <w:r w:rsidRPr="00654D75">
              <w:rPr>
                <w:rFonts w:ascii="Arial" w:hAnsi="Arial" w:cs="Arial"/>
                <w:b/>
                <w:bCs/>
              </w:rPr>
              <w:t>notifica</w:t>
            </w:r>
            <w:r w:rsidRPr="00654D75">
              <w:rPr>
                <w:rFonts w:ascii="Arial" w:hAnsi="Arial" w:cs="Arial"/>
              </w:rPr>
              <w:t xml:space="preserve"> di cui all’articolo 250 del D.Lgs. n. 81/2008 </w:t>
            </w:r>
            <w:r w:rsidRPr="00654D75">
              <w:rPr>
                <w:rFonts w:ascii="Arial" w:hAnsi="Arial" w:cs="Arial"/>
                <w:b/>
                <w:bCs/>
              </w:rPr>
              <w:t xml:space="preserve">in allegato  </w:t>
            </w:r>
            <w:r w:rsidRPr="00654D75">
              <w:rPr>
                <w:rFonts w:ascii="Arial" w:hAnsi="Arial" w:cs="Arial"/>
              </w:rPr>
              <w:t xml:space="preserve">alla presente relazione di asseverazione </w:t>
            </w:r>
          </w:p>
          <w:p w:rsidR="00B539D9" w:rsidRPr="00654D75" w:rsidRDefault="00B539D9" w:rsidP="00A73212">
            <w:pPr>
              <w:numPr>
                <w:ilvl w:val="0"/>
                <w:numId w:val="76"/>
              </w:numPr>
              <w:tabs>
                <w:tab w:val="left" w:pos="851"/>
              </w:tabs>
              <w:suppressAutoHyphens w:val="0"/>
              <w:spacing w:after="120"/>
              <w:ind w:left="1134" w:hanging="992"/>
              <w:rPr>
                <w:rFonts w:ascii="Arial" w:hAnsi="Arial" w:cs="Arial"/>
              </w:rPr>
            </w:pPr>
            <w:r w:rsidRPr="00654D75">
              <w:rPr>
                <w:rFonts w:ascii="Arial" w:hAnsi="Arial" w:cs="Arial"/>
                <w:szCs w:val="18"/>
              </w:rPr>
              <w:sym w:font="Wingdings" w:char="F0A8"/>
            </w:r>
            <w:r w:rsidRPr="00654D75">
              <w:rPr>
                <w:rFonts w:ascii="Arial" w:hAnsi="Arial" w:cs="Arial"/>
              </w:rPr>
              <w:t xml:space="preserve">  </w:t>
            </w:r>
            <w:r w:rsidRPr="00654D75">
              <w:rPr>
                <w:rFonts w:ascii="Arial" w:hAnsi="Arial" w:cs="Arial"/>
                <w:b/>
                <w:bCs/>
              </w:rPr>
              <w:t xml:space="preserve">interessano </w:t>
            </w:r>
            <w:r w:rsidRPr="00654D75">
              <w:rPr>
                <w:rFonts w:ascii="Arial" w:hAnsi="Arial" w:cs="Arial"/>
              </w:rPr>
              <w:t>parti di edifici con presenza di fibre di amianto ma l’esposizione dei lavoratori alla polvere proveniente dall'amianto o dai materiali contenenti amianto è sporadica e di debole intensità ai sensi dell’art. 249, comma 2 del D.Lgs n. 81/2008;</w:t>
            </w:r>
          </w:p>
          <w:p w:rsidR="00B539D9" w:rsidRDefault="00B539D9" w:rsidP="0005476F">
            <w:pPr>
              <w:spacing w:after="120"/>
              <w:ind w:left="1135"/>
              <w:rPr>
                <w:rFonts w:ascii="Arial" w:hAnsi="Arial" w:cs="Arial"/>
                <w:szCs w:val="18"/>
              </w:rPr>
            </w:pP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p>
    <w:p w:rsidR="00B539D9" w:rsidRDefault="00B539D9" w:rsidP="00BB67D9">
      <w:pPr>
        <w:numPr>
          <w:ilvl w:val="0"/>
          <w:numId w:val="4"/>
        </w:numPr>
        <w:tabs>
          <w:tab w:val="clear" w:pos="360"/>
          <w:tab w:val="num" w:pos="284"/>
          <w:tab w:val="left" w:pos="10915"/>
        </w:tabs>
        <w:ind w:left="142" w:hanging="142"/>
        <w:rPr>
          <w:rFonts w:ascii="Arial" w:hAnsi="Arial" w:cs="Arial"/>
          <w:b/>
          <w:color w:val="808080"/>
          <w:szCs w:val="18"/>
        </w:rPr>
      </w:pPr>
      <w:r w:rsidRPr="00C3224E">
        <w:rPr>
          <w:rFonts w:ascii="Arial" w:hAnsi="Arial" w:cs="Arial"/>
          <w:b/>
          <w:szCs w:val="18"/>
        </w:rPr>
        <w:t>Conformità igienico-sanitaria</w:t>
      </w:r>
      <w:r>
        <w:rPr>
          <w:rFonts w:ascii="Arial" w:hAnsi="Arial" w:cs="Arial"/>
          <w:b/>
          <w:color w:val="808080"/>
          <w:szCs w:val="18"/>
        </w:rPr>
        <w:t xml:space="preserve"> </w:t>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rPr>
                <w:sz w:val="12"/>
              </w:rPr>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w:t>
            </w:r>
          </w:p>
          <w:p w:rsidR="00B539D9" w:rsidRDefault="00B539D9" w:rsidP="009D09DF">
            <w:pPr>
              <w:numPr>
                <w:ilvl w:val="0"/>
                <w:numId w:val="29"/>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è assoggettato</w:t>
            </w:r>
            <w:r>
              <w:rPr>
                <w:rFonts w:ascii="Arial" w:hAnsi="Arial" w:cs="Arial"/>
                <w:szCs w:val="18"/>
              </w:rPr>
              <w:t xml:space="preserve"> alla verifica del rispetto dei requisiti igienico-sanitari</w:t>
            </w:r>
          </w:p>
          <w:p w:rsidR="00B539D9" w:rsidRDefault="00B539D9" w:rsidP="009D09DF">
            <w:pPr>
              <w:numPr>
                <w:ilvl w:val="0"/>
                <w:numId w:val="29"/>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è assoggettato</w:t>
            </w:r>
            <w:r>
              <w:rPr>
                <w:rFonts w:ascii="Arial" w:hAnsi="Arial" w:cs="Arial"/>
                <w:szCs w:val="18"/>
              </w:rPr>
              <w:t xml:space="preserve"> alla verifica del rispetto dei requisiti igienico-sanitari e</w:t>
            </w:r>
          </w:p>
          <w:p w:rsidR="00B539D9" w:rsidRDefault="00B539D9" w:rsidP="00C3224E">
            <w:pPr>
              <w:numPr>
                <w:ilvl w:val="0"/>
                <w:numId w:val="30"/>
              </w:numPr>
              <w:tabs>
                <w:tab w:val="clear" w:pos="0"/>
                <w:tab w:val="num" w:pos="142"/>
              </w:tabs>
              <w:spacing w:after="120"/>
              <w:ind w:left="1843" w:hanging="709"/>
              <w:rPr>
                <w:rFonts w:ascii="Wingdings" w:hAnsi="Wingdings"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non comporta valutazioni tecnico-discrezionali</w:t>
            </w:r>
            <w:r>
              <w:rPr>
                <w:rFonts w:ascii="Arial" w:hAnsi="Arial" w:cs="Arial"/>
                <w:szCs w:val="18"/>
              </w:rPr>
              <w:t xml:space="preserve"> e pertanto </w:t>
            </w:r>
            <w:r>
              <w:rPr>
                <w:rFonts w:ascii="Arial" w:hAnsi="Arial" w:cs="Arial"/>
                <w:b/>
                <w:szCs w:val="18"/>
              </w:rPr>
              <w:t>se ne autocertifica</w:t>
            </w:r>
            <w:r>
              <w:rPr>
                <w:rFonts w:ascii="Arial" w:hAnsi="Arial" w:cs="Arial"/>
                <w:b/>
                <w:i/>
                <w:szCs w:val="18"/>
              </w:rPr>
              <w:t xml:space="preserve"> </w:t>
            </w:r>
            <w:r>
              <w:rPr>
                <w:rFonts w:ascii="Arial" w:hAnsi="Arial" w:cs="Arial"/>
                <w:b/>
                <w:szCs w:val="18"/>
              </w:rPr>
              <w:t>la conformità</w:t>
            </w:r>
            <w:r>
              <w:rPr>
                <w:rFonts w:ascii="Arial" w:hAnsi="Arial" w:cs="Arial"/>
                <w:szCs w:val="18"/>
              </w:rPr>
              <w:t xml:space="preserve"> in merito ai requisiti igienico-sanitari definiti dai regolamenti locali</w:t>
            </w:r>
          </w:p>
          <w:p w:rsidR="00B539D9" w:rsidRDefault="00B539D9" w:rsidP="00C3224E">
            <w:pPr>
              <w:numPr>
                <w:ilvl w:val="0"/>
                <w:numId w:val="30"/>
              </w:numPr>
              <w:spacing w:after="120"/>
              <w:ind w:left="1843" w:hanging="709"/>
              <w:rPr>
                <w:rFonts w:ascii="Wingdings" w:hAnsi="Wingdings" w:cs="Arial"/>
                <w:szCs w:val="18"/>
              </w:rPr>
            </w:pPr>
            <w:r>
              <w:rPr>
                <w:rFonts w:ascii="Wingdings" w:hAnsi="Wingdings" w:cs="Arial"/>
                <w:szCs w:val="18"/>
              </w:rPr>
              <w:t></w:t>
            </w:r>
            <w:r>
              <w:rPr>
                <w:rFonts w:ascii="Arial" w:hAnsi="Arial" w:cs="Arial"/>
                <w:szCs w:val="18"/>
              </w:rPr>
              <w:t xml:space="preserve"> </w:t>
            </w:r>
            <w:r>
              <w:rPr>
                <w:rFonts w:ascii="Arial" w:hAnsi="Arial" w:cs="Arial"/>
                <w:b/>
                <w:szCs w:val="18"/>
              </w:rPr>
              <w:t xml:space="preserve">comporta valutazioni tecnico-discrezionali </w:t>
            </w:r>
            <w:r>
              <w:rPr>
                <w:rFonts w:ascii="Arial" w:hAnsi="Arial" w:cs="Arial"/>
                <w:szCs w:val="18"/>
              </w:rPr>
              <w:t xml:space="preserve">e pertanto </w:t>
            </w:r>
          </w:p>
          <w:p w:rsidR="00B539D9" w:rsidRDefault="00B539D9" w:rsidP="00C3224E">
            <w:pPr>
              <w:numPr>
                <w:ilvl w:val="0"/>
                <w:numId w:val="31"/>
              </w:numPr>
              <w:tabs>
                <w:tab w:val="clear" w:pos="0"/>
              </w:tabs>
              <w:spacing w:after="120"/>
              <w:ind w:left="3119" w:hanging="992"/>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per il rilascio del parere igienico-sanitario</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Default="00B539D9" w:rsidP="00C3224E">
            <w:pPr>
              <w:numPr>
                <w:ilvl w:val="0"/>
                <w:numId w:val="31"/>
              </w:numPr>
              <w:tabs>
                <w:tab w:val="left" w:pos="1568"/>
              </w:tabs>
              <w:spacing w:after="120"/>
              <w:ind w:left="3119" w:hanging="992"/>
              <w:jc w:val="left"/>
            </w:pPr>
            <w:r>
              <w:rPr>
                <w:rFonts w:ascii="Wingdings" w:hAnsi="Wingdings" w:cs="Arial"/>
                <w:szCs w:val="18"/>
              </w:rPr>
              <w:t></w:t>
            </w:r>
            <w:r>
              <w:rPr>
                <w:rFonts w:ascii="Wingdings" w:hAnsi="Wingdings" w:cs="Arial"/>
                <w:szCs w:val="18"/>
              </w:rPr>
              <w:t></w:t>
            </w:r>
            <w:r>
              <w:rPr>
                <w:rFonts w:ascii="Arial" w:hAnsi="Arial" w:cs="Arial"/>
                <w:szCs w:val="18"/>
              </w:rPr>
              <w:t xml:space="preserve">il parere igienico-sanitario è stato rilasciato da  </w:t>
            </w:r>
            <w:r>
              <w:rPr>
                <w:rFonts w:ascii="Arial" w:hAnsi="Arial" w:cs="Arial"/>
                <w:i/>
                <w:color w:val="808080"/>
                <w:sz w:val="22"/>
                <w:szCs w:val="22"/>
              </w:rPr>
              <w:t>____________________</w:t>
            </w:r>
            <w:r>
              <w:rPr>
                <w:rFonts w:ascii="Arial" w:hAnsi="Arial" w:cs="Arial"/>
                <w:szCs w:val="18"/>
              </w:rPr>
              <w:t xml:space="preserve">  </w:t>
            </w:r>
            <w:r>
              <w:rPr>
                <w:rFonts w:ascii="Arial" w:hAnsi="Arial" w:cs="Arial"/>
                <w:szCs w:val="18"/>
              </w:rPr>
              <w:br/>
              <w:t xml:space="preserve">con prot. </w:t>
            </w:r>
            <w:r>
              <w:rPr>
                <w:rFonts w:ascii="Arial" w:hAnsi="Arial" w:cs="Arial"/>
                <w:i/>
                <w:color w:val="808080"/>
                <w:sz w:val="22"/>
                <w:szCs w:val="22"/>
              </w:rPr>
              <w:t>______________</w:t>
            </w:r>
            <w:r>
              <w:rPr>
                <w:rFonts w:ascii="Arial" w:hAnsi="Arial" w:cs="Arial"/>
                <w:szCs w:val="18"/>
              </w:rPr>
              <w:t xml:space="preserve">  in data  </w:t>
            </w:r>
            <w:r>
              <w:rPr>
                <w:rFonts w:ascii="Arial" w:hAnsi="Arial" w:cs="Arial"/>
                <w:i/>
                <w:color w:val="808080"/>
                <w:sz w:val="22"/>
                <w:szCs w:val="22"/>
              </w:rPr>
              <w:t>|__|__|__|__|__|__|__|__|</w:t>
            </w:r>
          </w:p>
        </w:tc>
      </w:tr>
    </w:tbl>
    <w:p w:rsidR="00B539D9" w:rsidRDefault="00B539D9" w:rsidP="00072922">
      <w:pPr>
        <w:tabs>
          <w:tab w:val="left" w:pos="10915"/>
        </w:tabs>
        <w:spacing w:before="120"/>
        <w:ind w:left="142"/>
        <w:rPr>
          <w:rFonts w:ascii="Arial" w:hAnsi="Arial" w:cs="Arial"/>
          <w:b/>
          <w:color w:val="808080"/>
          <w:szCs w:val="18"/>
        </w:rPr>
      </w:pPr>
    </w:p>
    <w:p w:rsidR="00B539D9" w:rsidRDefault="00B539D9" w:rsidP="00BB67D9">
      <w:pPr>
        <w:numPr>
          <w:ilvl w:val="0"/>
          <w:numId w:val="4"/>
        </w:numPr>
        <w:tabs>
          <w:tab w:val="clear" w:pos="360"/>
          <w:tab w:val="num" w:pos="284"/>
          <w:tab w:val="left" w:pos="10915"/>
        </w:tabs>
        <w:spacing w:before="120"/>
        <w:ind w:left="142" w:hanging="142"/>
        <w:rPr>
          <w:rFonts w:ascii="Arial" w:hAnsi="Arial" w:cs="Arial"/>
          <w:b/>
          <w:color w:val="808080"/>
          <w:szCs w:val="18"/>
        </w:rPr>
      </w:pPr>
      <w:r w:rsidRPr="005120DB">
        <w:rPr>
          <w:rFonts w:ascii="Arial" w:hAnsi="Arial" w:cs="Arial"/>
          <w:b/>
          <w:szCs w:val="18"/>
        </w:rPr>
        <w:t>Interventi strutturali e/o in zona sismica</w:t>
      </w:r>
      <w:r>
        <w:rPr>
          <w:rFonts w:ascii="Arial" w:hAnsi="Arial" w:cs="Arial"/>
          <w:b/>
          <w:color w:val="808080"/>
          <w:szCs w:val="18"/>
        </w:rPr>
        <w:t xml:space="preserve"> </w:t>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w:t>
            </w:r>
          </w:p>
          <w:p w:rsidR="00B539D9" w:rsidRDefault="00B539D9" w:rsidP="005120DB">
            <w:pPr>
              <w:numPr>
                <w:ilvl w:val="0"/>
                <w:numId w:val="32"/>
              </w:numPr>
              <w:spacing w:after="120"/>
              <w:ind w:left="1134" w:right="175"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prevede</w:t>
            </w:r>
            <w:r>
              <w:rPr>
                <w:rFonts w:ascii="Arial" w:hAnsi="Arial" w:cs="Arial"/>
                <w:szCs w:val="18"/>
              </w:rPr>
              <w:t xml:space="preserve"> la realizzazione di </w:t>
            </w:r>
            <w:r>
              <w:rPr>
                <w:rFonts w:ascii="Arial" w:hAnsi="Arial" w:cs="Arial"/>
                <w:b/>
                <w:szCs w:val="18"/>
              </w:rPr>
              <w:t>opere di conglomerato cementizio armato</w:t>
            </w:r>
            <w:r>
              <w:rPr>
                <w:rFonts w:ascii="Arial" w:hAnsi="Arial" w:cs="Arial"/>
                <w:szCs w:val="18"/>
              </w:rPr>
              <w:t>, normale e precompresso ed a struttura metallica</w:t>
            </w:r>
          </w:p>
          <w:p w:rsidR="00B539D9" w:rsidRDefault="00B539D9" w:rsidP="005120DB">
            <w:pPr>
              <w:numPr>
                <w:ilvl w:val="0"/>
                <w:numId w:val="32"/>
              </w:numPr>
              <w:spacing w:after="120"/>
              <w:ind w:left="1134" w:right="175"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prevede</w:t>
            </w:r>
            <w:r>
              <w:rPr>
                <w:rFonts w:ascii="Arial" w:hAnsi="Arial" w:cs="Arial"/>
                <w:szCs w:val="18"/>
              </w:rPr>
              <w:t xml:space="preserve"> la realizzazione di opere di </w:t>
            </w:r>
            <w:r>
              <w:rPr>
                <w:rFonts w:ascii="Arial" w:hAnsi="Arial" w:cs="Arial"/>
                <w:b/>
                <w:szCs w:val="18"/>
              </w:rPr>
              <w:t>conglomerato cementizio armato</w:t>
            </w:r>
            <w:r>
              <w:rPr>
                <w:rFonts w:ascii="Arial" w:hAnsi="Arial" w:cs="Arial"/>
                <w:szCs w:val="18"/>
              </w:rPr>
              <w:t>, normale e precompresso ed a struttura metallica; pertanto</w:t>
            </w:r>
          </w:p>
          <w:p w:rsidR="00B539D9" w:rsidRDefault="00B539D9" w:rsidP="005120DB">
            <w:pPr>
              <w:spacing w:after="120"/>
              <w:ind w:left="1276" w:right="175"/>
              <w:rPr>
                <w:rFonts w:ascii="Wingdings" w:hAnsi="Wingdings" w:cs="Arial"/>
                <w:szCs w:val="18"/>
              </w:rPr>
            </w:pPr>
            <w:r>
              <w:rPr>
                <w:rFonts w:ascii="Wingdings" w:hAnsi="Wingdings" w:cs="Arial"/>
                <w:szCs w:val="18"/>
              </w:rPr>
              <w:t></w:t>
            </w:r>
            <w:r>
              <w:t xml:space="preserve"> </w:t>
            </w:r>
            <w:r>
              <w:rPr>
                <w:rFonts w:ascii="Arial" w:hAnsi="Arial" w:cs="Arial"/>
                <w:szCs w:val="18"/>
              </w:rPr>
              <w:t>si allega la documentazione relativa alla denuncia di cui all’articolo 65 del d.P.R. n. 380/2001</w:t>
            </w:r>
          </w:p>
          <w:p w:rsidR="00B539D9" w:rsidRDefault="00B539D9" w:rsidP="00EE5EC8">
            <w:pPr>
              <w:ind w:left="1276" w:right="176"/>
              <w:rPr>
                <w:rFonts w:ascii="Arial" w:hAnsi="Arial" w:cs="Arial"/>
                <w:szCs w:val="18"/>
              </w:rPr>
            </w:pPr>
            <w:r>
              <w:rPr>
                <w:rFonts w:ascii="Wingdings" w:hAnsi="Wingdings" w:cs="Arial"/>
                <w:szCs w:val="18"/>
              </w:rPr>
              <w:t></w:t>
            </w:r>
            <w:r>
              <w:rPr>
                <w:rFonts w:ascii="Arial" w:hAnsi="Arial" w:cs="Arial"/>
                <w:szCs w:val="18"/>
              </w:rPr>
              <w:t xml:space="preserve"> la denuncia di cui all’articolo 65 del d.P.R. n. 380/2001 è già stata depositata con prot. _______________  </w:t>
            </w:r>
          </w:p>
          <w:p w:rsidR="00B539D9" w:rsidRDefault="00B539D9" w:rsidP="00EE5EC8">
            <w:pPr>
              <w:ind w:left="1560" w:right="176"/>
              <w:rPr>
                <w:rFonts w:ascii="Arial" w:hAnsi="Arial" w:cs="Arial"/>
                <w:b/>
                <w:szCs w:val="18"/>
              </w:rPr>
            </w:pPr>
            <w:r>
              <w:rPr>
                <w:rFonts w:ascii="Arial" w:hAnsi="Arial" w:cs="Arial"/>
                <w:szCs w:val="18"/>
              </w:rPr>
              <w:t>in data  |__|__|__|__|__|__|__|__|</w:t>
            </w:r>
          </w:p>
          <w:p w:rsidR="00B539D9" w:rsidRDefault="00B539D9" w:rsidP="005120DB">
            <w:pPr>
              <w:tabs>
                <w:tab w:val="left" w:pos="1701"/>
                <w:tab w:val="left" w:pos="10915"/>
              </w:tabs>
              <w:spacing w:after="120"/>
              <w:ind w:left="142" w:right="175"/>
              <w:jc w:val="left"/>
              <w:rPr>
                <w:rFonts w:ascii="Arial" w:hAnsi="Arial" w:cs="Arial"/>
                <w:szCs w:val="18"/>
              </w:rPr>
            </w:pPr>
            <w:r>
              <w:rPr>
                <w:rFonts w:ascii="Arial" w:hAnsi="Arial" w:cs="Arial"/>
                <w:b/>
                <w:szCs w:val="18"/>
              </w:rPr>
              <w:t>e che l’intervento</w:t>
            </w:r>
          </w:p>
          <w:p w:rsidR="00B539D9" w:rsidRDefault="00B539D9" w:rsidP="005120DB">
            <w:pPr>
              <w:numPr>
                <w:ilvl w:val="0"/>
                <w:numId w:val="32"/>
              </w:numPr>
              <w:tabs>
                <w:tab w:val="clear" w:pos="0"/>
                <w:tab w:val="left" w:pos="-993"/>
              </w:tabs>
              <w:spacing w:after="120"/>
              <w:ind w:left="1134" w:right="175"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non prevede opere </w:t>
            </w:r>
            <w:r>
              <w:rPr>
                <w:rFonts w:ascii="Arial" w:hAnsi="Arial" w:cs="Arial"/>
                <w:szCs w:val="18"/>
              </w:rPr>
              <w:t>da denunciare o autorizzare ai sensi degli articoli 93 e 94 del d.P.R. n. 380/2001 o della corrispondente normativa regionale</w:t>
            </w:r>
          </w:p>
          <w:p w:rsidR="00B539D9" w:rsidRDefault="00B539D9" w:rsidP="00307FA0">
            <w:pPr>
              <w:numPr>
                <w:ilvl w:val="0"/>
                <w:numId w:val="32"/>
              </w:numPr>
              <w:spacing w:after="240"/>
              <w:ind w:left="1134" w:right="176" w:hanging="992"/>
              <w:rPr>
                <w:rFonts w:ascii="Wingdings" w:hAnsi="Wingdings" w:cs="Arial"/>
                <w:szCs w:val="18"/>
              </w:rPr>
            </w:pPr>
            <w:r>
              <w:rPr>
                <w:rFonts w:ascii="Wingdings" w:hAnsi="Wingdings" w:cs="Arial"/>
                <w:szCs w:val="18"/>
              </w:rPr>
              <w:t></w:t>
            </w:r>
            <w:r>
              <w:rPr>
                <w:rFonts w:ascii="Arial" w:hAnsi="Arial" w:cs="Arial"/>
                <w:szCs w:val="18"/>
              </w:rPr>
              <w:tab/>
              <w:t xml:space="preserve">costituisce una </w:t>
            </w:r>
            <w:r>
              <w:rPr>
                <w:rFonts w:ascii="Arial" w:hAnsi="Arial" w:cs="Arial"/>
                <w:b/>
                <w:szCs w:val="18"/>
              </w:rPr>
              <w:t xml:space="preserve">variante riguardante parti non strutturali </w:t>
            </w:r>
            <w:r>
              <w:rPr>
                <w:rFonts w:ascii="Arial" w:hAnsi="Arial" w:cs="Arial"/>
                <w:szCs w:val="18"/>
              </w:rPr>
              <w:t xml:space="preserve">relativa ad un progetto esecutivo delle strutture precedentemente presentato con prot. </w:t>
            </w:r>
            <w:r>
              <w:rPr>
                <w:rFonts w:ascii="Arial" w:hAnsi="Arial" w:cs="Arial"/>
                <w:i/>
                <w:color w:val="808080"/>
                <w:sz w:val="22"/>
                <w:szCs w:val="22"/>
              </w:rPr>
              <w:t>_________________</w:t>
            </w:r>
            <w:r>
              <w:rPr>
                <w:rFonts w:ascii="Arial" w:hAnsi="Arial" w:cs="Arial"/>
                <w:i/>
                <w:color w:val="808080"/>
                <w:sz w:val="22"/>
                <w:szCs w:val="22"/>
              </w:rPr>
              <w:br/>
            </w:r>
            <w:r>
              <w:rPr>
                <w:rFonts w:ascii="Arial" w:hAnsi="Arial" w:cs="Arial"/>
                <w:szCs w:val="18"/>
              </w:rPr>
              <w:t xml:space="preserve">in data  </w:t>
            </w:r>
            <w:r>
              <w:rPr>
                <w:rFonts w:ascii="Arial" w:hAnsi="Arial" w:cs="Arial"/>
                <w:i/>
                <w:color w:val="808080"/>
                <w:sz w:val="22"/>
                <w:szCs w:val="22"/>
              </w:rPr>
              <w:t>|__|__|__|__|__|__|__|__|</w:t>
            </w:r>
          </w:p>
          <w:p w:rsidR="00B539D9" w:rsidRPr="00EE5EC8" w:rsidRDefault="00B539D9" w:rsidP="009959DD">
            <w:pPr>
              <w:numPr>
                <w:ilvl w:val="0"/>
                <w:numId w:val="32"/>
              </w:numPr>
              <w:tabs>
                <w:tab w:val="clear" w:pos="0"/>
                <w:tab w:val="left" w:pos="142"/>
              </w:tabs>
              <w:spacing w:after="120"/>
              <w:ind w:left="1134" w:right="175" w:hanging="992"/>
              <w:rPr>
                <w:rFonts w:ascii="Arial" w:hAnsi="Arial" w:cs="Arial"/>
                <w:strike/>
                <w:szCs w:val="18"/>
                <w:shd w:val="clear" w:color="auto" w:fill="FFFF00"/>
              </w:rPr>
            </w:pPr>
            <w:r>
              <w:rPr>
                <w:rFonts w:ascii="Wingdings" w:hAnsi="Wingdings" w:cs="Arial"/>
                <w:szCs w:val="18"/>
              </w:rPr>
              <w:t></w:t>
            </w:r>
            <w:r>
              <w:rPr>
                <w:rFonts w:ascii="Arial" w:hAnsi="Arial" w:cs="Arial"/>
                <w:szCs w:val="18"/>
              </w:rPr>
              <w:tab/>
            </w:r>
            <w:r>
              <w:rPr>
                <w:rFonts w:ascii="Arial" w:hAnsi="Arial" w:cs="Arial"/>
                <w:b/>
                <w:szCs w:val="18"/>
              </w:rPr>
              <w:t>prevede</w:t>
            </w:r>
            <w:r>
              <w:rPr>
                <w:rFonts w:ascii="Arial" w:hAnsi="Arial" w:cs="Arial"/>
                <w:szCs w:val="18"/>
              </w:rPr>
              <w:t xml:space="preserve"> </w:t>
            </w:r>
            <w:r>
              <w:rPr>
                <w:rFonts w:ascii="Arial" w:hAnsi="Arial" w:cs="Arial"/>
                <w:b/>
                <w:szCs w:val="18"/>
              </w:rPr>
              <w:t xml:space="preserve">opere in zona sismica </w:t>
            </w:r>
            <w:r w:rsidRPr="00CA7139">
              <w:rPr>
                <w:rFonts w:ascii="Arial" w:hAnsi="Arial" w:cs="Arial"/>
                <w:b/>
                <w:szCs w:val="18"/>
              </w:rPr>
              <w:t xml:space="preserve">3 </w:t>
            </w:r>
            <w:r w:rsidRPr="00CA7139">
              <w:rPr>
                <w:rFonts w:ascii="Arial" w:hAnsi="Arial" w:cs="Arial"/>
                <w:b/>
                <w:szCs w:val="18"/>
              </w:rPr>
              <w:t xml:space="preserve"> o 4 </w:t>
            </w:r>
            <w:r w:rsidRPr="00CA7139">
              <w:rPr>
                <w:rFonts w:ascii="Arial" w:hAnsi="Arial" w:cs="Arial"/>
                <w:b/>
                <w:szCs w:val="18"/>
              </w:rPr>
              <w:t></w:t>
            </w:r>
            <w:r>
              <w:rPr>
                <w:rFonts w:ascii="Arial" w:hAnsi="Arial" w:cs="Arial"/>
                <w:b/>
                <w:color w:val="00B050"/>
                <w:szCs w:val="18"/>
              </w:rPr>
              <w:t xml:space="preserve"> </w:t>
            </w:r>
            <w:r>
              <w:rPr>
                <w:rFonts w:ascii="Arial" w:hAnsi="Arial" w:cs="Arial"/>
                <w:b/>
                <w:szCs w:val="18"/>
              </w:rPr>
              <w:t>da denunciare</w:t>
            </w:r>
            <w:r>
              <w:rPr>
                <w:rFonts w:ascii="Arial" w:hAnsi="Arial" w:cs="Arial"/>
                <w:szCs w:val="18"/>
              </w:rPr>
              <w:t xml:space="preserve"> ai sensi dell’articolo 93 del d.P.R. n. 380/2001 o della corrispondente normativa regionale </w:t>
            </w:r>
            <w:r w:rsidRPr="00CA7139">
              <w:rPr>
                <w:rFonts w:ascii="Arial" w:hAnsi="Arial" w:cs="Arial"/>
                <w:szCs w:val="18"/>
              </w:rPr>
              <w:t>(DGRV n. 2122/2005)</w:t>
            </w:r>
            <w:r>
              <w:rPr>
                <w:rFonts w:ascii="Arial" w:hAnsi="Arial" w:cs="Arial"/>
                <w:szCs w:val="18"/>
              </w:rPr>
              <w:t xml:space="preserve"> e pertanto </w:t>
            </w:r>
            <w:r w:rsidRPr="00CA7139">
              <w:rPr>
                <w:rFonts w:ascii="Arial" w:hAnsi="Arial" w:cs="Arial"/>
                <w:szCs w:val="18"/>
              </w:rPr>
              <w:t>dichiara che la progettazione e le calcolazioni sono conformi a quanto previsto dalle normative Tecniche per le costruzioni, emanate con D.M. 14/01/2008</w:t>
            </w:r>
          </w:p>
          <w:p w:rsidR="00B539D9" w:rsidRDefault="00B539D9" w:rsidP="005120DB">
            <w:pPr>
              <w:numPr>
                <w:ilvl w:val="0"/>
                <w:numId w:val="32"/>
              </w:numPr>
              <w:tabs>
                <w:tab w:val="clear" w:pos="0"/>
                <w:tab w:val="num" w:pos="142"/>
              </w:tabs>
              <w:spacing w:after="120"/>
              <w:ind w:left="1134" w:right="175"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prevede</w:t>
            </w:r>
            <w:r>
              <w:rPr>
                <w:rFonts w:ascii="Arial" w:hAnsi="Arial" w:cs="Arial"/>
                <w:szCs w:val="18"/>
              </w:rPr>
              <w:t xml:space="preserve"> </w:t>
            </w:r>
            <w:r>
              <w:rPr>
                <w:rFonts w:ascii="Arial" w:hAnsi="Arial" w:cs="Arial"/>
                <w:b/>
                <w:szCs w:val="18"/>
              </w:rPr>
              <w:t xml:space="preserve">opere strutturali soggette ad autorizzazione sismica </w:t>
            </w:r>
            <w:r>
              <w:rPr>
                <w:rFonts w:ascii="Arial" w:hAnsi="Arial" w:cs="Arial"/>
                <w:szCs w:val="18"/>
              </w:rPr>
              <w:t xml:space="preserve">ai sensi dell’articolo 94 del d.P.R. n. 380/2001, o della corrispondente normativa regionale </w:t>
            </w:r>
            <w:r w:rsidRPr="00CA7139">
              <w:rPr>
                <w:rFonts w:ascii="Arial" w:hAnsi="Arial" w:cs="Arial"/>
                <w:szCs w:val="18"/>
              </w:rPr>
              <w:t>(LR 13/2004 e LR 27/2003)</w:t>
            </w:r>
            <w:r>
              <w:rPr>
                <w:rFonts w:ascii="Arial" w:hAnsi="Arial" w:cs="Arial"/>
                <w:szCs w:val="18"/>
              </w:rPr>
              <w:t xml:space="preserve"> </w:t>
            </w:r>
            <w:r w:rsidRPr="00CA7139">
              <w:rPr>
                <w:rFonts w:ascii="Arial" w:hAnsi="Arial" w:cs="Arial"/>
                <w:b/>
                <w:szCs w:val="18"/>
              </w:rPr>
              <w:t>in quanto ricade in zona sismica 2</w:t>
            </w:r>
            <w:r>
              <w:rPr>
                <w:rFonts w:ascii="Arial" w:hAnsi="Arial" w:cs="Arial"/>
                <w:szCs w:val="18"/>
              </w:rPr>
              <w:t xml:space="preserve">  e pertanto</w:t>
            </w:r>
          </w:p>
          <w:p w:rsidR="00B539D9" w:rsidRDefault="00B539D9" w:rsidP="003A28C8">
            <w:pPr>
              <w:numPr>
                <w:ilvl w:val="0"/>
                <w:numId w:val="33"/>
              </w:numPr>
              <w:tabs>
                <w:tab w:val="clear" w:pos="0"/>
                <w:tab w:val="num" w:pos="142"/>
              </w:tabs>
              <w:spacing w:after="120"/>
              <w:ind w:left="2410" w:hanging="1276"/>
              <w:rPr>
                <w:rFonts w:ascii="Wingdings" w:hAnsi="Wingdings" w:cs="Arial"/>
                <w:b/>
                <w:color w:val="00B050"/>
                <w:szCs w:val="18"/>
                <w:shd w:val="clear" w:color="auto" w:fill="FFFF00"/>
              </w:rPr>
            </w:pPr>
            <w:r w:rsidRPr="00CA7139">
              <w:rPr>
                <w:rFonts w:ascii="Wingdings" w:hAnsi="Wingdings" w:cs="Arial"/>
                <w:b/>
                <w:szCs w:val="18"/>
              </w:rPr>
              <w:t></w:t>
            </w:r>
            <w:r>
              <w:rPr>
                <w:rFonts w:ascii="Wingdings" w:hAnsi="Wingdings" w:cs="Arial"/>
                <w:szCs w:val="18"/>
              </w:rPr>
              <w:t></w:t>
            </w:r>
            <w:r>
              <w:rPr>
                <w:rFonts w:ascii="Arial" w:hAnsi="Arial" w:cs="Arial"/>
                <w:b/>
                <w:szCs w:val="18"/>
              </w:rPr>
              <w:t>allega</w:t>
            </w:r>
            <w:r>
              <w:rPr>
                <w:rFonts w:ascii="Arial" w:hAnsi="Arial" w:cs="Arial"/>
                <w:szCs w:val="18"/>
              </w:rPr>
              <w:t xml:space="preserve"> la documentazione necessaria di cui alla </w:t>
            </w:r>
            <w:r w:rsidRPr="00CA7139">
              <w:rPr>
                <w:rFonts w:ascii="Arial" w:hAnsi="Arial" w:cs="Arial"/>
                <w:szCs w:val="18"/>
              </w:rPr>
              <w:t>DGRV n. 2122/2005</w:t>
            </w:r>
            <w:r>
              <w:rPr>
                <w:rFonts w:ascii="Arial" w:hAnsi="Arial" w:cs="Arial"/>
                <w:szCs w:val="18"/>
              </w:rPr>
              <w:t xml:space="preserve"> per il rilascio dell’</w:t>
            </w:r>
            <w:r>
              <w:rPr>
                <w:rFonts w:ascii="Arial" w:hAnsi="Arial" w:cs="Arial"/>
                <w:b/>
                <w:szCs w:val="18"/>
              </w:rPr>
              <w:t>autorizzazione sismica</w:t>
            </w:r>
            <w:r>
              <w:rPr>
                <w:rFonts w:ascii="Arial" w:hAnsi="Arial" w:cs="Arial"/>
                <w:b/>
                <w:szCs w:val="18"/>
              </w:rPr>
              <w:tab/>
            </w:r>
            <w:r>
              <w:rPr>
                <w:rFonts w:ascii="Arial" w:hAnsi="Arial" w:cs="Arial"/>
                <w:b/>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Pr="00CA7139" w:rsidRDefault="00B539D9" w:rsidP="003A28C8">
            <w:pPr>
              <w:numPr>
                <w:ilvl w:val="0"/>
                <w:numId w:val="33"/>
              </w:numPr>
              <w:spacing w:after="120"/>
              <w:ind w:left="1418" w:hanging="284"/>
              <w:rPr>
                <w:rFonts w:ascii="Wingdings" w:hAnsi="Wingdings" w:cs="Arial"/>
                <w:b/>
                <w:szCs w:val="18"/>
                <w:shd w:val="clear" w:color="auto" w:fill="FFFF00"/>
              </w:rPr>
            </w:pPr>
            <w:r w:rsidRPr="00CA7139">
              <w:rPr>
                <w:rFonts w:ascii="Wingdings" w:hAnsi="Wingdings" w:cs="Arial"/>
                <w:b/>
                <w:szCs w:val="18"/>
              </w:rPr>
              <w:t></w:t>
            </w:r>
            <w:r w:rsidRPr="00CA7139">
              <w:rPr>
                <w:rFonts w:ascii="Wingdings" w:hAnsi="Wingdings" w:cs="Arial"/>
                <w:b/>
                <w:szCs w:val="18"/>
              </w:rPr>
              <w:t></w:t>
            </w:r>
            <w:r w:rsidRPr="00CA7139">
              <w:rPr>
                <w:rFonts w:ascii="Arial" w:hAnsi="Arial" w:cs="Arial"/>
                <w:b/>
                <w:szCs w:val="18"/>
              </w:rPr>
              <w:t xml:space="preserve">chiede la contestuale convocazione della conferenza di servizi    </w:t>
            </w:r>
            <w:r w:rsidRPr="00CA7139">
              <w:rPr>
                <w:rFonts w:ascii="Wingdings" w:hAnsi="Wingdings" w:cs="Arial"/>
                <w:b/>
                <w:szCs w:val="18"/>
              </w:rPr>
              <w:t></w:t>
            </w:r>
            <w:r w:rsidRPr="00CA7139">
              <w:rPr>
                <w:rFonts w:ascii="Arial" w:hAnsi="Arial" w:cs="Arial"/>
                <w:b/>
                <w:szCs w:val="18"/>
              </w:rPr>
              <w:t xml:space="preserve"> SI    </w:t>
            </w:r>
            <w:r w:rsidRPr="00CA7139">
              <w:rPr>
                <w:rFonts w:ascii="Wingdings" w:hAnsi="Wingdings" w:cs="Arial"/>
                <w:b/>
                <w:szCs w:val="18"/>
              </w:rPr>
              <w:t></w:t>
            </w:r>
            <w:r w:rsidRPr="00CA7139">
              <w:rPr>
                <w:rFonts w:ascii="Arial" w:hAnsi="Arial" w:cs="Arial"/>
                <w:b/>
                <w:szCs w:val="18"/>
              </w:rPr>
              <w:t xml:space="preserve"> NO</w:t>
            </w:r>
          </w:p>
          <w:p w:rsidR="00B539D9" w:rsidRPr="00CA7139" w:rsidRDefault="00B539D9" w:rsidP="003A28C8">
            <w:pPr>
              <w:numPr>
                <w:ilvl w:val="0"/>
                <w:numId w:val="33"/>
              </w:numPr>
              <w:tabs>
                <w:tab w:val="clear" w:pos="0"/>
                <w:tab w:val="left" w:pos="142"/>
              </w:tabs>
              <w:spacing w:after="120"/>
              <w:ind w:left="1418" w:hanging="284"/>
              <w:rPr>
                <w:rFonts w:ascii="Arial" w:hAnsi="Arial" w:cs="Arial"/>
                <w:szCs w:val="18"/>
                <w:shd w:val="clear" w:color="auto" w:fill="FFFF00"/>
              </w:rPr>
            </w:pPr>
            <w:r w:rsidRPr="00CA7139">
              <w:rPr>
                <w:rFonts w:ascii="Wingdings" w:hAnsi="Wingdings" w:cs="Arial"/>
                <w:b/>
                <w:szCs w:val="18"/>
              </w:rPr>
              <w:t></w:t>
            </w:r>
            <w:r w:rsidRPr="00CA7139">
              <w:rPr>
                <w:rFonts w:ascii="Wingdings" w:hAnsi="Wingdings" w:cs="Arial"/>
                <w:b/>
                <w:szCs w:val="18"/>
              </w:rPr>
              <w:t></w:t>
            </w:r>
            <w:r w:rsidRPr="00CA7139">
              <w:rPr>
                <w:rFonts w:ascii="Arial" w:hAnsi="Arial" w:cs="Arial"/>
                <w:b/>
                <w:szCs w:val="18"/>
              </w:rPr>
              <w:t>costituisce una variante ai lavori già autorizzati</w:t>
            </w:r>
          </w:p>
          <w:p w:rsidR="00B539D9" w:rsidRPr="00CA7139" w:rsidRDefault="00B539D9" w:rsidP="003545D8">
            <w:pPr>
              <w:spacing w:after="120"/>
              <w:ind w:left="2127"/>
              <w:rPr>
                <w:rFonts w:ascii="Arial" w:hAnsi="Arial" w:cs="Arial"/>
                <w:szCs w:val="18"/>
                <w:shd w:val="clear" w:color="auto" w:fill="FFFF00"/>
              </w:rPr>
            </w:pPr>
            <w:r w:rsidRPr="00CA7139">
              <w:rPr>
                <w:rFonts w:ascii="Arial" w:hAnsi="Arial" w:cs="Arial"/>
                <w:b/>
                <w:color w:val="C0C0C0"/>
                <w:szCs w:val="18"/>
              </w:rPr>
              <w:t>12.6.3.1</w:t>
            </w:r>
            <w:r w:rsidRPr="00CA7139">
              <w:rPr>
                <w:rFonts w:ascii="Arial" w:hAnsi="Arial" w:cs="Arial"/>
                <w:color w:val="00B050"/>
                <w:szCs w:val="18"/>
              </w:rPr>
              <w:t xml:space="preserve"> </w:t>
            </w:r>
            <w:r w:rsidRPr="00CA7139">
              <w:rPr>
                <w:rFonts w:ascii="Wingdings" w:hAnsi="Wingdings" w:cs="Arial"/>
                <w:b/>
                <w:szCs w:val="18"/>
              </w:rPr>
              <w:t></w:t>
            </w:r>
            <w:r w:rsidRPr="00CA7139">
              <w:rPr>
                <w:rFonts w:ascii="Arial" w:hAnsi="Arial" w:cs="Arial"/>
                <w:color w:val="00B050"/>
                <w:szCs w:val="18"/>
              </w:rPr>
              <w:t xml:space="preserve"> </w:t>
            </w:r>
            <w:r>
              <w:rPr>
                <w:rFonts w:ascii="Arial" w:hAnsi="Arial" w:cs="Arial"/>
                <w:color w:val="00B050"/>
                <w:szCs w:val="18"/>
              </w:rPr>
              <w:t xml:space="preserve">  </w:t>
            </w:r>
            <w:r w:rsidRPr="00CA7139">
              <w:rPr>
                <w:rFonts w:ascii="Arial" w:hAnsi="Arial" w:cs="Arial"/>
                <w:szCs w:val="18"/>
              </w:rPr>
              <w:t>con provvedimento regionale n. ____ in data  |__|__|__|__|__|__|__|__|</w:t>
            </w:r>
          </w:p>
          <w:p w:rsidR="00B539D9" w:rsidRDefault="00B539D9" w:rsidP="003545D8">
            <w:pPr>
              <w:spacing w:after="120"/>
              <w:ind w:left="2127"/>
              <w:rPr>
                <w:rFonts w:ascii="Wingdings" w:hAnsi="Wingdings" w:cs="Arial"/>
                <w:szCs w:val="18"/>
              </w:rPr>
            </w:pPr>
            <w:r w:rsidRPr="00CA7139">
              <w:rPr>
                <w:rFonts w:ascii="Arial" w:hAnsi="Arial" w:cs="Arial"/>
                <w:b/>
                <w:color w:val="C0C0C0"/>
                <w:szCs w:val="18"/>
              </w:rPr>
              <w:t xml:space="preserve">12.6.3.2 </w:t>
            </w:r>
            <w:r w:rsidRPr="00CA7139">
              <w:rPr>
                <w:rFonts w:ascii="Wingdings" w:hAnsi="Wingdings" w:cs="Arial"/>
                <w:b/>
                <w:szCs w:val="18"/>
              </w:rPr>
              <w:t></w:t>
            </w:r>
            <w:r w:rsidRPr="00CA7139">
              <w:rPr>
                <w:rFonts w:ascii="Arial" w:hAnsi="Arial" w:cs="Arial"/>
                <w:szCs w:val="18"/>
              </w:rPr>
              <w:t xml:space="preserve"> per decorrenza dei termini di silenzio assenso</w:t>
            </w:r>
          </w:p>
          <w:p w:rsidR="00B539D9" w:rsidRDefault="00B539D9" w:rsidP="003A28C8">
            <w:pPr>
              <w:numPr>
                <w:ilvl w:val="0"/>
                <w:numId w:val="33"/>
              </w:numPr>
              <w:tabs>
                <w:tab w:val="clear" w:pos="0"/>
              </w:tabs>
              <w:spacing w:after="120"/>
              <w:ind w:left="2410" w:hanging="1276"/>
              <w:jc w:val="left"/>
            </w:pPr>
            <w:r>
              <w:rPr>
                <w:rFonts w:ascii="Wingdings" w:hAnsi="Wingdings" w:cs="Arial"/>
                <w:szCs w:val="18"/>
              </w:rPr>
              <w:t></w:t>
            </w:r>
            <w:r>
              <w:rPr>
                <w:rFonts w:ascii="Wingdings" w:hAnsi="Wingdings" w:cs="Arial"/>
                <w:szCs w:val="18"/>
              </w:rPr>
              <w:t></w:t>
            </w:r>
            <w:r>
              <w:rPr>
                <w:rFonts w:ascii="Arial" w:hAnsi="Arial" w:cs="Arial"/>
                <w:b/>
                <w:szCs w:val="18"/>
              </w:rPr>
              <w:t>allega</w:t>
            </w:r>
            <w:r>
              <w:rPr>
                <w:rFonts w:ascii="Arial" w:hAnsi="Arial" w:cs="Arial"/>
                <w:szCs w:val="18"/>
              </w:rPr>
              <w:t xml:space="preserve"> </w:t>
            </w:r>
            <w:r>
              <w:rPr>
                <w:rFonts w:ascii="Arial" w:hAnsi="Arial" w:cs="Arial"/>
                <w:b/>
                <w:szCs w:val="18"/>
              </w:rPr>
              <w:t>la relativa autorizzazione già stata ottenuta</w:t>
            </w:r>
            <w:r>
              <w:rPr>
                <w:rFonts w:ascii="Arial" w:hAnsi="Arial" w:cs="Arial"/>
                <w:szCs w:val="18"/>
              </w:rPr>
              <w:t xml:space="preserve"> con prot. </w:t>
            </w:r>
            <w:r>
              <w:rPr>
                <w:rFonts w:ascii="Arial" w:hAnsi="Arial" w:cs="Arial"/>
                <w:i/>
                <w:color w:val="808080"/>
                <w:sz w:val="22"/>
                <w:szCs w:val="22"/>
              </w:rPr>
              <w:t>_________</w:t>
            </w:r>
            <w:r>
              <w:rPr>
                <w:rFonts w:ascii="Arial" w:hAnsi="Arial" w:cs="Arial"/>
                <w:szCs w:val="18"/>
              </w:rPr>
              <w:t xml:space="preserve"> in data  </w:t>
            </w:r>
            <w:r>
              <w:rPr>
                <w:rFonts w:ascii="Arial" w:hAnsi="Arial" w:cs="Arial"/>
                <w:i/>
                <w:color w:val="808080"/>
                <w:sz w:val="22"/>
                <w:szCs w:val="22"/>
              </w:rPr>
              <w:t>|__|__|__|__|__|__|__|__|</w:t>
            </w:r>
          </w:p>
        </w:tc>
      </w:tr>
    </w:tbl>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BB67D9">
      <w:pPr>
        <w:numPr>
          <w:ilvl w:val="0"/>
          <w:numId w:val="4"/>
        </w:numPr>
        <w:tabs>
          <w:tab w:val="clear" w:pos="360"/>
          <w:tab w:val="num" w:pos="284"/>
          <w:tab w:val="left" w:pos="426"/>
          <w:tab w:val="left" w:pos="10915"/>
        </w:tabs>
        <w:spacing w:after="120"/>
        <w:ind w:left="142" w:hanging="142"/>
      </w:pPr>
      <w:r w:rsidRPr="00C7690A">
        <w:rPr>
          <w:rFonts w:ascii="Arial" w:hAnsi="Arial" w:cs="Arial"/>
          <w:b/>
          <w:szCs w:val="18"/>
        </w:rPr>
        <w:t>Qualità ambientale dei terreni</w:t>
      </w:r>
      <w:r>
        <w:rPr>
          <w:rFonts w:ascii="Arial" w:hAnsi="Arial" w:cs="Arial"/>
          <w:b/>
          <w:color w:val="808080"/>
          <w:szCs w:val="18"/>
        </w:rPr>
        <w:t xml:space="preserve"> </w:t>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Pr="001B206C" w:rsidRDefault="00B539D9" w:rsidP="00072922">
            <w:pPr>
              <w:tabs>
                <w:tab w:val="left" w:pos="10915"/>
              </w:tabs>
              <w:spacing w:after="120"/>
              <w:ind w:left="142"/>
              <w:rPr>
                <w:rFonts w:ascii="Arial" w:hAnsi="Arial" w:cs="Arial"/>
              </w:rPr>
            </w:pPr>
            <w:r w:rsidRPr="001B206C">
              <w:rPr>
                <w:rFonts w:ascii="Arial" w:hAnsi="Arial" w:cs="Arial"/>
                <w:b/>
                <w:szCs w:val="18"/>
              </w:rPr>
              <w:t>che l’intervento, in relazione alla qualità ambientale dei terreni,</w:t>
            </w:r>
          </w:p>
          <w:p w:rsidR="00B539D9" w:rsidRPr="001B206C" w:rsidRDefault="00B539D9" w:rsidP="00072922">
            <w:pPr>
              <w:tabs>
                <w:tab w:val="left" w:pos="10915"/>
              </w:tabs>
              <w:ind w:left="142"/>
              <w:rPr>
                <w:rFonts w:ascii="Arial" w:hAnsi="Arial" w:cs="Arial"/>
              </w:rPr>
            </w:pPr>
          </w:p>
          <w:p w:rsidR="00B539D9" w:rsidRPr="001B206C" w:rsidRDefault="00B539D9" w:rsidP="003A28C8">
            <w:pPr>
              <w:numPr>
                <w:ilvl w:val="0"/>
                <w:numId w:val="34"/>
              </w:numPr>
              <w:tabs>
                <w:tab w:val="clear" w:pos="0"/>
                <w:tab w:val="num" w:pos="142"/>
              </w:tabs>
              <w:spacing w:after="120"/>
              <w:ind w:left="1134" w:hanging="992"/>
              <w:rPr>
                <w:rFonts w:ascii="Arial" w:hAnsi="Arial" w:cs="Arial"/>
                <w:szCs w:val="18"/>
              </w:rPr>
            </w:pPr>
            <w:r>
              <w:rPr>
                <w:rFonts w:ascii="Wingdings" w:hAnsi="Wingdings" w:cs="Arial"/>
                <w:szCs w:val="18"/>
              </w:rPr>
              <w:t></w:t>
            </w:r>
            <w:r w:rsidRPr="001B206C">
              <w:rPr>
                <w:rFonts w:ascii="Arial" w:hAnsi="Arial" w:cs="Arial"/>
                <w:szCs w:val="18"/>
              </w:rPr>
              <w:tab/>
            </w:r>
            <w:r w:rsidRPr="001B206C">
              <w:rPr>
                <w:rFonts w:ascii="Arial" w:hAnsi="Arial" w:cs="Arial"/>
                <w:b/>
                <w:szCs w:val="18"/>
              </w:rPr>
              <w:t xml:space="preserve">non richiede indagini ambientali preventive </w:t>
            </w:r>
            <w:r w:rsidRPr="001B206C">
              <w:rPr>
                <w:rFonts w:ascii="Arial" w:hAnsi="Arial" w:cs="Arial"/>
                <w:szCs w:val="18"/>
              </w:rPr>
              <w:t>in relazione alle attività finora svolte sull’area interessata dall’intervento</w:t>
            </w:r>
          </w:p>
          <w:p w:rsidR="00B539D9" w:rsidRPr="001B206C" w:rsidRDefault="00B539D9" w:rsidP="003A28C8">
            <w:pPr>
              <w:numPr>
                <w:ilvl w:val="0"/>
                <w:numId w:val="34"/>
              </w:numPr>
              <w:tabs>
                <w:tab w:val="clear" w:pos="0"/>
                <w:tab w:val="num" w:pos="142"/>
              </w:tabs>
              <w:spacing w:after="120"/>
              <w:ind w:left="1134" w:hanging="992"/>
              <w:rPr>
                <w:rFonts w:ascii="Arial" w:hAnsi="Arial" w:cs="Arial"/>
                <w:szCs w:val="18"/>
              </w:rPr>
            </w:pPr>
            <w:r>
              <w:rPr>
                <w:rFonts w:ascii="Wingdings" w:hAnsi="Wingdings" w:cs="Arial"/>
                <w:szCs w:val="18"/>
              </w:rPr>
              <w:t></w:t>
            </w:r>
            <w:r w:rsidRPr="001B206C">
              <w:rPr>
                <w:rFonts w:ascii="Arial" w:hAnsi="Arial" w:cs="Arial"/>
                <w:szCs w:val="18"/>
              </w:rPr>
              <w:tab/>
              <w:t xml:space="preserve">a seguito delle preventive analisi ambientali effettuate, </w:t>
            </w:r>
            <w:r w:rsidRPr="001B206C">
              <w:rPr>
                <w:rFonts w:ascii="Arial" w:hAnsi="Arial" w:cs="Arial"/>
                <w:b/>
                <w:szCs w:val="18"/>
              </w:rPr>
              <w:t>non necessita di bonifica</w:t>
            </w:r>
            <w:r w:rsidRPr="001B206C">
              <w:rPr>
                <w:rFonts w:ascii="Arial" w:hAnsi="Arial" w:cs="Arial"/>
                <w:szCs w:val="18"/>
              </w:rPr>
              <w:t xml:space="preserve">, pertanto </w:t>
            </w:r>
          </w:p>
          <w:p w:rsidR="00B539D9" w:rsidRDefault="00B539D9" w:rsidP="003A28C8">
            <w:pPr>
              <w:numPr>
                <w:ilvl w:val="3"/>
                <w:numId w:val="34"/>
              </w:numPr>
              <w:tabs>
                <w:tab w:val="left" w:pos="1540"/>
              </w:tabs>
              <w:spacing w:after="120"/>
              <w:ind w:left="1985" w:hanging="851"/>
              <w:rPr>
                <w:rFonts w:ascii="Arial" w:hAnsi="Arial" w:cs="Arial"/>
                <w:szCs w:val="18"/>
              </w:rPr>
            </w:pPr>
            <w:r w:rsidRPr="001B206C">
              <w:rPr>
                <w:rFonts w:ascii="Arial" w:hAnsi="Arial" w:cs="Arial"/>
                <w:szCs w:val="18"/>
              </w:rPr>
              <w:t></w:t>
            </w:r>
            <w:r>
              <w:rPr>
                <w:rFonts w:ascii="Arial" w:hAnsi="Arial" w:cs="Arial"/>
                <w:szCs w:val="18"/>
              </w:rPr>
              <w:t xml:space="preserve"> </w:t>
            </w:r>
            <w:r>
              <w:rPr>
                <w:rFonts w:ascii="Arial" w:hAnsi="Arial" w:cs="Arial"/>
                <w:b/>
                <w:szCs w:val="18"/>
              </w:rPr>
              <w:t>si</w:t>
            </w:r>
            <w:r>
              <w:rPr>
                <w:rFonts w:ascii="Arial" w:hAnsi="Arial" w:cs="Arial"/>
                <w:szCs w:val="18"/>
              </w:rPr>
              <w:t xml:space="preserve"> </w:t>
            </w:r>
            <w:r>
              <w:rPr>
                <w:rFonts w:ascii="Arial" w:hAnsi="Arial" w:cs="Arial"/>
                <w:b/>
                <w:szCs w:val="18"/>
              </w:rPr>
              <w:t>allegano i risultati delle</w:t>
            </w:r>
            <w:r>
              <w:rPr>
                <w:rFonts w:ascii="Arial" w:hAnsi="Arial" w:cs="Arial"/>
                <w:szCs w:val="18"/>
              </w:rPr>
              <w:t xml:space="preserve"> </w:t>
            </w:r>
            <w:r>
              <w:rPr>
                <w:rFonts w:ascii="Arial" w:hAnsi="Arial" w:cs="Arial"/>
                <w:b/>
                <w:szCs w:val="18"/>
              </w:rPr>
              <w:t>analisi ambientali dei terreni</w:t>
            </w:r>
          </w:p>
          <w:p w:rsidR="00B539D9" w:rsidRDefault="00B539D9" w:rsidP="00072922">
            <w:pPr>
              <w:tabs>
                <w:tab w:val="left" w:pos="851"/>
                <w:tab w:val="left" w:pos="1843"/>
                <w:tab w:val="left" w:pos="10915"/>
              </w:tabs>
              <w:spacing w:after="120"/>
              <w:ind w:left="142"/>
              <w:rPr>
                <w:rFonts w:ascii="Arial" w:hAnsi="Arial" w:cs="Arial"/>
                <w:szCs w:val="18"/>
              </w:rPr>
            </w:pPr>
          </w:p>
        </w:tc>
      </w:tr>
    </w:tbl>
    <w:p w:rsidR="00B539D9" w:rsidRDefault="00B539D9" w:rsidP="00072922">
      <w:pPr>
        <w:tabs>
          <w:tab w:val="left" w:pos="10915"/>
        </w:tabs>
        <w:ind w:left="142"/>
        <w:rPr>
          <w:rFonts w:ascii="Arial" w:hAnsi="Arial" w:cs="Arial"/>
        </w:rPr>
      </w:pPr>
    </w:p>
    <w:p w:rsidR="00B539D9" w:rsidRDefault="00B539D9" w:rsidP="00072922">
      <w:pPr>
        <w:tabs>
          <w:tab w:val="left" w:pos="10915"/>
        </w:tabs>
        <w:ind w:left="142"/>
        <w:rPr>
          <w:rFonts w:ascii="Arial" w:hAnsi="Arial" w:cs="Arial"/>
        </w:rPr>
      </w:pPr>
    </w:p>
    <w:p w:rsidR="00B539D9" w:rsidRDefault="00B539D9" w:rsidP="00BB67D9">
      <w:pPr>
        <w:numPr>
          <w:ilvl w:val="0"/>
          <w:numId w:val="4"/>
        </w:numPr>
        <w:tabs>
          <w:tab w:val="left" w:pos="10915"/>
        </w:tabs>
        <w:ind w:left="142" w:hanging="142"/>
        <w:rPr>
          <w:rFonts w:ascii="Arial" w:hAnsi="Arial" w:cs="Arial"/>
          <w:b/>
          <w:color w:val="808080"/>
          <w:szCs w:val="18"/>
        </w:rPr>
      </w:pPr>
      <w:r w:rsidRPr="00C7690A">
        <w:rPr>
          <w:rFonts w:ascii="Arial" w:hAnsi="Arial" w:cs="Arial"/>
          <w:b/>
          <w:szCs w:val="18"/>
        </w:rPr>
        <w:t>Opere di urbanizzazione primaria</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B539D9" w:rsidRDefault="00B539D9" w:rsidP="00072922">
      <w:pPr>
        <w:tabs>
          <w:tab w:val="left" w:pos="10915"/>
        </w:tabs>
        <w:ind w:left="142"/>
        <w:rPr>
          <w:rFonts w:ascii="Arial" w:hAnsi="Arial" w:cs="Arial"/>
          <w:b/>
          <w:color w:val="808080"/>
          <w:szCs w:val="18"/>
        </w:rPr>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l’area/immobile oggetto di intervento</w:t>
            </w:r>
          </w:p>
          <w:p w:rsidR="00B539D9" w:rsidRDefault="00B539D9" w:rsidP="00A73212">
            <w:pPr>
              <w:numPr>
                <w:ilvl w:val="0"/>
                <w:numId w:val="68"/>
              </w:numPr>
              <w:tabs>
                <w:tab w:val="clear" w:pos="0"/>
                <w:tab w:val="left" w:pos="160"/>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è dotata delle opere di urbanizzazione primaria</w:t>
            </w:r>
            <w:r>
              <w:rPr>
                <w:rFonts w:ascii="Arial" w:hAnsi="Arial" w:cs="Arial"/>
                <w:szCs w:val="18"/>
              </w:rPr>
              <w:t xml:space="preserve"> </w:t>
            </w:r>
          </w:p>
          <w:p w:rsidR="00B539D9" w:rsidRDefault="00B539D9" w:rsidP="00A73212">
            <w:pPr>
              <w:numPr>
                <w:ilvl w:val="0"/>
                <w:numId w:val="68"/>
              </w:numPr>
              <w:tabs>
                <w:tab w:val="clear" w:pos="0"/>
                <w:tab w:val="left" w:pos="160"/>
              </w:tabs>
              <w:spacing w:after="120"/>
              <w:ind w:left="1134" w:hanging="992"/>
            </w:pPr>
            <w:r>
              <w:rPr>
                <w:rFonts w:ascii="Wingdings" w:hAnsi="Wingdings" w:cs="Arial"/>
                <w:szCs w:val="18"/>
              </w:rPr>
              <w:t></w:t>
            </w:r>
            <w:r>
              <w:rPr>
                <w:rFonts w:ascii="Arial" w:hAnsi="Arial" w:cs="Arial"/>
                <w:szCs w:val="18"/>
              </w:rPr>
              <w:tab/>
            </w:r>
            <w:r>
              <w:rPr>
                <w:rFonts w:ascii="Arial" w:hAnsi="Arial" w:cs="Arial"/>
                <w:b/>
                <w:szCs w:val="18"/>
              </w:rPr>
              <w:t xml:space="preserve">non è dotata delle opere di urbanizzazione primaria e </w:t>
            </w:r>
            <w:r>
              <w:rPr>
                <w:rFonts w:ascii="Arial" w:hAnsi="Arial" w:cs="Arial"/>
                <w:szCs w:val="18"/>
              </w:rPr>
              <w:t>la loro attuazione è prevista da parte dell’amministrazione comunale nel corso del prossimo triennio</w:t>
            </w:r>
          </w:p>
        </w:tc>
      </w:tr>
    </w:tbl>
    <w:p w:rsidR="00B539D9" w:rsidRPr="00C7690A" w:rsidRDefault="00B539D9" w:rsidP="00072922">
      <w:pPr>
        <w:tabs>
          <w:tab w:val="left" w:pos="10915"/>
        </w:tabs>
        <w:ind w:left="142"/>
        <w:rPr>
          <w:rFonts w:ascii="Arial" w:hAnsi="Arial" w:cs="Arial"/>
          <w:szCs w:val="18"/>
        </w:rPr>
      </w:pPr>
    </w:p>
    <w:p w:rsidR="00B539D9" w:rsidRPr="00C7690A" w:rsidRDefault="00B539D9" w:rsidP="00072922">
      <w:pPr>
        <w:tabs>
          <w:tab w:val="left" w:pos="10915"/>
        </w:tabs>
        <w:ind w:left="142"/>
        <w:rPr>
          <w:rFonts w:ascii="Arial" w:hAnsi="Arial" w:cs="Arial"/>
          <w:szCs w:val="18"/>
        </w:rPr>
      </w:pPr>
    </w:p>
    <w:p w:rsidR="00B539D9" w:rsidRDefault="00B539D9" w:rsidP="00BB67D9">
      <w:pPr>
        <w:numPr>
          <w:ilvl w:val="0"/>
          <w:numId w:val="4"/>
        </w:numPr>
        <w:tabs>
          <w:tab w:val="left" w:pos="10915"/>
        </w:tabs>
        <w:spacing w:after="120"/>
        <w:ind w:left="142" w:hanging="142"/>
        <w:rPr>
          <w:sz w:val="12"/>
        </w:rPr>
      </w:pPr>
      <w:r w:rsidRPr="00C7690A">
        <w:rPr>
          <w:rFonts w:ascii="Arial" w:hAnsi="Arial" w:cs="Arial"/>
          <w:b/>
          <w:szCs w:val="18"/>
        </w:rPr>
        <w:t>Scarichi idrici</w:t>
      </w:r>
      <w:r>
        <w:rPr>
          <w:rFonts w:ascii="Arial" w:hAnsi="Arial" w:cs="Arial"/>
          <w:b/>
          <w:color w:val="808080"/>
          <w:szCs w:val="18"/>
        </w:rPr>
        <w:t xml:space="preserve"> </w:t>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rPr>
                <w:sz w:val="12"/>
              </w:rPr>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l’intervento, in relazione agli eventuali scarichi idrici previsti nel progetto</w:t>
            </w:r>
          </w:p>
          <w:p w:rsidR="00B539D9" w:rsidRDefault="00B539D9" w:rsidP="00E517BC">
            <w:pPr>
              <w:numPr>
                <w:ilvl w:val="0"/>
                <w:numId w:val="24"/>
              </w:numPr>
              <w:tabs>
                <w:tab w:val="clear" w:pos="567"/>
                <w:tab w:val="num" w:pos="142"/>
              </w:tabs>
              <w:spacing w:after="240"/>
              <w:ind w:left="1134" w:hanging="992"/>
              <w:rPr>
                <w:rFonts w:ascii="Wingdings" w:hAnsi="Wingdings" w:cs="Arial"/>
                <w:szCs w:val="18"/>
              </w:rPr>
            </w:pPr>
            <w:r>
              <w:rPr>
                <w:rFonts w:ascii="Wingdings" w:hAnsi="Wingdings" w:cs="Arial"/>
                <w:szCs w:val="18"/>
              </w:rPr>
              <w:t></w:t>
            </w:r>
            <w:r>
              <w:rPr>
                <w:rFonts w:ascii="Arial" w:hAnsi="Arial" w:cs="Arial"/>
                <w:szCs w:val="18"/>
              </w:rPr>
              <w:tab/>
              <w:t>non necessita di autorizzazione allo scarico</w:t>
            </w:r>
          </w:p>
          <w:p w:rsidR="00B539D9" w:rsidRDefault="00B539D9" w:rsidP="00E517BC">
            <w:pPr>
              <w:numPr>
                <w:ilvl w:val="0"/>
                <w:numId w:val="24"/>
              </w:numPr>
              <w:tabs>
                <w:tab w:val="clear" w:pos="567"/>
                <w:tab w:val="num" w:pos="142"/>
              </w:tabs>
              <w:spacing w:after="240"/>
              <w:ind w:left="1134" w:hanging="992"/>
              <w:rPr>
                <w:rFonts w:ascii="Wingdings" w:hAnsi="Wingdings" w:cs="Arial"/>
                <w:szCs w:val="18"/>
              </w:rPr>
            </w:pPr>
            <w:r>
              <w:rPr>
                <w:rFonts w:ascii="Wingdings" w:hAnsi="Wingdings" w:cs="Arial"/>
                <w:szCs w:val="18"/>
              </w:rPr>
              <w:t></w:t>
            </w:r>
            <w:r>
              <w:rPr>
                <w:rFonts w:ascii="Arial" w:hAnsi="Arial" w:cs="Arial"/>
                <w:szCs w:val="18"/>
              </w:rPr>
              <w:tab/>
              <w:t xml:space="preserve">necessita di autorizzazione allo scarico e la stessa è stata richiesta / ottenuta nell’ambito di altre autorizzazioni o valutazioni ambientali (AUA, AIA, VIA) </w:t>
            </w:r>
            <w:r>
              <w:rPr>
                <w:rFonts w:ascii="Arial" w:hAnsi="Arial" w:cs="Arial"/>
                <w:szCs w:val="18"/>
              </w:rPr>
              <w:tab/>
            </w:r>
            <w:r>
              <w:rPr>
                <w:rFonts w:ascii="Arial" w:hAnsi="Arial" w:cs="Arial"/>
                <w:szCs w:val="18"/>
              </w:rPr>
              <w:br/>
            </w:r>
            <w:r>
              <w:rPr>
                <w:rFonts w:ascii="Arial" w:hAnsi="Arial" w:cs="Arial"/>
                <w:b/>
                <w:i/>
                <w:color w:val="A6A6A6"/>
                <w:szCs w:val="18"/>
              </w:rPr>
              <w:t>(solo nel caso di presentazione allo Sportello Unico per le Attività Produttive - SUAP)</w:t>
            </w:r>
          </w:p>
          <w:p w:rsidR="00B539D9" w:rsidRDefault="00B539D9" w:rsidP="00E517BC">
            <w:pPr>
              <w:numPr>
                <w:ilvl w:val="0"/>
                <w:numId w:val="24"/>
              </w:numPr>
              <w:tabs>
                <w:tab w:val="clear" w:pos="567"/>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t xml:space="preserve">necessita di autorizzazione </w:t>
            </w:r>
          </w:p>
          <w:p w:rsidR="00B539D9" w:rsidRDefault="00B539D9" w:rsidP="00A73212">
            <w:pPr>
              <w:numPr>
                <w:ilvl w:val="0"/>
                <w:numId w:val="69"/>
              </w:numPr>
              <w:tabs>
                <w:tab w:val="clear" w:pos="0"/>
              </w:tabs>
              <w:spacing w:after="120"/>
              <w:ind w:left="1418" w:hanging="284"/>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allo scarico in pubblica fognatura</w:t>
            </w:r>
            <w:r>
              <w:rPr>
                <w:rFonts w:ascii="Arial" w:hAnsi="Arial" w:cs="Arial"/>
                <w:szCs w:val="18"/>
              </w:rPr>
              <w:t xml:space="preserve"> ai sensi del d.lgs. n. 152/2006 e pertanto</w:t>
            </w:r>
          </w:p>
          <w:p w:rsidR="00B539D9" w:rsidRDefault="00B539D9" w:rsidP="00C7690A">
            <w:pPr>
              <w:numPr>
                <w:ilvl w:val="0"/>
                <w:numId w:val="25"/>
              </w:numPr>
              <w:tabs>
                <w:tab w:val="clear" w:pos="0"/>
                <w:tab w:val="left" w:pos="2860"/>
              </w:tabs>
              <w:spacing w:after="120"/>
              <w:ind w:left="3119" w:hanging="992"/>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ai fini del rilascio della stessa</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C7690A">
            <w:pPr>
              <w:numPr>
                <w:ilvl w:val="0"/>
                <w:numId w:val="25"/>
              </w:numPr>
              <w:tabs>
                <w:tab w:val="clear" w:pos="0"/>
              </w:tabs>
              <w:spacing w:after="240"/>
              <w:ind w:left="3261" w:hanging="1134"/>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szCs w:val="18"/>
              </w:rPr>
              <w:t xml:space="preserve">la relativa autorizzazione è stata ottenuta con prot. </w:t>
            </w:r>
            <w:r>
              <w:rPr>
                <w:rFonts w:ascii="Arial" w:hAnsi="Arial" w:cs="Arial"/>
                <w:i/>
                <w:color w:val="808080"/>
                <w:sz w:val="22"/>
                <w:szCs w:val="22"/>
              </w:rPr>
              <w:t xml:space="preserve">______________ </w:t>
            </w:r>
            <w:r>
              <w:rPr>
                <w:rFonts w:ascii="Arial" w:hAnsi="Arial" w:cs="Arial"/>
                <w:szCs w:val="18"/>
              </w:rPr>
              <w:br/>
              <w:t xml:space="preserve">in data  </w:t>
            </w:r>
            <w:r>
              <w:rPr>
                <w:rFonts w:ascii="Arial" w:hAnsi="Arial" w:cs="Arial"/>
                <w:i/>
                <w:color w:val="808080"/>
                <w:sz w:val="22"/>
                <w:szCs w:val="22"/>
              </w:rPr>
              <w:t>|__|__|__|__|__|__|__|__|</w:t>
            </w:r>
          </w:p>
          <w:p w:rsidR="00B539D9" w:rsidRDefault="00B539D9" w:rsidP="00A73212">
            <w:pPr>
              <w:numPr>
                <w:ilvl w:val="0"/>
                <w:numId w:val="69"/>
              </w:numPr>
              <w:tabs>
                <w:tab w:val="clear" w:pos="0"/>
              </w:tabs>
              <w:spacing w:after="120"/>
              <w:ind w:left="1843" w:hanging="709"/>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allo scarico in acque superficiali, sul suolo e negli strati superficiali del sottosuolo</w:t>
            </w:r>
            <w:r>
              <w:rPr>
                <w:rFonts w:ascii="Arial" w:hAnsi="Arial" w:cs="Arial"/>
                <w:szCs w:val="18"/>
              </w:rPr>
              <w:t xml:space="preserve"> ai sensi del d.lgs. n. 152/2006 e pertanto</w:t>
            </w:r>
          </w:p>
          <w:p w:rsidR="00B539D9" w:rsidRDefault="00B539D9" w:rsidP="00A73212">
            <w:pPr>
              <w:numPr>
                <w:ilvl w:val="0"/>
                <w:numId w:val="65"/>
              </w:numPr>
              <w:tabs>
                <w:tab w:val="clear" w:pos="0"/>
              </w:tabs>
              <w:spacing w:after="120"/>
              <w:ind w:left="2268" w:hanging="141"/>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ai fini del rilascio della stessa</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A73212">
            <w:pPr>
              <w:numPr>
                <w:ilvl w:val="0"/>
                <w:numId w:val="65"/>
              </w:numPr>
              <w:tabs>
                <w:tab w:val="clear" w:pos="0"/>
              </w:tabs>
              <w:spacing w:after="240"/>
              <w:ind w:left="2268" w:hanging="141"/>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szCs w:val="18"/>
              </w:rPr>
              <w:t xml:space="preserve">la relativa autorizzazione è stata ottenuta con prot. </w:t>
            </w:r>
            <w:r>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t xml:space="preserve">in data  </w:t>
            </w:r>
            <w:r>
              <w:rPr>
                <w:rFonts w:ascii="Arial" w:hAnsi="Arial" w:cs="Arial"/>
                <w:i/>
                <w:color w:val="808080"/>
                <w:sz w:val="22"/>
                <w:szCs w:val="22"/>
              </w:rPr>
              <w:t>|__|__|__|__|__|__|__|__|</w:t>
            </w:r>
          </w:p>
          <w:p w:rsidR="00B539D9" w:rsidRDefault="00B539D9" w:rsidP="00A73212">
            <w:pPr>
              <w:numPr>
                <w:ilvl w:val="0"/>
                <w:numId w:val="69"/>
              </w:numPr>
              <w:tabs>
                <w:tab w:val="clear" w:pos="0"/>
              </w:tabs>
              <w:spacing w:after="120"/>
              <w:ind w:left="1418" w:hanging="284"/>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all’allaccio in pubblica fognatura</w:t>
            </w:r>
            <w:r>
              <w:rPr>
                <w:rFonts w:ascii="Arial" w:hAnsi="Arial" w:cs="Arial"/>
                <w:szCs w:val="18"/>
              </w:rPr>
              <w:t xml:space="preserve"> ai sensi della corrispondente normativa regionale e pertanto</w:t>
            </w:r>
          </w:p>
          <w:p w:rsidR="00B539D9" w:rsidRDefault="00B539D9" w:rsidP="005170D9">
            <w:pPr>
              <w:numPr>
                <w:ilvl w:val="0"/>
                <w:numId w:val="65"/>
              </w:numPr>
              <w:tabs>
                <w:tab w:val="clear" w:pos="0"/>
              </w:tabs>
              <w:spacing w:after="120"/>
              <w:ind w:left="2268" w:hanging="141"/>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ai fini del rilascio della stessa</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A73212">
            <w:pPr>
              <w:numPr>
                <w:ilvl w:val="0"/>
                <w:numId w:val="70"/>
              </w:numPr>
              <w:tabs>
                <w:tab w:val="clear" w:pos="0"/>
              </w:tabs>
              <w:spacing w:after="120"/>
              <w:ind w:left="2268" w:hanging="141"/>
              <w:jc w:val="left"/>
            </w:pPr>
            <w:r>
              <w:rPr>
                <w:rFonts w:ascii="Wingdings" w:hAnsi="Wingdings" w:cs="Arial"/>
                <w:szCs w:val="18"/>
              </w:rPr>
              <w:t></w:t>
            </w:r>
            <w:r>
              <w:rPr>
                <w:rFonts w:ascii="Wingdings" w:hAnsi="Wingdings" w:cs="Arial"/>
                <w:szCs w:val="18"/>
              </w:rPr>
              <w:t></w:t>
            </w:r>
            <w:r>
              <w:rPr>
                <w:rFonts w:ascii="Arial" w:hAnsi="Arial" w:cs="Arial"/>
                <w:szCs w:val="18"/>
              </w:rPr>
              <w:t xml:space="preserve">la relativa autorizzazione è stata ottenuta con prot. </w:t>
            </w:r>
            <w:r>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t xml:space="preserve">in data  </w:t>
            </w:r>
            <w:r>
              <w:rPr>
                <w:rFonts w:ascii="Arial" w:hAnsi="Arial" w:cs="Arial"/>
                <w:i/>
                <w:color w:val="808080"/>
                <w:sz w:val="22"/>
                <w:szCs w:val="22"/>
              </w:rPr>
              <w:t>|__|__|__|__|__|__|__|__|</w:t>
            </w:r>
            <w:r>
              <w:rPr>
                <w:rFonts w:ascii="Arial" w:hAnsi="Arial" w:cs="Arial"/>
                <w:szCs w:val="18"/>
              </w:rPr>
              <w:br/>
            </w:r>
          </w:p>
        </w:tc>
      </w:tr>
    </w:tbl>
    <w:p w:rsidR="00B539D9" w:rsidRDefault="00B539D9"/>
    <w:p w:rsidR="00B539D9" w:rsidRDefault="00B539D9"/>
    <w:p w:rsidR="00B539D9" w:rsidRDefault="00B539D9"/>
    <w:p w:rsidR="00B539D9" w:rsidRDefault="00B539D9"/>
    <w:tbl>
      <w:tblPr>
        <w:tblW w:w="11023" w:type="dxa"/>
        <w:tblLayout w:type="fixed"/>
        <w:tblLook w:val="0000"/>
      </w:tblPr>
      <w:tblGrid>
        <w:gridCol w:w="11023"/>
      </w:tblGrid>
      <w:tr w:rsidR="00B539D9" w:rsidTr="00072922">
        <w:trPr>
          <w:trHeight w:val="715"/>
        </w:trPr>
        <w:tc>
          <w:tcPr>
            <w:tcW w:w="110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539D9" w:rsidRDefault="00B539D9" w:rsidP="00072922">
            <w:pPr>
              <w:tabs>
                <w:tab w:val="left" w:pos="10915"/>
              </w:tabs>
              <w:spacing w:line="276" w:lineRule="auto"/>
              <w:ind w:left="142"/>
              <w:jc w:val="left"/>
            </w:pPr>
            <w:r>
              <w:rPr>
                <w:rFonts w:ascii="Arial" w:hAnsi="Arial" w:cs="Arial"/>
                <w:b/>
                <w:i/>
                <w:szCs w:val="18"/>
              </w:rPr>
              <w:t>DICHIARAZIONI SUL RISPETTO DI OBBLIGHI IMPOSTI DALLA NORMATIVA REGIONALE</w:t>
            </w:r>
            <w:r>
              <w:rPr>
                <w:rFonts w:ascii="Arial" w:hAnsi="Arial" w:cs="Arial"/>
                <w:b/>
                <w:i/>
                <w:szCs w:val="18"/>
              </w:rPr>
              <w:br/>
              <w:t xml:space="preserve"> </w:t>
            </w:r>
            <w:r>
              <w:rPr>
                <w:rFonts w:ascii="Arial" w:hAnsi="Arial" w:cs="Arial"/>
                <w:b/>
                <w:i/>
                <w:color w:val="808080"/>
                <w:szCs w:val="18"/>
              </w:rPr>
              <w:t>(ad es. tutela del verde, illuminazione, ecc.)</w:t>
            </w:r>
            <w:r>
              <w:rPr>
                <w:rFonts w:ascii="Arial" w:hAnsi="Arial" w:cs="Arial"/>
                <w:b/>
                <w:i/>
                <w:szCs w:val="18"/>
              </w:rPr>
              <w:tab/>
            </w:r>
            <w:r>
              <w:rPr>
                <w:rFonts w:ascii="Arial" w:hAnsi="Arial" w:cs="Arial"/>
                <w:b/>
                <w:i/>
                <w:szCs w:val="18"/>
              </w:rPr>
              <w:tab/>
            </w:r>
            <w:r>
              <w:rPr>
                <w:rFonts w:ascii="Arial" w:hAnsi="Arial" w:cs="Arial"/>
                <w:b/>
                <w:i/>
                <w:szCs w:val="18"/>
              </w:rPr>
              <w:tab/>
            </w:r>
          </w:p>
        </w:tc>
      </w:tr>
    </w:tbl>
    <w:p w:rsidR="00B539D9" w:rsidRPr="00777BD5" w:rsidRDefault="00B539D9" w:rsidP="00072922">
      <w:pPr>
        <w:tabs>
          <w:tab w:val="left" w:pos="10915"/>
        </w:tabs>
        <w:ind w:left="142"/>
        <w:rPr>
          <w:rFonts w:ascii="Arial" w:hAnsi="Arial" w:cs="Arial"/>
        </w:rPr>
      </w:pPr>
    </w:p>
    <w:p w:rsidR="00B539D9" w:rsidRDefault="00B539D9" w:rsidP="00BB67D9">
      <w:pPr>
        <w:numPr>
          <w:ilvl w:val="0"/>
          <w:numId w:val="4"/>
        </w:numPr>
        <w:tabs>
          <w:tab w:val="left" w:pos="10915"/>
        </w:tabs>
        <w:spacing w:after="120"/>
        <w:ind w:left="142" w:hanging="142"/>
        <w:rPr>
          <w:strike/>
          <w:shd w:val="clear" w:color="auto" w:fill="FFFF00"/>
        </w:rPr>
      </w:pPr>
      <w:r w:rsidRPr="006853D3">
        <w:rPr>
          <w:rFonts w:ascii="Arial" w:hAnsi="Arial" w:cs="Arial"/>
          <w:b/>
          <w:szCs w:val="18"/>
        </w:rPr>
        <w:t>Quadri informativi aggiuntivi(schema</w:t>
      </w:r>
      <w:r>
        <w:rPr>
          <w:rFonts w:ascii="Arial" w:hAnsi="Arial" w:cs="Arial"/>
          <w:b/>
          <w:color w:val="808080"/>
          <w:szCs w:val="18"/>
        </w:rPr>
        <w:t xml:space="preserve"> </w:t>
      </w:r>
      <w:r w:rsidRPr="00B53ED8">
        <w:rPr>
          <w:rFonts w:ascii="Arial" w:hAnsi="Arial" w:cs="Arial"/>
          <w:b/>
          <w:szCs w:val="18"/>
        </w:rPr>
        <w:t>tipo)</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rPr>
                <w:strike/>
                <w:shd w:val="clear" w:color="auto" w:fill="FFFF00"/>
              </w:rPr>
            </w:pPr>
          </w:p>
          <w:p w:rsidR="00B539D9" w:rsidRPr="00876BCE" w:rsidRDefault="00B539D9" w:rsidP="00072922">
            <w:pPr>
              <w:tabs>
                <w:tab w:val="left" w:pos="10915"/>
              </w:tabs>
              <w:spacing w:after="120"/>
              <w:ind w:left="142"/>
              <w:rPr>
                <w:rFonts w:ascii="Arial" w:hAnsi="Arial" w:cs="Arial"/>
                <w:b/>
                <w:szCs w:val="18"/>
              </w:rPr>
            </w:pPr>
            <w:r>
              <w:rPr>
                <w:rFonts w:ascii="Arial" w:hAnsi="Arial" w:cs="Arial"/>
                <w:b/>
                <w:szCs w:val="18"/>
              </w:rPr>
              <w:t xml:space="preserve">che l’intervento/le opere </w:t>
            </w:r>
            <w:r w:rsidRPr="00876BCE">
              <w:rPr>
                <w:rFonts w:ascii="Arial" w:hAnsi="Arial" w:cs="Arial"/>
                <w:b/>
                <w:szCs w:val="18"/>
              </w:rPr>
              <w:t>in relazione</w:t>
            </w:r>
          </w:p>
          <w:p w:rsidR="00B539D9" w:rsidRPr="005170D9" w:rsidRDefault="00B539D9" w:rsidP="008C6552">
            <w:pPr>
              <w:tabs>
                <w:tab w:val="left" w:pos="142"/>
              </w:tabs>
              <w:spacing w:after="120"/>
              <w:ind w:left="1134" w:hanging="992"/>
              <w:rPr>
                <w:rFonts w:ascii="Arial" w:hAnsi="Arial" w:cs="Arial"/>
                <w:b/>
                <w:sz w:val="20"/>
                <w:szCs w:val="20"/>
                <w:shd w:val="clear" w:color="auto" w:fill="FFFF00"/>
              </w:rPr>
            </w:pPr>
            <w:r w:rsidRPr="00E808ED">
              <w:rPr>
                <w:rFonts w:ascii="Arial" w:hAnsi="Arial" w:cs="Arial"/>
                <w:b/>
                <w:color w:val="999999"/>
                <w:szCs w:val="18"/>
              </w:rPr>
              <w:t>16.1</w:t>
            </w:r>
            <w:r w:rsidRPr="00876BCE">
              <w:rPr>
                <w:rFonts w:ascii="Arial" w:hAnsi="Arial" w:cs="Arial"/>
                <w:color w:val="C0C0C0"/>
                <w:szCs w:val="18"/>
              </w:rPr>
              <w:t xml:space="preserve">  </w:t>
            </w:r>
            <w:r w:rsidRPr="00876BCE">
              <w:rPr>
                <w:rFonts w:ascii="Wingdings" w:hAnsi="Wingdings" w:cs="Arial"/>
                <w:szCs w:val="18"/>
              </w:rPr>
              <w:t></w:t>
            </w:r>
            <w:r w:rsidRPr="00876BCE">
              <w:rPr>
                <w:rFonts w:ascii="Arial" w:hAnsi="Arial" w:cs="Arial"/>
                <w:b/>
                <w:szCs w:val="18"/>
              </w:rPr>
              <w:tab/>
              <w:t xml:space="preserve">ai lavori in quota di cui all’art. 79bis della L.R. 61/1985 </w:t>
            </w:r>
            <w:r>
              <w:rPr>
                <w:rFonts w:ascii="Arial" w:hAnsi="Arial" w:cs="Arial"/>
                <w:b/>
                <w:szCs w:val="18"/>
              </w:rPr>
              <w:t xml:space="preserve">come modificato </w:t>
            </w:r>
            <w:r w:rsidRPr="002F0D1F">
              <w:rPr>
                <w:rFonts w:ascii="Arial" w:hAnsi="Arial" w:cs="Arial"/>
                <w:b/>
                <w:szCs w:val="18"/>
              </w:rPr>
              <w:t>con LR 28/14 e LR 4/15</w:t>
            </w:r>
          </w:p>
          <w:p w:rsidR="00B539D9" w:rsidRPr="00327C71" w:rsidRDefault="00B539D9" w:rsidP="00CD692C">
            <w:pPr>
              <w:tabs>
                <w:tab w:val="left" w:pos="851"/>
              </w:tabs>
              <w:spacing w:after="120"/>
              <w:ind w:left="810"/>
              <w:rPr>
                <w:rFonts w:ascii="Arial" w:hAnsi="Arial" w:cs="Arial"/>
                <w:b/>
                <w:bCs/>
              </w:rPr>
            </w:pPr>
            <w:r w:rsidRPr="00E808ED">
              <w:rPr>
                <w:rFonts w:ascii="Arial" w:hAnsi="Arial" w:cs="Arial"/>
                <w:b/>
                <w:bCs/>
                <w:color w:val="999999"/>
              </w:rPr>
              <w:t>16.1.1</w:t>
            </w:r>
            <w:r w:rsidRPr="00E808ED">
              <w:rPr>
                <w:rFonts w:ascii="Arial" w:hAnsi="Arial" w:cs="Arial"/>
                <w:color w:val="999999"/>
              </w:rPr>
              <w:t xml:space="preserve"> </w:t>
            </w:r>
            <w:r w:rsidRPr="00876BCE">
              <w:rPr>
                <w:rFonts w:ascii="Arial" w:hAnsi="Arial" w:cs="Arial"/>
                <w:szCs w:val="18"/>
              </w:rPr>
              <w:sym w:font="Wingdings" w:char="F0A8"/>
            </w:r>
            <w:r w:rsidRPr="00876BCE">
              <w:rPr>
                <w:rFonts w:ascii="Corbel" w:hAnsi="Corbel" w:cs="Corbel"/>
              </w:rPr>
              <w:t xml:space="preserve"> </w:t>
            </w:r>
            <w:r w:rsidRPr="00876BCE">
              <w:rPr>
                <w:rFonts w:ascii="Corbel" w:hAnsi="Corbel" w:cs="Corbel"/>
                <w:b/>
                <w:bCs/>
              </w:rPr>
              <w:t xml:space="preserve"> </w:t>
            </w:r>
            <w:r w:rsidRPr="00876BCE">
              <w:rPr>
                <w:rFonts w:ascii="Arial" w:hAnsi="Arial" w:cs="Arial"/>
                <w:b/>
                <w:bCs/>
              </w:rPr>
              <w:t xml:space="preserve">non è soggetto </w:t>
            </w:r>
            <w:r w:rsidRPr="00876BCE">
              <w:rPr>
                <w:rFonts w:ascii="Arial" w:hAnsi="Arial" w:cs="Arial"/>
              </w:rPr>
              <w:t>alla realizzazione delle linee vita;</w:t>
            </w:r>
          </w:p>
          <w:p w:rsidR="00B539D9" w:rsidRPr="00327C71" w:rsidRDefault="00B539D9" w:rsidP="00CD692C">
            <w:pPr>
              <w:tabs>
                <w:tab w:val="left" w:pos="851"/>
              </w:tabs>
              <w:spacing w:after="120"/>
              <w:ind w:left="810"/>
              <w:rPr>
                <w:rFonts w:ascii="Arial" w:hAnsi="Arial" w:cs="Arial"/>
                <w:b/>
                <w:bCs/>
              </w:rPr>
            </w:pPr>
            <w:r w:rsidRPr="00E808ED">
              <w:rPr>
                <w:rFonts w:ascii="Arial" w:hAnsi="Arial" w:cs="Arial"/>
                <w:b/>
                <w:bCs/>
                <w:color w:val="999999"/>
              </w:rPr>
              <w:t>16.1.2</w:t>
            </w:r>
            <w:r w:rsidRPr="00327C71">
              <w:rPr>
                <w:rFonts w:ascii="Arial" w:hAnsi="Arial" w:cs="Arial"/>
              </w:rPr>
              <w:t xml:space="preserve"> </w:t>
            </w:r>
            <w:r w:rsidRPr="00327C71">
              <w:rPr>
                <w:rFonts w:ascii="Arial" w:hAnsi="Arial" w:cs="Arial"/>
                <w:szCs w:val="18"/>
              </w:rPr>
              <w:sym w:font="Wingdings" w:char="F0A8"/>
            </w:r>
            <w:r w:rsidRPr="00327C71">
              <w:rPr>
                <w:rFonts w:ascii="Corbel" w:hAnsi="Corbel" w:cs="Corbel"/>
              </w:rPr>
              <w:t xml:space="preserve"> </w:t>
            </w:r>
            <w:r w:rsidRPr="00327C71">
              <w:rPr>
                <w:rFonts w:ascii="Corbel" w:hAnsi="Corbel" w:cs="Corbel"/>
                <w:b/>
                <w:bCs/>
              </w:rPr>
              <w:t xml:space="preserve"> </w:t>
            </w:r>
            <w:r>
              <w:rPr>
                <w:rFonts w:ascii="Corbel" w:hAnsi="Corbel" w:cs="Corbel"/>
                <w:b/>
                <w:bCs/>
              </w:rPr>
              <w:t xml:space="preserve"> </w:t>
            </w:r>
            <w:r w:rsidRPr="00876BCE">
              <w:rPr>
                <w:rFonts w:ascii="Arial" w:hAnsi="Arial" w:cs="Arial"/>
                <w:b/>
                <w:bCs/>
              </w:rPr>
              <w:t>sono</w:t>
            </w:r>
            <w:r w:rsidRPr="00CD692C">
              <w:rPr>
                <w:rFonts w:ascii="Arial" w:hAnsi="Arial" w:cs="Arial"/>
                <w:b/>
                <w:bCs/>
                <w:color w:val="0000FF"/>
              </w:rPr>
              <w:t xml:space="preserve"> </w:t>
            </w:r>
            <w:r w:rsidRPr="00876BCE">
              <w:rPr>
                <w:rFonts w:ascii="Arial" w:hAnsi="Arial" w:cs="Arial"/>
                <w:b/>
                <w:bCs/>
              </w:rPr>
              <w:t xml:space="preserve">previsti </w:t>
            </w:r>
            <w:r w:rsidRPr="00876BCE">
              <w:rPr>
                <w:rFonts w:ascii="Arial" w:hAnsi="Arial" w:cs="Arial"/>
              </w:rPr>
              <w:t>lavori in quota  e pertanto allega la documentazione necessaria</w:t>
            </w:r>
          </w:p>
          <w:p w:rsidR="00B539D9" w:rsidRPr="00876BCE" w:rsidRDefault="00B539D9" w:rsidP="003A28C8">
            <w:pPr>
              <w:pStyle w:val="ListParagraph"/>
              <w:numPr>
                <w:ilvl w:val="0"/>
                <w:numId w:val="35"/>
              </w:numPr>
              <w:tabs>
                <w:tab w:val="clear" w:pos="0"/>
                <w:tab w:val="num" w:pos="142"/>
                <w:tab w:val="left" w:pos="1134"/>
                <w:tab w:val="left" w:pos="10915"/>
              </w:tabs>
              <w:spacing w:after="120"/>
              <w:ind w:left="142" w:hanging="1516"/>
              <w:rPr>
                <w:rFonts w:ascii="Arial" w:hAnsi="Arial" w:cs="Arial"/>
                <w:b/>
                <w:szCs w:val="18"/>
                <w:shd w:val="clear" w:color="auto" w:fill="FFFF00"/>
              </w:rPr>
            </w:pPr>
          </w:p>
          <w:p w:rsidR="00B539D9" w:rsidRPr="00876BCE" w:rsidRDefault="00B539D9" w:rsidP="003A28C8">
            <w:pPr>
              <w:pStyle w:val="ListParagraph"/>
              <w:numPr>
                <w:ilvl w:val="0"/>
                <w:numId w:val="35"/>
              </w:numPr>
              <w:tabs>
                <w:tab w:val="clear" w:pos="0"/>
                <w:tab w:val="num" w:pos="142"/>
                <w:tab w:val="left" w:pos="1134"/>
                <w:tab w:val="left" w:pos="10915"/>
              </w:tabs>
              <w:spacing w:after="120"/>
              <w:ind w:left="142" w:hanging="1516"/>
              <w:rPr>
                <w:rFonts w:ascii="Arial" w:hAnsi="Arial" w:cs="Arial"/>
                <w:b/>
                <w:szCs w:val="18"/>
                <w:shd w:val="clear" w:color="auto" w:fill="FFFF00"/>
              </w:rPr>
            </w:pPr>
            <w:r w:rsidRPr="00E808ED">
              <w:rPr>
                <w:rFonts w:ascii="Arial" w:hAnsi="Arial" w:cs="Arial"/>
                <w:b/>
                <w:color w:val="999999"/>
                <w:szCs w:val="18"/>
              </w:rPr>
              <w:t>16.2</w:t>
            </w:r>
            <w:r w:rsidRPr="00876BCE">
              <w:rPr>
                <w:rFonts w:ascii="Arial" w:hAnsi="Arial" w:cs="Arial"/>
                <w:b/>
                <w:color w:val="00B050"/>
                <w:szCs w:val="18"/>
              </w:rPr>
              <w:t xml:space="preserve">  </w:t>
            </w:r>
            <w:r w:rsidRPr="00876BCE">
              <w:rPr>
                <w:rFonts w:ascii="Wingdings" w:hAnsi="Wingdings" w:cs="Arial"/>
                <w:szCs w:val="18"/>
              </w:rPr>
              <w:t></w:t>
            </w:r>
            <w:r w:rsidRPr="00876BCE">
              <w:rPr>
                <w:rFonts w:ascii="Arial" w:hAnsi="Arial" w:cs="Arial"/>
                <w:b/>
                <w:szCs w:val="18"/>
              </w:rPr>
              <w:tab/>
              <w:t>all’inquinamento luminoso</w:t>
            </w:r>
          </w:p>
          <w:p w:rsidR="00B539D9" w:rsidRPr="00EE33BC" w:rsidRDefault="00B539D9" w:rsidP="006B3737">
            <w:pPr>
              <w:pStyle w:val="ListParagraph"/>
              <w:spacing w:after="120"/>
              <w:ind w:left="1418" w:hanging="567"/>
              <w:rPr>
                <w:rFonts w:ascii="Arial" w:hAnsi="Arial" w:cs="Arial"/>
                <w:b/>
                <w:szCs w:val="18"/>
                <w:shd w:val="clear" w:color="auto" w:fill="FFFF00"/>
              </w:rPr>
            </w:pPr>
            <w:r w:rsidRPr="00E808ED">
              <w:rPr>
                <w:rFonts w:ascii="Arial" w:hAnsi="Arial" w:cs="Arial"/>
                <w:b/>
                <w:color w:val="999999"/>
                <w:szCs w:val="18"/>
              </w:rPr>
              <w:t>16.2.1</w:t>
            </w:r>
            <w:r w:rsidRPr="00876BCE">
              <w:rPr>
                <w:rFonts w:ascii="Arial" w:hAnsi="Arial" w:cs="Arial"/>
                <w:b/>
                <w:color w:val="00B050"/>
                <w:szCs w:val="18"/>
              </w:rPr>
              <w:t xml:space="preserve"> </w:t>
            </w:r>
            <w:r w:rsidRPr="00327C71">
              <w:rPr>
                <w:rFonts w:ascii="Arial" w:hAnsi="Arial" w:cs="Arial"/>
                <w:szCs w:val="18"/>
              </w:rPr>
              <w:sym w:font="Wingdings" w:char="F0A8"/>
            </w:r>
            <w:r w:rsidRPr="00EE33BC">
              <w:rPr>
                <w:rFonts w:ascii="Arial" w:hAnsi="Arial" w:cs="Arial"/>
                <w:szCs w:val="18"/>
              </w:rPr>
              <w:t xml:space="preserve"> </w:t>
            </w:r>
            <w:r>
              <w:rPr>
                <w:rFonts w:ascii="Arial" w:hAnsi="Arial" w:cs="Arial"/>
                <w:szCs w:val="18"/>
              </w:rPr>
              <w:t xml:space="preserve"> </w:t>
            </w:r>
            <w:r w:rsidRPr="00EE33BC">
              <w:rPr>
                <w:rFonts w:ascii="Arial" w:hAnsi="Arial" w:cs="Arial"/>
                <w:szCs w:val="18"/>
              </w:rPr>
              <w:t>non è soggetto alle disposizione della L.R. 17/2009</w:t>
            </w:r>
          </w:p>
          <w:p w:rsidR="00B539D9" w:rsidRDefault="00B539D9" w:rsidP="006B3737">
            <w:pPr>
              <w:pStyle w:val="ListParagraph"/>
              <w:spacing w:after="120"/>
              <w:ind w:left="1418" w:hanging="567"/>
              <w:rPr>
                <w:rFonts w:ascii="Arial" w:hAnsi="Arial" w:cs="Arial"/>
                <w:szCs w:val="18"/>
                <w:shd w:val="clear" w:color="auto" w:fill="FFFF00"/>
              </w:rPr>
            </w:pPr>
            <w:r w:rsidRPr="00E808ED">
              <w:rPr>
                <w:rFonts w:ascii="Arial" w:hAnsi="Arial" w:cs="Arial"/>
                <w:b/>
                <w:color w:val="999999"/>
                <w:szCs w:val="18"/>
              </w:rPr>
              <w:t>16.2.2</w:t>
            </w:r>
            <w:r w:rsidRPr="00876BCE">
              <w:rPr>
                <w:rFonts w:ascii="Arial" w:hAnsi="Arial" w:cs="Arial"/>
                <w:b/>
                <w:color w:val="00B050"/>
                <w:szCs w:val="18"/>
              </w:rPr>
              <w:t xml:space="preserve"> </w:t>
            </w:r>
            <w:r w:rsidRPr="00327C71">
              <w:rPr>
                <w:rFonts w:ascii="Arial" w:hAnsi="Arial" w:cs="Arial"/>
                <w:szCs w:val="18"/>
              </w:rPr>
              <w:sym w:font="Wingdings" w:char="F0A8"/>
            </w:r>
            <w:r>
              <w:rPr>
                <w:rFonts w:ascii="Arial" w:hAnsi="Arial" w:cs="Arial"/>
              </w:rPr>
              <w:t xml:space="preserve"> </w:t>
            </w:r>
            <w:r w:rsidRPr="00EE33BC">
              <w:rPr>
                <w:rFonts w:ascii="Arial" w:hAnsi="Arial" w:cs="Arial"/>
                <w:szCs w:val="18"/>
              </w:rPr>
              <w:t xml:space="preserve"> è soggetto alle disposizione della L.R. 17/2009 e pertanto allega la documentazione necessaria</w:t>
            </w:r>
          </w:p>
          <w:p w:rsidR="00B539D9" w:rsidRDefault="00B539D9" w:rsidP="00072922">
            <w:pPr>
              <w:tabs>
                <w:tab w:val="left" w:pos="851"/>
                <w:tab w:val="left" w:pos="10915"/>
              </w:tabs>
              <w:spacing w:after="120"/>
              <w:ind w:left="142"/>
              <w:rPr>
                <w:rFonts w:ascii="Arial" w:hAnsi="Arial" w:cs="Arial"/>
                <w:szCs w:val="18"/>
                <w:shd w:val="clear" w:color="auto" w:fill="FFFF00"/>
              </w:rPr>
            </w:pPr>
          </w:p>
        </w:tc>
      </w:tr>
    </w:tbl>
    <w:p w:rsidR="00B539D9" w:rsidRDefault="00B539D9" w:rsidP="00072922">
      <w:pPr>
        <w:tabs>
          <w:tab w:val="left" w:pos="10915"/>
        </w:tabs>
        <w:spacing w:before="40" w:after="40"/>
        <w:ind w:left="142"/>
        <w:rPr>
          <w:rFonts w:ascii="Arial" w:hAnsi="Arial" w:cs="Arial"/>
        </w:rPr>
      </w:pPr>
    </w:p>
    <w:tbl>
      <w:tblPr>
        <w:tblW w:w="11023" w:type="dxa"/>
        <w:tblLayout w:type="fixed"/>
        <w:tblLook w:val="0000"/>
      </w:tblPr>
      <w:tblGrid>
        <w:gridCol w:w="11023"/>
      </w:tblGrid>
      <w:tr w:rsidR="00B539D9" w:rsidTr="00072922">
        <w:trPr>
          <w:trHeight w:val="335"/>
        </w:trPr>
        <w:tc>
          <w:tcPr>
            <w:tcW w:w="11023"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DICHIARAZIONI RELATIVE AI VINCOLI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B539D9" w:rsidRDefault="00B539D9" w:rsidP="00072922">
      <w:pPr>
        <w:tabs>
          <w:tab w:val="left" w:pos="10915"/>
        </w:tabs>
        <w:spacing w:before="40" w:after="40"/>
        <w:ind w:left="142"/>
        <w:rPr>
          <w:rFonts w:ascii="Arial" w:hAnsi="Arial" w:cs="Arial"/>
        </w:rPr>
      </w:pPr>
    </w:p>
    <w:tbl>
      <w:tblPr>
        <w:tblW w:w="11023" w:type="dxa"/>
        <w:tblLayout w:type="fixed"/>
        <w:tblLook w:val="0000"/>
      </w:tblPr>
      <w:tblGrid>
        <w:gridCol w:w="11023"/>
      </w:tblGrid>
      <w:tr w:rsidR="00B539D9" w:rsidTr="00072922">
        <w:trPr>
          <w:trHeight w:val="335"/>
        </w:trPr>
        <w:tc>
          <w:tcPr>
            <w:tcW w:w="11023" w:type="dxa"/>
            <w:shd w:val="clear" w:color="auto" w:fill="F2F2F2"/>
            <w:vAlign w:val="center"/>
          </w:tcPr>
          <w:p w:rsidR="00B539D9" w:rsidRDefault="00B539D9" w:rsidP="00072922">
            <w:pPr>
              <w:tabs>
                <w:tab w:val="left" w:pos="10915"/>
              </w:tabs>
              <w:ind w:left="142"/>
              <w:jc w:val="left"/>
            </w:pPr>
            <w:r>
              <w:rPr>
                <w:rFonts w:ascii="Arial" w:hAnsi="Arial" w:cs="Arial"/>
                <w:b/>
                <w:i/>
                <w:sz w:val="16"/>
                <w:szCs w:val="18"/>
              </w:rPr>
              <w:t>TUTELA STORICO-PAESAGGISTICA</w:t>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p>
        </w:tc>
      </w:tr>
    </w:tbl>
    <w:p w:rsidR="00B539D9" w:rsidRDefault="00B539D9" w:rsidP="00072922">
      <w:pPr>
        <w:tabs>
          <w:tab w:val="left" w:pos="10915"/>
        </w:tabs>
        <w:spacing w:before="40" w:after="40"/>
        <w:ind w:left="142"/>
        <w:rPr>
          <w:rFonts w:ascii="Arial" w:hAnsi="Arial" w:cs="Arial"/>
        </w:rPr>
      </w:pPr>
    </w:p>
    <w:p w:rsidR="00B539D9" w:rsidRPr="006853D3" w:rsidRDefault="00B539D9" w:rsidP="00BB67D9">
      <w:pPr>
        <w:numPr>
          <w:ilvl w:val="0"/>
          <w:numId w:val="4"/>
        </w:numPr>
        <w:tabs>
          <w:tab w:val="left" w:pos="10915"/>
        </w:tabs>
        <w:ind w:left="142" w:hanging="142"/>
      </w:pPr>
      <w:r w:rsidRPr="006853D3">
        <w:rPr>
          <w:rFonts w:ascii="Arial" w:hAnsi="Arial" w:cs="Arial"/>
          <w:b/>
          <w:szCs w:val="18"/>
        </w:rPr>
        <w:t>Bene sottoposto ad autorizzazione paesaggistica</w:t>
      </w:r>
    </w:p>
    <w:p w:rsidR="00B539D9" w:rsidRPr="006853D3" w:rsidRDefault="00B539D9" w:rsidP="006853D3">
      <w:pPr>
        <w:tabs>
          <w:tab w:val="left" w:pos="10915"/>
        </w:tabs>
        <w:ind w:left="-218"/>
      </w:pP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t xml:space="preserve">     </w:t>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r w:rsidRPr="006853D3">
        <w:rPr>
          <w:rFonts w:ascii="Arial" w:hAnsi="Arial" w:cs="Arial"/>
          <w:b/>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C41DD9">
            <w:pPr>
              <w:tabs>
                <w:tab w:val="left" w:pos="10915"/>
              </w:tabs>
              <w:spacing w:after="240"/>
              <w:ind w:left="142"/>
              <w:rPr>
                <w:rFonts w:ascii="Wingdings" w:hAnsi="Wingdings" w:cs="Arial"/>
                <w:szCs w:val="18"/>
              </w:rPr>
            </w:pPr>
            <w:r>
              <w:rPr>
                <w:rFonts w:ascii="Arial" w:hAnsi="Arial" w:cs="Arial"/>
                <w:b/>
                <w:szCs w:val="18"/>
              </w:rPr>
              <w:t>che l’intervento</w:t>
            </w:r>
            <w:r>
              <w:rPr>
                <w:rFonts w:ascii="Arial" w:hAnsi="Arial" w:cs="Arial"/>
                <w:szCs w:val="18"/>
              </w:rPr>
              <w:t xml:space="preserve">, </w:t>
            </w:r>
            <w:r>
              <w:rPr>
                <w:rFonts w:ascii="Arial" w:hAnsi="Arial" w:cs="Arial"/>
                <w:b/>
                <w:szCs w:val="18"/>
              </w:rPr>
              <w:t>ai sensi della Parte III del d.lgs. n. 42/2004 (Codice dei beni culturali e del paesaggio),</w:t>
            </w:r>
          </w:p>
          <w:p w:rsidR="00B539D9" w:rsidRDefault="00B539D9" w:rsidP="003A28C8">
            <w:pPr>
              <w:numPr>
                <w:ilvl w:val="0"/>
                <w:numId w:val="36"/>
              </w:numPr>
              <w:tabs>
                <w:tab w:val="clear" w:pos="0"/>
                <w:tab w:val="num" w:pos="142"/>
              </w:tabs>
              <w:spacing w:after="24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ricade</w:t>
            </w:r>
            <w:r>
              <w:rPr>
                <w:rFonts w:ascii="Arial" w:hAnsi="Arial" w:cs="Arial"/>
                <w:szCs w:val="18"/>
              </w:rPr>
              <w:t xml:space="preserve"> in zona sottoposta a tutela</w:t>
            </w:r>
          </w:p>
          <w:p w:rsidR="00B539D9" w:rsidRPr="00372098" w:rsidRDefault="00B539D9" w:rsidP="003A28C8">
            <w:pPr>
              <w:numPr>
                <w:ilvl w:val="0"/>
                <w:numId w:val="36"/>
              </w:numPr>
              <w:tabs>
                <w:tab w:val="clear" w:pos="0"/>
                <w:tab w:val="num" w:pos="142"/>
              </w:tabs>
              <w:spacing w:after="24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ricade</w:t>
            </w:r>
            <w:r>
              <w:rPr>
                <w:rFonts w:ascii="Arial" w:hAnsi="Arial" w:cs="Arial"/>
                <w:szCs w:val="18"/>
              </w:rPr>
              <w:t xml:space="preserve"> in zona tutelata, ma le opere non comportano alterazione dei luoghi o dell’aspetto esteriore degli edifici ovvero non sono soggetti ad autorizzazione ai sensi dell’art. 149, d.lgs. n. 42/2004</w:t>
            </w:r>
          </w:p>
          <w:p w:rsidR="00B539D9" w:rsidRDefault="00B539D9" w:rsidP="00372098">
            <w:pPr>
              <w:spacing w:after="240"/>
              <w:ind w:left="142"/>
              <w:rPr>
                <w:rFonts w:ascii="Wingdings" w:hAnsi="Wingdings" w:cs="Arial"/>
                <w:szCs w:val="18"/>
              </w:rPr>
            </w:pPr>
          </w:p>
          <w:p w:rsidR="00B539D9" w:rsidRDefault="00B539D9" w:rsidP="003A28C8">
            <w:pPr>
              <w:numPr>
                <w:ilvl w:val="0"/>
                <w:numId w:val="36"/>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ricade</w:t>
            </w:r>
            <w:r>
              <w:rPr>
                <w:rFonts w:ascii="Arial" w:hAnsi="Arial" w:cs="Arial"/>
                <w:szCs w:val="18"/>
              </w:rPr>
              <w:t xml:space="preserve"> in zona tutelata e le opere comportano alterazione dei luoghi o dell’aspetto esteriore degli edifici e</w:t>
            </w:r>
          </w:p>
          <w:p w:rsidR="00B539D9" w:rsidRDefault="00B539D9" w:rsidP="003A28C8">
            <w:pPr>
              <w:numPr>
                <w:ilvl w:val="0"/>
                <w:numId w:val="37"/>
              </w:numPr>
              <w:tabs>
                <w:tab w:val="clear" w:pos="0"/>
              </w:tabs>
              <w:spacing w:after="120"/>
              <w:ind w:left="2410" w:hanging="1276"/>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è assoggettato</w:t>
            </w:r>
            <w:r>
              <w:rPr>
                <w:rFonts w:ascii="Arial" w:hAnsi="Arial" w:cs="Arial"/>
                <w:b/>
                <w:i/>
                <w:szCs w:val="18"/>
              </w:rPr>
              <w:t xml:space="preserve"> </w:t>
            </w:r>
            <w:r>
              <w:rPr>
                <w:rFonts w:ascii="Arial" w:hAnsi="Arial" w:cs="Arial"/>
                <w:b/>
                <w:szCs w:val="18"/>
              </w:rPr>
              <w:t xml:space="preserve">al procedimento semplificato </w:t>
            </w:r>
            <w:r w:rsidRPr="00C41DD9">
              <w:rPr>
                <w:rFonts w:ascii="Arial" w:hAnsi="Arial" w:cs="Arial"/>
                <w:szCs w:val="18"/>
              </w:rPr>
              <w:t>di autorizzazione paesaggistica</w:t>
            </w:r>
            <w:r>
              <w:rPr>
                <w:rFonts w:ascii="Arial" w:hAnsi="Arial" w:cs="Arial"/>
                <w:b/>
                <w:szCs w:val="18"/>
              </w:rPr>
              <w:t xml:space="preserve">, </w:t>
            </w:r>
            <w:r>
              <w:rPr>
                <w:rFonts w:ascii="Arial" w:hAnsi="Arial" w:cs="Arial"/>
                <w:szCs w:val="18"/>
              </w:rPr>
              <w:t>in quanto di lieve entità, secondo quanto previsto dal d.P.R. n. 139/2010, e pertanto</w:t>
            </w:r>
          </w:p>
          <w:p w:rsidR="00B539D9" w:rsidRDefault="00B539D9" w:rsidP="003A28C8">
            <w:pPr>
              <w:numPr>
                <w:ilvl w:val="0"/>
                <w:numId w:val="38"/>
              </w:numPr>
              <w:tabs>
                <w:tab w:val="left" w:pos="709"/>
              </w:tabs>
              <w:spacing w:after="120"/>
              <w:ind w:left="3261" w:hanging="1134"/>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si allega la relazione paesaggistica semplificata </w:t>
            </w:r>
            <w:r>
              <w:rPr>
                <w:rFonts w:ascii="Arial" w:hAnsi="Arial" w:cs="Arial"/>
                <w:szCs w:val="18"/>
              </w:rPr>
              <w:t>e la documentazione necessaria ai fini del rilascio dell’autorizzazione paesaggistica semplificata</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Default="00B539D9" w:rsidP="003A28C8">
            <w:pPr>
              <w:numPr>
                <w:ilvl w:val="0"/>
                <w:numId w:val="38"/>
              </w:numPr>
              <w:spacing w:after="120"/>
              <w:ind w:left="3261" w:hanging="1134"/>
              <w:jc w:val="left"/>
              <w:rPr>
                <w:rFonts w:ascii="Arial" w:hAnsi="Arial" w:cs="Arial"/>
                <w:szCs w:val="18"/>
              </w:rPr>
            </w:pPr>
            <w:r>
              <w:rPr>
                <w:rFonts w:ascii="Wingdings" w:hAnsi="Wingdings" w:cs="Arial"/>
                <w:szCs w:val="18"/>
              </w:rPr>
              <w:t></w:t>
            </w:r>
            <w:r>
              <w:rPr>
                <w:rFonts w:ascii="Wingdings" w:hAnsi="Wingdings" w:cs="Arial"/>
                <w:szCs w:val="18"/>
              </w:rPr>
              <w:t></w:t>
            </w:r>
            <w:r>
              <w:rPr>
                <w:rFonts w:ascii="Arial" w:hAnsi="Arial" w:cs="Arial"/>
                <w:szCs w:val="18"/>
              </w:rPr>
              <w:t xml:space="preserve">l’autorizzazione paesaggistica semplificata è stata rilasciata con prot. </w:t>
            </w:r>
            <w:r>
              <w:rPr>
                <w:rFonts w:ascii="Arial" w:hAnsi="Arial" w:cs="Arial"/>
                <w:i/>
                <w:color w:val="808080"/>
                <w:sz w:val="22"/>
                <w:szCs w:val="22"/>
              </w:rPr>
              <w:t>______________</w:t>
            </w:r>
            <w:r>
              <w:rPr>
                <w:rFonts w:ascii="Arial" w:hAnsi="Arial" w:cs="Arial"/>
                <w:szCs w:val="18"/>
              </w:rPr>
              <w:t xml:space="preserve"> in data  </w:t>
            </w:r>
            <w:r>
              <w:rPr>
                <w:rFonts w:ascii="Arial" w:hAnsi="Arial" w:cs="Arial"/>
                <w:i/>
                <w:color w:val="808080"/>
                <w:sz w:val="22"/>
                <w:szCs w:val="22"/>
              </w:rPr>
              <w:t>|__|__|__|__|__|__|__|__|</w:t>
            </w:r>
          </w:p>
          <w:p w:rsidR="00B539D9" w:rsidRDefault="00B539D9" w:rsidP="00072922">
            <w:pPr>
              <w:tabs>
                <w:tab w:val="left" w:pos="2977"/>
                <w:tab w:val="left" w:pos="10915"/>
              </w:tabs>
              <w:spacing w:after="120"/>
              <w:ind w:left="142"/>
              <w:jc w:val="left"/>
              <w:rPr>
                <w:rFonts w:ascii="Arial" w:hAnsi="Arial" w:cs="Arial"/>
                <w:szCs w:val="18"/>
              </w:rPr>
            </w:pPr>
          </w:p>
          <w:p w:rsidR="00B539D9" w:rsidRDefault="00B539D9" w:rsidP="003A28C8">
            <w:pPr>
              <w:numPr>
                <w:ilvl w:val="0"/>
                <w:numId w:val="37"/>
              </w:numPr>
              <w:spacing w:after="120"/>
              <w:ind w:left="1418" w:hanging="284"/>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è assoggettato al procedimento ordinario </w:t>
            </w:r>
            <w:r w:rsidRPr="00C41DD9">
              <w:rPr>
                <w:rFonts w:ascii="Arial" w:hAnsi="Arial" w:cs="Arial"/>
                <w:szCs w:val="18"/>
              </w:rPr>
              <w:t>di autorizzazione paesaggistica</w:t>
            </w:r>
            <w:r>
              <w:rPr>
                <w:rFonts w:ascii="Arial" w:hAnsi="Arial" w:cs="Arial"/>
                <w:szCs w:val="18"/>
              </w:rPr>
              <w:t>, e pertanto</w:t>
            </w:r>
          </w:p>
          <w:p w:rsidR="00B539D9" w:rsidRDefault="00B539D9" w:rsidP="003A28C8">
            <w:pPr>
              <w:numPr>
                <w:ilvl w:val="0"/>
                <w:numId w:val="39"/>
              </w:numPr>
              <w:tabs>
                <w:tab w:val="clear" w:pos="0"/>
              </w:tabs>
              <w:spacing w:after="120"/>
              <w:ind w:left="3261" w:hanging="1134"/>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si allega la relazione paesaggistica </w:t>
            </w:r>
            <w:r>
              <w:rPr>
                <w:rFonts w:ascii="Arial" w:hAnsi="Arial" w:cs="Arial"/>
                <w:szCs w:val="18"/>
              </w:rPr>
              <w:t>e la documentazione necessaria ai fini del rilascio dell’autorizzazione paesaggistica</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Pr="008C35E6" w:rsidRDefault="00B539D9" w:rsidP="003A28C8">
            <w:pPr>
              <w:numPr>
                <w:ilvl w:val="0"/>
                <w:numId w:val="39"/>
              </w:numPr>
              <w:tabs>
                <w:tab w:val="clear" w:pos="0"/>
              </w:tabs>
              <w:spacing w:after="360"/>
              <w:ind w:left="3260" w:hanging="1134"/>
              <w:jc w:val="left"/>
            </w:pPr>
            <w:r>
              <w:rPr>
                <w:rFonts w:ascii="Wingdings" w:hAnsi="Wingdings" w:cs="Arial"/>
                <w:szCs w:val="18"/>
              </w:rPr>
              <w:t></w:t>
            </w:r>
            <w:r>
              <w:rPr>
                <w:rFonts w:ascii="Wingdings" w:hAnsi="Wingdings" w:cs="Arial"/>
                <w:szCs w:val="18"/>
              </w:rPr>
              <w:t></w:t>
            </w:r>
            <w:r>
              <w:rPr>
                <w:rFonts w:ascii="Arial" w:hAnsi="Arial" w:cs="Arial"/>
                <w:szCs w:val="18"/>
              </w:rPr>
              <w:t xml:space="preserve">l’autorizzazione paesaggistica è stata rilasciata con prot. </w:t>
            </w:r>
            <w:r>
              <w:rPr>
                <w:rFonts w:ascii="Arial" w:hAnsi="Arial" w:cs="Arial"/>
                <w:i/>
                <w:color w:val="808080"/>
                <w:sz w:val="22"/>
                <w:szCs w:val="22"/>
              </w:rPr>
              <w:t>______________</w:t>
            </w:r>
            <w:r>
              <w:rPr>
                <w:rFonts w:ascii="Arial" w:hAnsi="Arial" w:cs="Arial"/>
                <w:szCs w:val="18"/>
              </w:rPr>
              <w:t xml:space="preserve"> </w:t>
            </w:r>
            <w:r>
              <w:rPr>
                <w:rFonts w:ascii="Arial" w:hAnsi="Arial" w:cs="Arial"/>
                <w:szCs w:val="18"/>
              </w:rPr>
              <w:br/>
              <w:t xml:space="preserve">in data  </w:t>
            </w:r>
            <w:r>
              <w:rPr>
                <w:rFonts w:ascii="Arial" w:hAnsi="Arial" w:cs="Arial"/>
                <w:i/>
                <w:color w:val="808080"/>
                <w:sz w:val="22"/>
                <w:szCs w:val="22"/>
              </w:rPr>
              <w:t>|__|__|__|__|__|__|__|__|</w:t>
            </w:r>
          </w:p>
          <w:p w:rsidR="00B539D9" w:rsidRPr="00C41DD9" w:rsidRDefault="00B539D9" w:rsidP="003A28C8">
            <w:pPr>
              <w:numPr>
                <w:ilvl w:val="0"/>
                <w:numId w:val="37"/>
              </w:numPr>
              <w:spacing w:after="120"/>
              <w:ind w:left="2410" w:hanging="1276"/>
              <w:jc w:val="left"/>
              <w:rPr>
                <w:rFonts w:ascii="Arial" w:hAnsi="Arial" w:cs="Arial"/>
                <w:b/>
              </w:rPr>
            </w:pPr>
            <w:r>
              <w:rPr>
                <w:rFonts w:ascii="Wingdings" w:hAnsi="Wingdings" w:cs="Arial"/>
                <w:szCs w:val="18"/>
              </w:rPr>
              <w:t></w:t>
            </w:r>
            <w:r>
              <w:rPr>
                <w:rFonts w:ascii="Wingdings" w:hAnsi="Wingdings" w:cs="Arial"/>
                <w:szCs w:val="18"/>
              </w:rPr>
              <w:t></w:t>
            </w:r>
            <w:r>
              <w:rPr>
                <w:rFonts w:ascii="Arial" w:hAnsi="Arial" w:cs="Arial"/>
                <w:b/>
                <w:szCs w:val="18"/>
              </w:rPr>
              <w:t xml:space="preserve">è assoggettato </w:t>
            </w:r>
            <w:r w:rsidRPr="0051084A">
              <w:rPr>
                <w:rFonts w:ascii="Arial" w:eastAsia="FreeSans" w:cs="Arial"/>
                <w:szCs w:val="18"/>
                <w:lang w:eastAsia="it-IT"/>
              </w:rPr>
              <w:t xml:space="preserve">ad </w:t>
            </w:r>
            <w:r w:rsidRPr="0051084A">
              <w:rPr>
                <w:rFonts w:ascii="Arial" w:eastAsia="FreeSans" w:cs="Arial"/>
                <w:b/>
                <w:bCs/>
                <w:szCs w:val="18"/>
                <w:lang w:eastAsia="it-IT"/>
              </w:rPr>
              <w:t>accertamento di compatibilit</w:t>
            </w:r>
            <w:r w:rsidRPr="0051084A">
              <w:rPr>
                <w:rFonts w:ascii="Arial" w:eastAsia="FreeSans"/>
                <w:b/>
                <w:bCs/>
                <w:szCs w:val="18"/>
                <w:lang w:eastAsia="it-IT"/>
              </w:rPr>
              <w:t>à</w:t>
            </w:r>
            <w:r w:rsidRPr="0051084A">
              <w:rPr>
                <w:rFonts w:ascii="Arial" w:eastAsia="FreeSans" w:cs="Arial"/>
                <w:b/>
                <w:bCs/>
                <w:szCs w:val="18"/>
                <w:lang w:eastAsia="it-IT"/>
              </w:rPr>
              <w:t xml:space="preserve"> paesaggistica</w:t>
            </w:r>
            <w:r w:rsidRPr="0051084A">
              <w:rPr>
                <w:rFonts w:ascii="Arial" w:eastAsia="FreeSans" w:cs="Arial"/>
                <w:szCs w:val="18"/>
                <w:lang w:eastAsia="it-IT"/>
              </w:rPr>
              <w:t xml:space="preserve"> (art. 167, co. 4 e 5 e art. 181 co 1 quater D.Lgs 42/2004) per:</w:t>
            </w:r>
          </w:p>
          <w:p w:rsidR="00B539D9" w:rsidRPr="0051084A" w:rsidRDefault="00B539D9" w:rsidP="00C41DD9">
            <w:pPr>
              <w:spacing w:after="120"/>
              <w:ind w:left="3544" w:right="175" w:hanging="1134"/>
            </w:pPr>
            <w:r w:rsidRPr="00E808ED">
              <w:rPr>
                <w:rFonts w:ascii="Arial" w:hAnsi="Arial" w:cs="Arial"/>
                <w:b/>
                <w:color w:val="999999"/>
                <w:szCs w:val="18"/>
              </w:rPr>
              <w:t>17.3.3.1</w:t>
            </w:r>
            <w:r w:rsidRPr="0051084A">
              <w:rPr>
                <w:rFonts w:ascii="Arial" w:eastAsia="FreeSans" w:cs="Arial"/>
                <w:b/>
                <w:bCs/>
                <w:szCs w:val="18"/>
                <w:lang w:eastAsia="it-IT"/>
              </w:rPr>
              <w:t xml:space="preserve"> </w:t>
            </w:r>
            <w:r w:rsidRPr="0051084A">
              <w:rPr>
                <w:rFonts w:ascii="Arial" w:hAnsi="Arial" w:cs="Arial"/>
                <w:szCs w:val="18"/>
              </w:rPr>
              <w:sym w:font="Wingdings" w:char="F0A8"/>
            </w:r>
            <w:r w:rsidRPr="0051084A">
              <w:rPr>
                <w:rFonts w:ascii="Corbel" w:eastAsia="FreeSans" w:cs="Corbel"/>
                <w:szCs w:val="18"/>
                <w:lang w:eastAsia="it-IT"/>
              </w:rPr>
              <w:t xml:space="preserve"> </w:t>
            </w:r>
            <w:r w:rsidRPr="0051084A">
              <w:rPr>
                <w:rFonts w:ascii="Arial" w:eastAsia="FreeSans"/>
                <w:szCs w:val="18"/>
                <w:lang w:eastAsia="it-IT"/>
              </w:rPr>
              <w:tab/>
            </w:r>
            <w:r w:rsidRPr="0051084A">
              <w:rPr>
                <w:rFonts w:ascii="Arial" w:eastAsia="FreeSans" w:cs="Arial"/>
                <w:szCs w:val="18"/>
                <w:lang w:eastAsia="it-IT"/>
              </w:rPr>
              <w:t>lavori realizzati in assenza o in difformit</w:t>
            </w:r>
            <w:r w:rsidRPr="0051084A">
              <w:rPr>
                <w:rFonts w:ascii="Arial" w:eastAsia="FreeSans"/>
                <w:szCs w:val="18"/>
                <w:lang w:eastAsia="it-IT"/>
              </w:rPr>
              <w:t>à</w:t>
            </w:r>
            <w:r w:rsidRPr="0051084A">
              <w:rPr>
                <w:rFonts w:ascii="Arial" w:eastAsia="FreeSans" w:cs="Arial"/>
                <w:szCs w:val="18"/>
                <w:lang w:eastAsia="it-IT"/>
              </w:rPr>
              <w:t xml:space="preserve"> dell</w:t>
            </w:r>
            <w:r w:rsidRPr="0051084A">
              <w:rPr>
                <w:rFonts w:ascii="Arial" w:eastAsia="FreeSans"/>
                <w:szCs w:val="18"/>
                <w:lang w:eastAsia="it-IT"/>
              </w:rPr>
              <w:t>’</w:t>
            </w:r>
            <w:r w:rsidRPr="0051084A">
              <w:rPr>
                <w:rFonts w:ascii="Arial" w:eastAsia="FreeSans" w:cs="Arial"/>
                <w:szCs w:val="18"/>
                <w:lang w:eastAsia="it-IT"/>
              </w:rPr>
              <w:t>autorizzazione paesaggistica, che non hanno determinato creazione di superfici utili o volumi n</w:t>
            </w:r>
            <w:r w:rsidRPr="0051084A">
              <w:rPr>
                <w:rFonts w:ascii="Arial" w:eastAsia="FreeSans"/>
                <w:szCs w:val="18"/>
                <w:lang w:eastAsia="it-IT"/>
              </w:rPr>
              <w:t>é</w:t>
            </w:r>
            <w:r w:rsidRPr="0051084A">
              <w:rPr>
                <w:rFonts w:ascii="Arial" w:eastAsia="FreeSans" w:cs="Arial"/>
                <w:szCs w:val="18"/>
                <w:lang w:eastAsia="it-IT"/>
              </w:rPr>
              <w:t xml:space="preserve"> aumento di quelli legittimamente realizzati</w:t>
            </w:r>
          </w:p>
          <w:p w:rsidR="00B539D9" w:rsidRPr="0051084A" w:rsidRDefault="00B539D9" w:rsidP="00C41DD9">
            <w:pPr>
              <w:spacing w:line="360" w:lineRule="auto"/>
              <w:ind w:left="3544" w:right="175" w:hanging="1134"/>
            </w:pPr>
            <w:r w:rsidRPr="00E808ED">
              <w:rPr>
                <w:rFonts w:ascii="Arial" w:hAnsi="Arial" w:cs="Arial"/>
                <w:b/>
                <w:color w:val="999999"/>
                <w:szCs w:val="18"/>
              </w:rPr>
              <w:t>17.3.3.2</w:t>
            </w:r>
            <w:r w:rsidRPr="0051084A">
              <w:rPr>
                <w:rFonts w:ascii="Arial" w:eastAsia="FreeSans" w:cs="Arial"/>
                <w:b/>
                <w:bCs/>
                <w:szCs w:val="18"/>
                <w:lang w:eastAsia="it-IT"/>
              </w:rPr>
              <w:t xml:space="preserve"> </w:t>
            </w:r>
            <w:r w:rsidRPr="0051084A">
              <w:rPr>
                <w:rFonts w:ascii="Arial" w:hAnsi="Arial" w:cs="Arial"/>
                <w:szCs w:val="18"/>
              </w:rPr>
              <w:sym w:font="Wingdings" w:char="F0A8"/>
            </w:r>
            <w:r w:rsidRPr="0051084A">
              <w:rPr>
                <w:rFonts w:ascii="Corbel" w:eastAsia="FreeSans" w:cs="Corbel"/>
                <w:szCs w:val="18"/>
                <w:lang w:eastAsia="it-IT"/>
              </w:rPr>
              <w:t xml:space="preserve"> </w:t>
            </w:r>
            <w:r w:rsidRPr="0051084A">
              <w:rPr>
                <w:rFonts w:ascii="Arial" w:eastAsia="FreeSans"/>
                <w:szCs w:val="18"/>
                <w:lang w:eastAsia="it-IT"/>
              </w:rPr>
              <w:tab/>
            </w:r>
            <w:r w:rsidRPr="0051084A">
              <w:rPr>
                <w:rFonts w:ascii="Arial" w:eastAsia="FreeSans" w:cs="Arial"/>
                <w:szCs w:val="18"/>
                <w:lang w:eastAsia="it-IT"/>
              </w:rPr>
              <w:t xml:space="preserve"> impiego di materiali in difformit</w:t>
            </w:r>
            <w:r w:rsidRPr="0051084A">
              <w:rPr>
                <w:rFonts w:ascii="Arial" w:eastAsia="FreeSans"/>
                <w:szCs w:val="18"/>
                <w:lang w:eastAsia="it-IT"/>
              </w:rPr>
              <w:t>à</w:t>
            </w:r>
            <w:r w:rsidRPr="0051084A">
              <w:rPr>
                <w:rFonts w:ascii="Arial" w:eastAsia="FreeSans" w:cs="Arial"/>
                <w:szCs w:val="18"/>
                <w:lang w:eastAsia="it-IT"/>
              </w:rPr>
              <w:t xml:space="preserve"> dall</w:t>
            </w:r>
            <w:r w:rsidRPr="0051084A">
              <w:rPr>
                <w:rFonts w:ascii="Arial" w:eastAsia="FreeSans"/>
                <w:szCs w:val="18"/>
                <w:lang w:eastAsia="it-IT"/>
              </w:rPr>
              <w:t>’</w:t>
            </w:r>
            <w:r w:rsidRPr="0051084A">
              <w:rPr>
                <w:rFonts w:ascii="Arial" w:eastAsia="FreeSans" w:cs="Arial"/>
                <w:szCs w:val="18"/>
                <w:lang w:eastAsia="it-IT"/>
              </w:rPr>
              <w:t>autorizzazione paesaggistica</w:t>
            </w:r>
          </w:p>
          <w:p w:rsidR="00B539D9" w:rsidRPr="008C35E6" w:rsidRDefault="00B539D9" w:rsidP="00145A33">
            <w:pPr>
              <w:spacing w:after="120"/>
              <w:ind w:left="3544" w:right="176" w:hanging="1134"/>
              <w:jc w:val="left"/>
              <w:rPr>
                <w:rFonts w:ascii="Arial" w:hAnsi="Arial" w:cs="Arial"/>
                <w:b/>
              </w:rPr>
            </w:pPr>
            <w:r w:rsidRPr="00E808ED">
              <w:rPr>
                <w:rFonts w:ascii="Arial" w:hAnsi="Arial" w:cs="Arial"/>
                <w:b/>
                <w:color w:val="999999"/>
                <w:szCs w:val="18"/>
              </w:rPr>
              <w:t>17.3.3.3</w:t>
            </w:r>
            <w:r w:rsidRPr="0051084A">
              <w:rPr>
                <w:rFonts w:ascii="Arial" w:eastAsia="FreeSans" w:cs="Arial"/>
                <w:b/>
                <w:bCs/>
                <w:szCs w:val="18"/>
                <w:lang w:eastAsia="it-IT"/>
              </w:rPr>
              <w:t xml:space="preserve"> </w:t>
            </w:r>
            <w:r w:rsidRPr="0051084A">
              <w:rPr>
                <w:rFonts w:ascii="Arial" w:hAnsi="Arial" w:cs="Arial"/>
                <w:szCs w:val="18"/>
              </w:rPr>
              <w:sym w:font="Wingdings" w:char="F0A8"/>
            </w:r>
            <w:r w:rsidRPr="0051084A">
              <w:rPr>
                <w:rFonts w:ascii="Corbel" w:eastAsia="FreeSans" w:cs="Corbel"/>
                <w:szCs w:val="18"/>
                <w:lang w:eastAsia="it-IT"/>
              </w:rPr>
              <w:t xml:space="preserve"> </w:t>
            </w:r>
            <w:r w:rsidRPr="0051084A">
              <w:rPr>
                <w:rFonts w:ascii="Arial" w:eastAsia="FreeSans"/>
                <w:szCs w:val="18"/>
                <w:lang w:eastAsia="it-IT"/>
              </w:rPr>
              <w:tab/>
            </w:r>
            <w:r w:rsidRPr="0051084A">
              <w:rPr>
                <w:rFonts w:ascii="Arial" w:eastAsia="FreeSans" w:cs="Arial"/>
                <w:szCs w:val="18"/>
                <w:lang w:eastAsia="it-IT"/>
              </w:rPr>
              <w:t xml:space="preserve"> lavori configurabili quali interventi di manutenzione ordinaria o straordinaria ai sensi dell</w:t>
            </w:r>
            <w:r w:rsidRPr="0051084A">
              <w:rPr>
                <w:rFonts w:ascii="Arial" w:eastAsia="FreeSans"/>
                <w:szCs w:val="18"/>
                <w:lang w:eastAsia="it-IT"/>
              </w:rPr>
              <w:t>’</w:t>
            </w:r>
            <w:r w:rsidRPr="0051084A">
              <w:rPr>
                <w:rFonts w:ascii="Arial" w:eastAsia="FreeSans" w:cs="Arial"/>
                <w:szCs w:val="18"/>
                <w:lang w:eastAsia="it-IT"/>
              </w:rPr>
              <w:t>art. 3 del DPR 380/2001</w:t>
            </w: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p>
    <w:p w:rsidR="00B539D9" w:rsidRPr="00F15CB1" w:rsidRDefault="00B539D9" w:rsidP="00BB67D9">
      <w:pPr>
        <w:numPr>
          <w:ilvl w:val="0"/>
          <w:numId w:val="4"/>
        </w:numPr>
        <w:tabs>
          <w:tab w:val="left" w:pos="10915"/>
        </w:tabs>
        <w:ind w:left="142" w:hanging="142"/>
      </w:pPr>
      <w:r w:rsidRPr="00F15CB1">
        <w:rPr>
          <w:rFonts w:ascii="Arial" w:hAnsi="Arial" w:cs="Arial"/>
          <w:b/>
          <w:szCs w:val="18"/>
        </w:rPr>
        <w:t>Bene sottoposto ad autorizzazione/atto di assenso della Soprintendenza archeologica / architettonica</w:t>
      </w:r>
    </w:p>
    <w:p w:rsidR="00B539D9" w:rsidRDefault="00B539D9" w:rsidP="00F15CB1">
      <w:pPr>
        <w:tabs>
          <w:tab w:val="left" w:pos="10915"/>
        </w:tabs>
        <w:ind w:left="-218"/>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l’immobile oggetto dei lavori, ai sensi del d.lgs. n. 42/2004 e della l. n. 10/2013,</w:t>
            </w:r>
          </w:p>
          <w:p w:rsidR="00B539D9" w:rsidRDefault="00B539D9" w:rsidP="003A28C8">
            <w:pPr>
              <w:numPr>
                <w:ilvl w:val="0"/>
                <w:numId w:val="40"/>
              </w:numPr>
              <w:tabs>
                <w:tab w:val="clear" w:pos="0"/>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non è sottoposto a tutela</w:t>
            </w:r>
          </w:p>
          <w:p w:rsidR="00B539D9" w:rsidRDefault="00B539D9" w:rsidP="003A28C8">
            <w:pPr>
              <w:numPr>
                <w:ilvl w:val="0"/>
                <w:numId w:val="40"/>
              </w:numPr>
              <w:tabs>
                <w:tab w:val="clear" w:pos="0"/>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è sottoposto a tutela</w:t>
            </w:r>
            <w:r>
              <w:rPr>
                <w:rFonts w:ascii="Arial" w:hAnsi="Arial" w:cs="Arial"/>
                <w:szCs w:val="18"/>
              </w:rPr>
              <w:t xml:space="preserve"> e pertanto</w:t>
            </w:r>
          </w:p>
          <w:p w:rsidR="00B539D9" w:rsidRDefault="00B539D9" w:rsidP="003A28C8">
            <w:pPr>
              <w:numPr>
                <w:ilvl w:val="0"/>
                <w:numId w:val="41"/>
              </w:numPr>
              <w:tabs>
                <w:tab w:val="clear" w:pos="0"/>
              </w:tabs>
              <w:spacing w:after="120"/>
              <w:ind w:left="1418" w:hanging="567"/>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si allega la documentazione necessaria </w:t>
            </w:r>
            <w:r>
              <w:rPr>
                <w:rFonts w:ascii="Arial" w:hAnsi="Arial" w:cs="Arial"/>
                <w:szCs w:val="18"/>
              </w:rPr>
              <w:t xml:space="preserve">ai fini del rilascio dell’autorizzazione/atto di assenso </w:t>
            </w:r>
            <w:r>
              <w:rPr>
                <w:rFonts w:ascii="Arial" w:hAnsi="Arial" w:cs="Arial"/>
                <w:i/>
                <w:color w:val="808080"/>
                <w:sz w:val="22"/>
                <w:szCs w:val="22"/>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3A28C8">
            <w:pPr>
              <w:numPr>
                <w:ilvl w:val="0"/>
                <w:numId w:val="41"/>
              </w:numPr>
              <w:tabs>
                <w:tab w:val="clear" w:pos="0"/>
              </w:tabs>
              <w:spacing w:after="120" w:line="276" w:lineRule="auto"/>
              <w:ind w:left="1418" w:hanging="567"/>
              <w:jc w:val="left"/>
            </w:pPr>
            <w:r>
              <w:rPr>
                <w:rFonts w:ascii="Wingdings" w:hAnsi="Wingdings" w:cs="Arial"/>
                <w:szCs w:val="18"/>
              </w:rPr>
              <w:t></w:t>
            </w:r>
            <w:r>
              <w:rPr>
                <w:rFonts w:ascii="Wingdings" w:hAnsi="Wingdings" w:cs="Arial"/>
                <w:szCs w:val="18"/>
              </w:rPr>
              <w:t></w:t>
            </w:r>
            <w:r>
              <w:rPr>
                <w:rFonts w:ascii="Arial" w:hAnsi="Arial" w:cs="Arial"/>
                <w:szCs w:val="18"/>
              </w:rPr>
              <w:t xml:space="preserve">l’autorizzazione/atto di assenso è stato rilasciato con prot. </w:t>
            </w:r>
            <w:r>
              <w:rPr>
                <w:rFonts w:ascii="Arial" w:hAnsi="Arial" w:cs="Arial"/>
                <w:i/>
                <w:color w:val="808080"/>
                <w:sz w:val="22"/>
                <w:szCs w:val="22"/>
              </w:rPr>
              <w:t>______________</w:t>
            </w:r>
            <w:r>
              <w:rPr>
                <w:rFonts w:ascii="Arial" w:hAnsi="Arial" w:cs="Arial"/>
                <w:szCs w:val="18"/>
              </w:rPr>
              <w:t xml:space="preserve">  in data  </w:t>
            </w:r>
            <w:r>
              <w:rPr>
                <w:rFonts w:ascii="Arial" w:hAnsi="Arial" w:cs="Arial"/>
                <w:i/>
                <w:color w:val="808080"/>
                <w:sz w:val="22"/>
                <w:szCs w:val="22"/>
              </w:rPr>
              <w:t>|__|__|__|__|__|__|__|__|</w:t>
            </w:r>
          </w:p>
        </w:tc>
      </w:tr>
    </w:tbl>
    <w:p w:rsidR="00B539D9" w:rsidRDefault="00B539D9" w:rsidP="00072922">
      <w:pPr>
        <w:tabs>
          <w:tab w:val="left" w:pos="10915"/>
        </w:tabs>
        <w:ind w:left="142"/>
      </w:pPr>
    </w:p>
    <w:p w:rsidR="00B539D9" w:rsidRDefault="00B539D9" w:rsidP="00072922">
      <w:pPr>
        <w:tabs>
          <w:tab w:val="left" w:pos="10915"/>
        </w:tabs>
        <w:ind w:left="142"/>
      </w:pPr>
    </w:p>
    <w:p w:rsidR="00B539D9" w:rsidRDefault="00B539D9" w:rsidP="00BB67D9">
      <w:pPr>
        <w:numPr>
          <w:ilvl w:val="0"/>
          <w:numId w:val="4"/>
        </w:numPr>
        <w:tabs>
          <w:tab w:val="left" w:pos="10915"/>
        </w:tabs>
        <w:spacing w:after="120"/>
        <w:ind w:left="142" w:hanging="142"/>
      </w:pPr>
      <w:r w:rsidRPr="002628AB">
        <w:rPr>
          <w:rFonts w:ascii="Arial" w:hAnsi="Arial" w:cs="Arial"/>
          <w:b/>
          <w:szCs w:val="18"/>
        </w:rPr>
        <w:t>Bene in area protetta</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915F41">
        <w:trPr>
          <w:trHeight w:val="559"/>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l’immobile oggetto dei lavori, ai sensi della legge n. 394/1991 (Legge quadro sulle aree protette) e della corrispondente normativa regionale,</w:t>
            </w:r>
          </w:p>
          <w:p w:rsidR="00B539D9" w:rsidRPr="004F0E04" w:rsidRDefault="00B539D9" w:rsidP="003A28C8">
            <w:pPr>
              <w:numPr>
                <w:ilvl w:val="0"/>
                <w:numId w:val="42"/>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non ricade in area tutelata</w:t>
            </w:r>
          </w:p>
          <w:p w:rsidR="00B539D9" w:rsidRPr="004F0E04" w:rsidRDefault="00B539D9" w:rsidP="003A28C8">
            <w:pPr>
              <w:numPr>
                <w:ilvl w:val="0"/>
                <w:numId w:val="42"/>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ricade in area tutelata</w:t>
            </w:r>
            <w:r w:rsidRPr="004F0E04">
              <w:rPr>
                <w:rFonts w:ascii="Arial" w:hAnsi="Arial" w:cs="Arial"/>
                <w:szCs w:val="18"/>
              </w:rPr>
              <w:t>, ma le opere non comportano alterazione dei luoghi o dell’aspetto esteriore degli edifici</w:t>
            </w:r>
          </w:p>
          <w:p w:rsidR="00B539D9" w:rsidRPr="004F0E04" w:rsidRDefault="00B539D9" w:rsidP="003A28C8">
            <w:pPr>
              <w:numPr>
                <w:ilvl w:val="0"/>
                <w:numId w:val="42"/>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è sottoposto alle relative disposizioni</w:t>
            </w:r>
            <w:r w:rsidRPr="004F0E04">
              <w:rPr>
                <w:rFonts w:ascii="Arial" w:hAnsi="Arial" w:cs="Arial"/>
                <w:szCs w:val="18"/>
              </w:rPr>
              <w:t xml:space="preserve"> e pertanto</w:t>
            </w:r>
          </w:p>
          <w:p w:rsidR="00B539D9" w:rsidRDefault="00B539D9" w:rsidP="005170D9">
            <w:pPr>
              <w:numPr>
                <w:ilvl w:val="0"/>
                <w:numId w:val="41"/>
              </w:numPr>
              <w:tabs>
                <w:tab w:val="clear" w:pos="0"/>
              </w:tabs>
              <w:spacing w:after="120"/>
              <w:ind w:left="1418" w:hanging="567"/>
              <w:jc w:val="left"/>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si allega la documentazione necessaria </w:t>
            </w:r>
            <w:r>
              <w:rPr>
                <w:rFonts w:ascii="Arial" w:hAnsi="Arial" w:cs="Arial"/>
                <w:szCs w:val="18"/>
              </w:rPr>
              <w:t xml:space="preserve">ai fini del rilascio del parere/nulla osta </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3A28C8">
            <w:pPr>
              <w:numPr>
                <w:ilvl w:val="0"/>
                <w:numId w:val="43"/>
              </w:numPr>
              <w:tabs>
                <w:tab w:val="clear" w:pos="0"/>
              </w:tabs>
              <w:spacing w:after="120"/>
              <w:ind w:left="1418" w:hanging="567"/>
              <w:jc w:val="left"/>
            </w:pPr>
            <w:r>
              <w:rPr>
                <w:rFonts w:ascii="Wingdings" w:hAnsi="Wingdings" w:cs="Arial"/>
                <w:szCs w:val="18"/>
              </w:rPr>
              <w:t></w:t>
            </w:r>
            <w:r>
              <w:rPr>
                <w:rFonts w:ascii="Wingdings" w:hAnsi="Wingdings" w:cs="Arial"/>
                <w:szCs w:val="18"/>
              </w:rPr>
              <w:t></w:t>
            </w:r>
            <w:r>
              <w:rPr>
                <w:rFonts w:ascii="Arial" w:hAnsi="Arial" w:cs="Arial"/>
                <w:szCs w:val="18"/>
              </w:rPr>
              <w:t xml:space="preserve">il parere/nulla osta è stato rilasciato con prot. </w:t>
            </w:r>
            <w:r>
              <w:rPr>
                <w:rFonts w:ascii="Arial" w:hAnsi="Arial" w:cs="Arial"/>
                <w:i/>
                <w:color w:val="808080"/>
                <w:sz w:val="22"/>
                <w:szCs w:val="22"/>
              </w:rPr>
              <w:t>_____________</w:t>
            </w:r>
            <w:r>
              <w:rPr>
                <w:rFonts w:ascii="Arial" w:hAnsi="Arial" w:cs="Arial"/>
                <w:szCs w:val="18"/>
              </w:rPr>
              <w:t xml:space="preserve">  in data  </w:t>
            </w:r>
            <w:r>
              <w:rPr>
                <w:rFonts w:ascii="Arial" w:hAnsi="Arial" w:cs="Arial"/>
                <w:i/>
                <w:color w:val="808080"/>
                <w:sz w:val="22"/>
                <w:szCs w:val="22"/>
              </w:rPr>
              <w:t>|__|__|__|__|__|__|__|__|</w:t>
            </w:r>
          </w:p>
        </w:tc>
      </w:tr>
    </w:tbl>
    <w:p w:rsidR="00B539D9" w:rsidRDefault="00B539D9" w:rsidP="00072922">
      <w:pPr>
        <w:tabs>
          <w:tab w:val="left" w:pos="10915"/>
        </w:tabs>
        <w:spacing w:before="40" w:after="40"/>
        <w:ind w:left="142"/>
        <w:rPr>
          <w:rFonts w:ascii="Arial" w:hAnsi="Arial" w:cs="Arial"/>
        </w:rPr>
      </w:pPr>
    </w:p>
    <w:p w:rsidR="00B539D9" w:rsidRDefault="00B539D9" w:rsidP="00072922">
      <w:pPr>
        <w:tabs>
          <w:tab w:val="left" w:pos="10915"/>
        </w:tabs>
        <w:spacing w:before="40" w:after="40"/>
        <w:ind w:left="142"/>
        <w:rPr>
          <w:rFonts w:ascii="Arial" w:hAnsi="Arial" w:cs="Arial"/>
        </w:rPr>
      </w:pPr>
    </w:p>
    <w:tbl>
      <w:tblPr>
        <w:tblW w:w="11023" w:type="dxa"/>
        <w:tblLayout w:type="fixed"/>
        <w:tblLook w:val="0000"/>
      </w:tblPr>
      <w:tblGrid>
        <w:gridCol w:w="11023"/>
      </w:tblGrid>
      <w:tr w:rsidR="00B539D9" w:rsidTr="00072922">
        <w:trPr>
          <w:trHeight w:val="335"/>
        </w:trPr>
        <w:tc>
          <w:tcPr>
            <w:tcW w:w="11023" w:type="dxa"/>
            <w:shd w:val="clear" w:color="auto" w:fill="F2F2F2"/>
            <w:vAlign w:val="center"/>
          </w:tcPr>
          <w:p w:rsidR="00B539D9" w:rsidRDefault="00B539D9" w:rsidP="00072922">
            <w:pPr>
              <w:tabs>
                <w:tab w:val="left" w:pos="10915"/>
              </w:tabs>
              <w:ind w:left="142"/>
              <w:jc w:val="left"/>
            </w:pPr>
            <w:r>
              <w:rPr>
                <w:rFonts w:ascii="Arial" w:hAnsi="Arial" w:cs="Arial"/>
                <w:b/>
                <w:i/>
                <w:sz w:val="16"/>
                <w:szCs w:val="18"/>
              </w:rPr>
              <w:t>TUTELA ECOLOGICA/AMBIENTALE</w:t>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p>
        </w:tc>
      </w:tr>
    </w:tbl>
    <w:p w:rsidR="00B539D9" w:rsidRDefault="00B539D9" w:rsidP="00072922">
      <w:pPr>
        <w:tabs>
          <w:tab w:val="left" w:pos="10915"/>
        </w:tabs>
        <w:spacing w:before="40" w:after="40"/>
        <w:ind w:left="142"/>
        <w:rPr>
          <w:rFonts w:ascii="Arial" w:hAnsi="Arial" w:cs="Arial"/>
        </w:rPr>
      </w:pPr>
    </w:p>
    <w:p w:rsidR="00B539D9" w:rsidRDefault="00B539D9" w:rsidP="00BB67D9">
      <w:pPr>
        <w:numPr>
          <w:ilvl w:val="0"/>
          <w:numId w:val="4"/>
        </w:numPr>
        <w:tabs>
          <w:tab w:val="left" w:pos="10915"/>
        </w:tabs>
        <w:spacing w:after="120"/>
        <w:ind w:left="142" w:hanging="142"/>
      </w:pPr>
      <w:r w:rsidRPr="002628AB">
        <w:rPr>
          <w:rFonts w:ascii="Arial" w:hAnsi="Arial" w:cs="Arial"/>
          <w:b/>
          <w:szCs w:val="18"/>
        </w:rPr>
        <w:t>Bene sottoposto a vincolo idrogeologico</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ai fini del vincolo idrogeologico, l’area oggetto di intervento</w:t>
            </w:r>
          </w:p>
          <w:p w:rsidR="00B539D9" w:rsidRPr="004F0E04" w:rsidRDefault="00B539D9" w:rsidP="003A28C8">
            <w:pPr>
              <w:numPr>
                <w:ilvl w:val="0"/>
                <w:numId w:val="44"/>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non è sottoposta a tutela</w:t>
            </w:r>
          </w:p>
          <w:p w:rsidR="00B539D9" w:rsidRPr="004F0E04" w:rsidRDefault="00B539D9" w:rsidP="003A28C8">
            <w:pPr>
              <w:numPr>
                <w:ilvl w:val="0"/>
                <w:numId w:val="44"/>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 xml:space="preserve">è sottoposta a tutela </w:t>
            </w:r>
            <w:r w:rsidRPr="004F0E04">
              <w:rPr>
                <w:rFonts w:ascii="Arial" w:hAnsi="Arial" w:cs="Arial"/>
                <w:szCs w:val="18"/>
              </w:rPr>
              <w:t>e l’intervento rientra nei casi eseguibili senza autorizzazione di cui al comma 5 dell’articolo 61 del d.lgs. n. 152/2006 e al r.d.l 3267/1923</w:t>
            </w:r>
          </w:p>
          <w:p w:rsidR="00B539D9" w:rsidRPr="004F0E04" w:rsidRDefault="00B539D9" w:rsidP="003A28C8">
            <w:pPr>
              <w:numPr>
                <w:ilvl w:val="0"/>
                <w:numId w:val="44"/>
              </w:numPr>
              <w:spacing w:after="120"/>
              <w:ind w:left="1134" w:hanging="992"/>
              <w:rPr>
                <w:rFonts w:ascii="Arial" w:hAnsi="Arial" w:cs="Arial"/>
                <w:szCs w:val="18"/>
              </w:rPr>
            </w:pPr>
            <w:r w:rsidRPr="002628AB">
              <w:rPr>
                <w:rFonts w:ascii="Wingdings" w:hAnsi="Wingdings" w:cs="Arial"/>
                <w:szCs w:val="18"/>
              </w:rPr>
              <w:t></w:t>
            </w:r>
            <w:r w:rsidRPr="004F0E04">
              <w:rPr>
                <w:rFonts w:ascii="Arial" w:hAnsi="Arial" w:cs="Arial"/>
                <w:szCs w:val="18"/>
              </w:rPr>
              <w:tab/>
            </w:r>
            <w:r w:rsidRPr="004F0E04">
              <w:rPr>
                <w:rFonts w:ascii="Arial" w:hAnsi="Arial" w:cs="Arial"/>
                <w:b/>
                <w:szCs w:val="18"/>
              </w:rPr>
              <w:t>è sottoposta a tutela</w:t>
            </w:r>
            <w:r w:rsidRPr="004F0E04">
              <w:rPr>
                <w:rFonts w:ascii="Arial" w:hAnsi="Arial" w:cs="Arial"/>
                <w:szCs w:val="18"/>
              </w:rPr>
              <w:t xml:space="preserve"> ed è necessario il rilascio dell’autorizzazione di cui al comma 5 dell’articolo 61 del d.lgs. n. 152/2006 e al r.d.l 3267/1923, pertanto</w:t>
            </w:r>
          </w:p>
          <w:p w:rsidR="00B539D9" w:rsidRPr="004F0E04" w:rsidRDefault="00B539D9" w:rsidP="003A28C8">
            <w:pPr>
              <w:numPr>
                <w:ilvl w:val="0"/>
                <w:numId w:val="45"/>
              </w:numPr>
              <w:tabs>
                <w:tab w:val="clear" w:pos="0"/>
              </w:tabs>
              <w:spacing w:after="120"/>
              <w:ind w:left="1418" w:hanging="284"/>
              <w:jc w:val="left"/>
              <w:rPr>
                <w:rFonts w:ascii="Arial" w:hAnsi="Arial" w:cs="Arial"/>
                <w:szCs w:val="18"/>
              </w:rPr>
            </w:pPr>
            <w:r w:rsidRPr="002628AB">
              <w:rPr>
                <w:rFonts w:ascii="Wingdings" w:hAnsi="Wingdings" w:cs="Arial"/>
                <w:szCs w:val="18"/>
              </w:rPr>
              <w:t></w:t>
            </w:r>
            <w:r>
              <w:rPr>
                <w:rFonts w:ascii="Arial" w:hAnsi="Arial" w:cs="Arial"/>
                <w:szCs w:val="18"/>
              </w:rPr>
              <w:t xml:space="preserve"> </w:t>
            </w:r>
            <w:r w:rsidRPr="004F0E04">
              <w:rPr>
                <w:rFonts w:ascii="Arial" w:hAnsi="Arial" w:cs="Arial"/>
                <w:b/>
                <w:szCs w:val="18"/>
              </w:rPr>
              <w:t xml:space="preserve">si allega la documentazione necessaria </w:t>
            </w:r>
            <w:r w:rsidRPr="004F0E04">
              <w:rPr>
                <w:rFonts w:ascii="Arial" w:hAnsi="Arial" w:cs="Arial"/>
                <w:szCs w:val="18"/>
              </w:rPr>
              <w:t>ai fini del rilascio dell’autorizzazione</w:t>
            </w:r>
            <w:r w:rsidRPr="004F0E04">
              <w:rPr>
                <w:rFonts w:ascii="Arial" w:hAnsi="Arial" w:cs="Arial"/>
                <w:szCs w:val="18"/>
              </w:rPr>
              <w:br/>
            </w:r>
            <w:r w:rsidRPr="004F0E04">
              <w:rPr>
                <w:rFonts w:ascii="Arial" w:hAnsi="Arial" w:cs="Arial"/>
                <w:b/>
                <w:color w:val="A6A6A6"/>
                <w:szCs w:val="18"/>
              </w:rPr>
              <w:t xml:space="preserve">(*) (variabile, solo nel caso di richiesta contestuale di atti di assenso presupposti alla </w:t>
            </w:r>
            <w:r w:rsidRPr="005170D9">
              <w:rPr>
                <w:rFonts w:ascii="Arial" w:hAnsi="Arial" w:cs="Arial"/>
                <w:b/>
                <w:color w:val="A6A6A6"/>
                <w:szCs w:val="18"/>
              </w:rPr>
              <w:t>SCIA</w:t>
            </w:r>
            <w:r w:rsidRPr="004F0E04">
              <w:rPr>
                <w:rFonts w:ascii="Arial" w:hAnsi="Arial" w:cs="Arial"/>
                <w:b/>
                <w:color w:val="A6A6A6"/>
                <w:szCs w:val="18"/>
              </w:rPr>
              <w:t>)</w:t>
            </w:r>
          </w:p>
          <w:p w:rsidR="00B539D9" w:rsidRPr="004F0E04" w:rsidRDefault="00B539D9" w:rsidP="003A28C8">
            <w:pPr>
              <w:numPr>
                <w:ilvl w:val="0"/>
                <w:numId w:val="45"/>
              </w:numPr>
              <w:tabs>
                <w:tab w:val="clear" w:pos="0"/>
              </w:tabs>
              <w:spacing w:after="240"/>
              <w:ind w:left="1418" w:hanging="284"/>
              <w:jc w:val="left"/>
              <w:rPr>
                <w:rFonts w:ascii="Arial" w:hAnsi="Arial" w:cs="Arial"/>
                <w:szCs w:val="18"/>
              </w:rPr>
            </w:pPr>
            <w:r w:rsidRPr="002628AB">
              <w:rPr>
                <w:rFonts w:ascii="Wingdings" w:hAnsi="Wingdings" w:cs="Arial"/>
                <w:szCs w:val="18"/>
              </w:rPr>
              <w:t></w:t>
            </w:r>
            <w:r>
              <w:rPr>
                <w:rFonts w:ascii="Arial" w:hAnsi="Arial" w:cs="Arial"/>
                <w:szCs w:val="18"/>
              </w:rPr>
              <w:t xml:space="preserve"> </w:t>
            </w:r>
            <w:r w:rsidRPr="004F0E04">
              <w:rPr>
                <w:rFonts w:ascii="Arial" w:hAnsi="Arial" w:cs="Arial"/>
                <w:szCs w:val="18"/>
              </w:rPr>
              <w:t xml:space="preserve">l’autorizzazione è stata rilasciata con prot. </w:t>
            </w:r>
            <w:r w:rsidRPr="004F0E04">
              <w:rPr>
                <w:rFonts w:ascii="Arial" w:hAnsi="Arial" w:cs="Arial"/>
                <w:i/>
                <w:color w:val="808080"/>
                <w:szCs w:val="18"/>
              </w:rPr>
              <w:t>______________</w:t>
            </w:r>
            <w:r w:rsidRPr="004F0E04">
              <w:rPr>
                <w:rFonts w:ascii="Arial" w:hAnsi="Arial" w:cs="Arial"/>
                <w:szCs w:val="18"/>
              </w:rPr>
              <w:t xml:space="preserve"> in data  </w:t>
            </w:r>
            <w:r w:rsidRPr="004F0E04">
              <w:rPr>
                <w:rFonts w:ascii="Arial" w:hAnsi="Arial" w:cs="Arial"/>
                <w:i/>
                <w:color w:val="808080"/>
                <w:szCs w:val="18"/>
              </w:rPr>
              <w:t>|__|__|__|__|__|__|__|__|</w:t>
            </w:r>
          </w:p>
          <w:p w:rsidR="00B539D9" w:rsidRPr="00E808ED" w:rsidRDefault="00B539D9" w:rsidP="003A28C8">
            <w:pPr>
              <w:numPr>
                <w:ilvl w:val="0"/>
                <w:numId w:val="44"/>
              </w:numPr>
              <w:tabs>
                <w:tab w:val="clear" w:pos="0"/>
                <w:tab w:val="left" w:pos="142"/>
              </w:tabs>
              <w:spacing w:after="120"/>
              <w:ind w:left="1134" w:hanging="997"/>
              <w:rPr>
                <w:rFonts w:ascii="Arial" w:hAnsi="Arial" w:cs="Arial"/>
                <w:szCs w:val="18"/>
                <w:shd w:val="clear" w:color="auto" w:fill="FFFF00"/>
              </w:rPr>
            </w:pPr>
            <w:r w:rsidRPr="002628AB">
              <w:rPr>
                <w:rFonts w:ascii="Wingdings" w:hAnsi="Wingdings" w:cs="Arial"/>
                <w:szCs w:val="18"/>
              </w:rPr>
              <w:t></w:t>
            </w:r>
            <w:r w:rsidRPr="00E808ED">
              <w:rPr>
                <w:rFonts w:ascii="Arial" w:hAnsi="Arial" w:cs="Arial"/>
                <w:szCs w:val="18"/>
              </w:rPr>
              <w:tab/>
            </w:r>
            <w:r w:rsidRPr="00E808ED">
              <w:rPr>
                <w:rFonts w:ascii="Arial" w:hAnsi="Arial" w:cs="Arial"/>
                <w:b/>
                <w:szCs w:val="18"/>
              </w:rPr>
              <w:t xml:space="preserve">è sottoposta a tutela </w:t>
            </w:r>
            <w:r w:rsidRPr="00E808ED">
              <w:rPr>
                <w:rFonts w:ascii="Arial" w:hAnsi="Arial" w:cs="Arial"/>
                <w:szCs w:val="18"/>
              </w:rPr>
              <w:t>e l’intervento rientra nel Piano Assetto Idrogeologico (PAI) che, ai fini della pericolosità idraulica-geologica-valanga, classifica l’area come</w:t>
            </w:r>
          </w:p>
          <w:p w:rsidR="00B539D9" w:rsidRPr="00E808ED" w:rsidRDefault="00B539D9" w:rsidP="00915F41">
            <w:pPr>
              <w:tabs>
                <w:tab w:val="left" w:pos="851"/>
              </w:tabs>
              <w:spacing w:after="120"/>
              <w:ind w:left="1418" w:hanging="284"/>
              <w:rPr>
                <w:rFonts w:ascii="Arial" w:hAnsi="Arial" w:cs="Arial"/>
                <w:szCs w:val="18"/>
                <w:shd w:val="clear" w:color="auto" w:fill="FFFF00"/>
              </w:rPr>
            </w:pPr>
            <w:r w:rsidRPr="00E808ED">
              <w:rPr>
                <w:rFonts w:ascii="Arial" w:hAnsi="Arial" w:cs="Arial"/>
                <w:b/>
                <w:color w:val="999999"/>
                <w:szCs w:val="18"/>
              </w:rPr>
              <w:t>20.4.1</w:t>
            </w:r>
            <w:r w:rsidRPr="00E808ED">
              <w:rPr>
                <w:rFonts w:ascii="Arial" w:hAnsi="Arial" w:cs="Arial"/>
                <w:color w:val="00B050"/>
                <w:szCs w:val="18"/>
              </w:rPr>
              <w:t xml:space="preserve"> </w:t>
            </w:r>
            <w:r w:rsidRPr="00637172">
              <w:rPr>
                <w:rFonts w:ascii="Wingdings" w:hAnsi="Wingdings" w:cs="Arial"/>
                <w:szCs w:val="18"/>
              </w:rPr>
              <w:t></w:t>
            </w:r>
            <w:r w:rsidRPr="00E808ED">
              <w:rPr>
                <w:rFonts w:ascii="Arial" w:hAnsi="Arial" w:cs="Arial"/>
                <w:szCs w:val="18"/>
              </w:rPr>
              <w:t xml:space="preserve"> P4</w:t>
            </w:r>
          </w:p>
          <w:p w:rsidR="00B539D9" w:rsidRPr="00E808ED" w:rsidRDefault="00B539D9" w:rsidP="00915F41">
            <w:pPr>
              <w:tabs>
                <w:tab w:val="left" w:pos="851"/>
              </w:tabs>
              <w:spacing w:after="120"/>
              <w:ind w:left="1418" w:hanging="284"/>
              <w:rPr>
                <w:rFonts w:ascii="Arial" w:hAnsi="Arial" w:cs="Arial"/>
                <w:szCs w:val="18"/>
                <w:shd w:val="clear" w:color="auto" w:fill="FFFF00"/>
              </w:rPr>
            </w:pPr>
            <w:r w:rsidRPr="00E808ED">
              <w:rPr>
                <w:rFonts w:ascii="Arial" w:hAnsi="Arial" w:cs="Arial"/>
                <w:b/>
                <w:color w:val="999999"/>
                <w:szCs w:val="18"/>
              </w:rPr>
              <w:t>20.4.2</w:t>
            </w:r>
            <w:r w:rsidRPr="00E808ED">
              <w:rPr>
                <w:rFonts w:ascii="Arial" w:hAnsi="Arial" w:cs="Arial"/>
                <w:szCs w:val="18"/>
              </w:rPr>
              <w:t xml:space="preserve"> </w:t>
            </w:r>
            <w:r w:rsidRPr="00637172">
              <w:rPr>
                <w:rFonts w:ascii="Wingdings" w:hAnsi="Wingdings" w:cs="Arial"/>
                <w:szCs w:val="18"/>
              </w:rPr>
              <w:t></w:t>
            </w:r>
            <w:r w:rsidRPr="00E808ED">
              <w:rPr>
                <w:rFonts w:ascii="Arial" w:hAnsi="Arial" w:cs="Arial"/>
                <w:szCs w:val="18"/>
              </w:rPr>
              <w:t xml:space="preserve"> P3</w:t>
            </w:r>
          </w:p>
          <w:p w:rsidR="00B539D9" w:rsidRPr="00E808ED" w:rsidRDefault="00B539D9" w:rsidP="00915F41">
            <w:pPr>
              <w:tabs>
                <w:tab w:val="left" w:pos="851"/>
              </w:tabs>
              <w:spacing w:after="120"/>
              <w:ind w:left="1418" w:hanging="284"/>
              <w:rPr>
                <w:rFonts w:ascii="Arial" w:hAnsi="Arial" w:cs="Arial"/>
                <w:szCs w:val="18"/>
                <w:shd w:val="clear" w:color="auto" w:fill="FFFF00"/>
              </w:rPr>
            </w:pPr>
            <w:r w:rsidRPr="00E808ED">
              <w:rPr>
                <w:rFonts w:ascii="Arial" w:hAnsi="Arial" w:cs="Arial"/>
                <w:b/>
                <w:color w:val="999999"/>
                <w:szCs w:val="18"/>
              </w:rPr>
              <w:t>20.4.3</w:t>
            </w:r>
            <w:r w:rsidRPr="00E808ED">
              <w:rPr>
                <w:rFonts w:ascii="Arial" w:hAnsi="Arial" w:cs="Arial"/>
                <w:szCs w:val="18"/>
              </w:rPr>
              <w:t xml:space="preserve"> </w:t>
            </w:r>
            <w:r w:rsidRPr="00637172">
              <w:rPr>
                <w:rFonts w:ascii="Wingdings" w:hAnsi="Wingdings" w:cs="Arial"/>
                <w:szCs w:val="18"/>
              </w:rPr>
              <w:t></w:t>
            </w:r>
            <w:r w:rsidRPr="00E808ED">
              <w:rPr>
                <w:rFonts w:ascii="Arial" w:hAnsi="Arial" w:cs="Arial"/>
                <w:szCs w:val="18"/>
              </w:rPr>
              <w:t xml:space="preserve"> P2</w:t>
            </w:r>
          </w:p>
          <w:p w:rsidR="00B539D9" w:rsidRPr="00E808ED" w:rsidRDefault="00B539D9" w:rsidP="00915F41">
            <w:pPr>
              <w:tabs>
                <w:tab w:val="left" w:pos="851"/>
              </w:tabs>
              <w:spacing w:after="120"/>
              <w:ind w:left="1418" w:hanging="284"/>
              <w:rPr>
                <w:rFonts w:ascii="Arial" w:hAnsi="Arial" w:cs="Arial"/>
                <w:szCs w:val="18"/>
                <w:shd w:val="clear" w:color="auto" w:fill="FFFF00"/>
              </w:rPr>
            </w:pPr>
            <w:r w:rsidRPr="00E808ED">
              <w:rPr>
                <w:rFonts w:ascii="Arial" w:hAnsi="Arial" w:cs="Arial"/>
                <w:b/>
                <w:color w:val="999999"/>
                <w:szCs w:val="18"/>
              </w:rPr>
              <w:t>20.4.4</w:t>
            </w:r>
            <w:r w:rsidRPr="00E808ED">
              <w:rPr>
                <w:rFonts w:ascii="Arial" w:hAnsi="Arial" w:cs="Arial"/>
                <w:szCs w:val="18"/>
              </w:rPr>
              <w:t xml:space="preserve"> </w:t>
            </w:r>
            <w:r w:rsidRPr="00637172">
              <w:rPr>
                <w:rFonts w:ascii="Wingdings" w:hAnsi="Wingdings" w:cs="Arial"/>
                <w:szCs w:val="18"/>
              </w:rPr>
              <w:t></w:t>
            </w:r>
            <w:r w:rsidRPr="00E808ED">
              <w:rPr>
                <w:rFonts w:ascii="Arial" w:hAnsi="Arial" w:cs="Arial"/>
                <w:szCs w:val="18"/>
              </w:rPr>
              <w:t xml:space="preserve"> P1</w:t>
            </w:r>
          </w:p>
          <w:p w:rsidR="00B539D9" w:rsidRPr="005F5CD8" w:rsidRDefault="00B539D9" w:rsidP="005F5CD8">
            <w:pPr>
              <w:tabs>
                <w:tab w:val="left" w:pos="851"/>
              </w:tabs>
              <w:spacing w:after="120"/>
              <w:ind w:left="1418" w:hanging="284"/>
              <w:rPr>
                <w:rFonts w:ascii="Arial" w:hAnsi="Arial" w:cs="Arial"/>
                <w:color w:val="00B050"/>
                <w:szCs w:val="18"/>
                <w:shd w:val="clear" w:color="auto" w:fill="FFFF00"/>
              </w:rPr>
            </w:pPr>
            <w:r w:rsidRPr="00E808ED">
              <w:rPr>
                <w:rFonts w:ascii="Arial" w:hAnsi="Arial" w:cs="Arial"/>
                <w:b/>
                <w:color w:val="999999"/>
                <w:szCs w:val="18"/>
              </w:rPr>
              <w:t>20.4.5</w:t>
            </w:r>
            <w:r w:rsidRPr="00E808ED">
              <w:rPr>
                <w:rFonts w:ascii="Arial" w:hAnsi="Arial" w:cs="Arial"/>
                <w:szCs w:val="18"/>
              </w:rPr>
              <w:t xml:space="preserve"> </w:t>
            </w:r>
            <w:r w:rsidRPr="00E808ED">
              <w:rPr>
                <w:rFonts w:ascii="Wingdings" w:hAnsi="Wingdings" w:cs="Arial"/>
                <w:szCs w:val="18"/>
              </w:rPr>
              <w:t></w:t>
            </w:r>
            <w:r w:rsidRPr="00E808ED">
              <w:rPr>
                <w:rFonts w:ascii="Arial" w:hAnsi="Arial" w:cs="Arial"/>
                <w:szCs w:val="18"/>
              </w:rPr>
              <w:t xml:space="preserve"> zona di attenzione</w:t>
            </w: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p>
    <w:p w:rsidR="00B539D9" w:rsidRDefault="00B539D9" w:rsidP="00BB67D9">
      <w:pPr>
        <w:numPr>
          <w:ilvl w:val="0"/>
          <w:numId w:val="4"/>
        </w:numPr>
        <w:tabs>
          <w:tab w:val="left" w:pos="10915"/>
        </w:tabs>
        <w:spacing w:after="120"/>
        <w:ind w:left="142" w:hanging="142"/>
      </w:pPr>
      <w:r w:rsidRPr="00637172">
        <w:rPr>
          <w:rFonts w:ascii="Arial" w:hAnsi="Arial" w:cs="Arial"/>
          <w:b/>
          <w:szCs w:val="18"/>
        </w:rPr>
        <w:t>Bene sottoposto a vincolo idraulico</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ai fini del vincolo idraulico, l’area oggetto di intervento</w:t>
            </w:r>
          </w:p>
          <w:p w:rsidR="00B539D9" w:rsidRPr="00D871BC" w:rsidRDefault="00B539D9" w:rsidP="003A28C8">
            <w:pPr>
              <w:numPr>
                <w:ilvl w:val="0"/>
                <w:numId w:val="46"/>
              </w:numPr>
              <w:tabs>
                <w:tab w:val="clear" w:pos="0"/>
                <w:tab w:val="num" w:pos="142"/>
              </w:tabs>
              <w:spacing w:after="120"/>
              <w:ind w:left="1134" w:hanging="992"/>
              <w:rPr>
                <w:rFonts w:ascii="Arial" w:hAnsi="Arial" w:cs="Arial"/>
                <w:szCs w:val="18"/>
              </w:rPr>
            </w:pPr>
            <w:r w:rsidRPr="00637172">
              <w:rPr>
                <w:rFonts w:ascii="Wingdings" w:hAnsi="Wingdings" w:cs="Arial"/>
                <w:szCs w:val="18"/>
              </w:rPr>
              <w:t></w:t>
            </w:r>
            <w:r w:rsidRPr="00D871BC">
              <w:rPr>
                <w:rFonts w:ascii="Arial" w:hAnsi="Arial" w:cs="Arial"/>
                <w:szCs w:val="18"/>
              </w:rPr>
              <w:tab/>
            </w:r>
            <w:r w:rsidRPr="00D871BC">
              <w:rPr>
                <w:rFonts w:ascii="Arial" w:hAnsi="Arial" w:cs="Arial"/>
                <w:b/>
                <w:szCs w:val="18"/>
              </w:rPr>
              <w:t>non è sottoposta a tutela</w:t>
            </w:r>
          </w:p>
          <w:p w:rsidR="00B539D9" w:rsidRPr="00D871BC" w:rsidRDefault="00B539D9" w:rsidP="003A28C8">
            <w:pPr>
              <w:numPr>
                <w:ilvl w:val="0"/>
                <w:numId w:val="46"/>
              </w:numPr>
              <w:tabs>
                <w:tab w:val="clear" w:pos="0"/>
                <w:tab w:val="num" w:pos="142"/>
              </w:tabs>
              <w:spacing w:after="120"/>
              <w:ind w:left="1134" w:hanging="992"/>
              <w:rPr>
                <w:rFonts w:ascii="Arial" w:hAnsi="Arial" w:cs="Arial"/>
                <w:szCs w:val="18"/>
              </w:rPr>
            </w:pPr>
            <w:r w:rsidRPr="00637172">
              <w:rPr>
                <w:rFonts w:ascii="Wingdings" w:hAnsi="Wingdings" w:cs="Arial"/>
                <w:szCs w:val="18"/>
              </w:rPr>
              <w:t></w:t>
            </w:r>
            <w:r w:rsidRPr="00D871BC">
              <w:rPr>
                <w:rFonts w:ascii="Arial" w:hAnsi="Arial" w:cs="Arial"/>
                <w:szCs w:val="18"/>
              </w:rPr>
              <w:tab/>
            </w:r>
            <w:r w:rsidRPr="00D871BC">
              <w:rPr>
                <w:rFonts w:ascii="Arial" w:hAnsi="Arial" w:cs="Arial"/>
                <w:b/>
                <w:szCs w:val="18"/>
              </w:rPr>
              <w:t>è sottoposta a tutela</w:t>
            </w:r>
            <w:r w:rsidRPr="00D871BC">
              <w:rPr>
                <w:rFonts w:ascii="Arial" w:hAnsi="Arial" w:cs="Arial"/>
                <w:szCs w:val="18"/>
              </w:rPr>
              <w:t xml:space="preserve"> ed è necessario il rilascio dell’autorizzazione di cui al comma 2 dell’articolo 115 del d.lgs. n. 152/2006 e al r.d. 523/1904, pertanto</w:t>
            </w:r>
          </w:p>
          <w:p w:rsidR="00B539D9" w:rsidRPr="00D871BC" w:rsidRDefault="00B539D9" w:rsidP="003A28C8">
            <w:pPr>
              <w:numPr>
                <w:ilvl w:val="0"/>
                <w:numId w:val="47"/>
              </w:numPr>
              <w:tabs>
                <w:tab w:val="clear" w:pos="0"/>
              </w:tabs>
              <w:spacing w:after="120"/>
              <w:ind w:left="1418" w:hanging="142"/>
              <w:jc w:val="left"/>
              <w:rPr>
                <w:rFonts w:ascii="Arial" w:hAnsi="Arial" w:cs="Arial"/>
                <w:szCs w:val="18"/>
              </w:rPr>
            </w:pPr>
            <w:r w:rsidRPr="00637172">
              <w:rPr>
                <w:rFonts w:ascii="Wingdings" w:hAnsi="Wingdings" w:cs="Arial"/>
                <w:szCs w:val="18"/>
              </w:rPr>
              <w:t></w:t>
            </w:r>
            <w:r>
              <w:rPr>
                <w:rFonts w:ascii="Arial" w:hAnsi="Arial" w:cs="Arial"/>
                <w:szCs w:val="18"/>
              </w:rPr>
              <w:t xml:space="preserve"> </w:t>
            </w:r>
            <w:r w:rsidRPr="00D871BC">
              <w:rPr>
                <w:rFonts w:ascii="Arial" w:hAnsi="Arial" w:cs="Arial"/>
                <w:b/>
                <w:szCs w:val="18"/>
              </w:rPr>
              <w:t xml:space="preserve">si allega la documentazione necessaria </w:t>
            </w:r>
            <w:r w:rsidRPr="00D871BC">
              <w:rPr>
                <w:rFonts w:ascii="Arial" w:hAnsi="Arial" w:cs="Arial"/>
                <w:szCs w:val="18"/>
              </w:rPr>
              <w:t>ai fini del rilascio dell’autorizzazione</w:t>
            </w:r>
            <w:r w:rsidRPr="00D871BC">
              <w:rPr>
                <w:rFonts w:ascii="Arial" w:hAnsi="Arial" w:cs="Arial"/>
                <w:szCs w:val="18"/>
              </w:rPr>
              <w:br/>
            </w:r>
            <w:r w:rsidRPr="00D871BC">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sidRPr="00D871BC">
              <w:rPr>
                <w:rFonts w:ascii="Arial" w:hAnsi="Arial" w:cs="Arial"/>
                <w:b/>
                <w:color w:val="A6A6A6"/>
                <w:sz w:val="16"/>
                <w:szCs w:val="16"/>
              </w:rPr>
              <w:t>)</w:t>
            </w:r>
          </w:p>
          <w:p w:rsidR="00B539D9" w:rsidRPr="00D871BC" w:rsidRDefault="00B539D9" w:rsidP="003A28C8">
            <w:pPr>
              <w:numPr>
                <w:ilvl w:val="0"/>
                <w:numId w:val="47"/>
              </w:numPr>
              <w:tabs>
                <w:tab w:val="clear" w:pos="0"/>
              </w:tabs>
              <w:spacing w:after="120"/>
              <w:ind w:left="1418" w:hanging="142"/>
              <w:jc w:val="left"/>
              <w:rPr>
                <w:rFonts w:ascii="Arial" w:hAnsi="Arial" w:cs="Arial"/>
                <w:szCs w:val="18"/>
              </w:rPr>
            </w:pPr>
            <w:r w:rsidRPr="00637172">
              <w:rPr>
                <w:rFonts w:ascii="Wingdings" w:hAnsi="Wingdings" w:cs="Arial"/>
                <w:szCs w:val="18"/>
              </w:rPr>
              <w:t></w:t>
            </w:r>
            <w:r>
              <w:rPr>
                <w:rFonts w:ascii="Arial" w:hAnsi="Arial" w:cs="Arial"/>
                <w:szCs w:val="18"/>
              </w:rPr>
              <w:t xml:space="preserve"> </w:t>
            </w:r>
            <w:r w:rsidRPr="00D871BC">
              <w:rPr>
                <w:rFonts w:ascii="Arial" w:hAnsi="Arial" w:cs="Arial"/>
                <w:szCs w:val="18"/>
              </w:rPr>
              <w:t xml:space="preserve">l’autorizzazione è stata rilasciata con prot. </w:t>
            </w:r>
            <w:r w:rsidRPr="00D871BC">
              <w:rPr>
                <w:rFonts w:ascii="Arial" w:hAnsi="Arial" w:cs="Arial"/>
                <w:i/>
                <w:color w:val="808080"/>
                <w:sz w:val="22"/>
                <w:szCs w:val="22"/>
              </w:rPr>
              <w:t>______________</w:t>
            </w:r>
            <w:r w:rsidRPr="00D871BC">
              <w:rPr>
                <w:rFonts w:ascii="Arial" w:hAnsi="Arial" w:cs="Arial"/>
                <w:szCs w:val="18"/>
              </w:rPr>
              <w:t xml:space="preserve"> in data  </w:t>
            </w:r>
            <w:r w:rsidRPr="00D871BC">
              <w:rPr>
                <w:rFonts w:ascii="Arial" w:hAnsi="Arial" w:cs="Arial"/>
                <w:i/>
                <w:color w:val="808080"/>
                <w:sz w:val="22"/>
                <w:szCs w:val="22"/>
              </w:rPr>
              <w:t>|__|__|__|__|__|__|__|__|</w:t>
            </w:r>
          </w:p>
          <w:p w:rsidR="00B539D9" w:rsidRPr="00961DDA" w:rsidRDefault="00B539D9" w:rsidP="003A28C8">
            <w:pPr>
              <w:numPr>
                <w:ilvl w:val="0"/>
                <w:numId w:val="46"/>
              </w:numPr>
              <w:tabs>
                <w:tab w:val="clear" w:pos="0"/>
                <w:tab w:val="num" w:pos="142"/>
              </w:tabs>
              <w:spacing w:after="120"/>
              <w:ind w:left="1134" w:hanging="992"/>
              <w:rPr>
                <w:rFonts w:ascii="Arial" w:hAnsi="Arial" w:cs="Arial"/>
                <w:szCs w:val="18"/>
                <w:shd w:val="clear" w:color="auto" w:fill="FFFF00"/>
              </w:rPr>
            </w:pPr>
            <w:r w:rsidRPr="00961DDA">
              <w:rPr>
                <w:rFonts w:ascii="Wingdings" w:hAnsi="Wingdings" w:cs="Arial"/>
                <w:szCs w:val="18"/>
              </w:rPr>
              <w:t></w:t>
            </w:r>
            <w:r w:rsidRPr="00961DDA">
              <w:rPr>
                <w:rFonts w:ascii="Arial" w:hAnsi="Arial" w:cs="Arial"/>
                <w:color w:val="00B050"/>
                <w:szCs w:val="18"/>
              </w:rPr>
              <w:tab/>
            </w:r>
            <w:r w:rsidRPr="00961DDA">
              <w:rPr>
                <w:rFonts w:ascii="Arial" w:hAnsi="Arial" w:cs="Arial"/>
                <w:szCs w:val="18"/>
              </w:rPr>
              <w:t>in merito alla impermeabilizzazione del suolo</w:t>
            </w:r>
          </w:p>
          <w:p w:rsidR="00B539D9" w:rsidRPr="00961DDA" w:rsidRDefault="00B539D9" w:rsidP="00637172">
            <w:pPr>
              <w:tabs>
                <w:tab w:val="left" w:pos="855"/>
                <w:tab w:val="left" w:pos="2127"/>
              </w:tabs>
              <w:spacing w:after="120"/>
              <w:ind w:left="2268" w:hanging="992"/>
              <w:rPr>
                <w:rFonts w:ascii="Arial" w:hAnsi="Arial" w:cs="Arial"/>
                <w:szCs w:val="18"/>
              </w:rPr>
            </w:pPr>
            <w:r w:rsidRPr="00961DDA">
              <w:rPr>
                <w:rFonts w:ascii="Arial" w:hAnsi="Arial" w:cs="Arial"/>
                <w:b/>
                <w:color w:val="C0C0C0"/>
                <w:szCs w:val="18"/>
              </w:rPr>
              <w:t>21.3.1</w:t>
            </w:r>
            <w:r w:rsidRPr="00961DDA">
              <w:rPr>
                <w:rFonts w:ascii="Arial" w:hAnsi="Arial" w:cs="Arial"/>
                <w:szCs w:val="18"/>
              </w:rPr>
              <w:t xml:space="preserve"> </w:t>
            </w:r>
            <w:r w:rsidRPr="00637172">
              <w:rPr>
                <w:rFonts w:ascii="Wingdings" w:hAnsi="Wingdings" w:cs="Arial"/>
                <w:szCs w:val="18"/>
              </w:rPr>
              <w:t></w:t>
            </w:r>
            <w:r w:rsidRPr="00961DDA">
              <w:rPr>
                <w:rFonts w:ascii="Arial" w:hAnsi="Arial" w:cs="Arial"/>
                <w:szCs w:val="18"/>
              </w:rPr>
              <w:t xml:space="preserve"> non comporta riduzione della superficie permeabile e pertanto non è dovuta la Verifica di Compatibilità Idraulica</w:t>
            </w:r>
          </w:p>
          <w:p w:rsidR="00B539D9" w:rsidRDefault="00B539D9" w:rsidP="00637172">
            <w:pPr>
              <w:tabs>
                <w:tab w:val="left" w:pos="855"/>
              </w:tabs>
              <w:spacing w:after="120"/>
              <w:ind w:left="2127" w:hanging="851"/>
              <w:rPr>
                <w:rFonts w:ascii="Arial" w:hAnsi="Arial" w:cs="Arial"/>
                <w:color w:val="00B050"/>
                <w:szCs w:val="18"/>
                <w:shd w:val="clear" w:color="auto" w:fill="FFFF00"/>
              </w:rPr>
            </w:pPr>
            <w:r w:rsidRPr="00961DDA">
              <w:rPr>
                <w:rFonts w:ascii="Arial" w:hAnsi="Arial" w:cs="Arial"/>
                <w:b/>
                <w:color w:val="C0C0C0"/>
                <w:szCs w:val="18"/>
              </w:rPr>
              <w:t>21.3.2</w:t>
            </w:r>
            <w:r w:rsidRPr="00961DDA">
              <w:rPr>
                <w:rFonts w:ascii="Arial" w:hAnsi="Arial" w:cs="Arial"/>
                <w:szCs w:val="18"/>
              </w:rPr>
              <w:t xml:space="preserve"> </w:t>
            </w:r>
            <w:r w:rsidRPr="00637172">
              <w:rPr>
                <w:rFonts w:ascii="Wingdings" w:hAnsi="Wingdings" w:cs="Arial"/>
                <w:szCs w:val="18"/>
              </w:rPr>
              <w:t></w:t>
            </w:r>
            <w:r w:rsidRPr="00961DDA">
              <w:rPr>
                <w:rFonts w:ascii="Arial" w:hAnsi="Arial" w:cs="Arial"/>
                <w:szCs w:val="18"/>
              </w:rPr>
              <w:t xml:space="preserve"> comporta riduzione della superficie permeabile inferiore a mq _____ e pertanto non è dovuta la </w:t>
            </w:r>
            <w:r w:rsidRPr="005F5CD8">
              <w:rPr>
                <w:rFonts w:ascii="Arial" w:hAnsi="Arial" w:cs="Arial"/>
                <w:szCs w:val="18"/>
              </w:rPr>
              <w:t>V</w:t>
            </w:r>
            <w:r w:rsidRPr="00961DDA">
              <w:rPr>
                <w:rFonts w:ascii="Arial" w:hAnsi="Arial" w:cs="Arial"/>
                <w:szCs w:val="18"/>
              </w:rPr>
              <w:t>erifica di Compatibilità  Idraulica</w:t>
            </w:r>
          </w:p>
          <w:p w:rsidR="00B539D9" w:rsidRPr="00637172" w:rsidRDefault="00B539D9" w:rsidP="00637172">
            <w:pPr>
              <w:tabs>
                <w:tab w:val="left" w:pos="855"/>
                <w:tab w:val="left" w:pos="10915"/>
              </w:tabs>
              <w:spacing w:after="120"/>
              <w:ind w:left="1276"/>
              <w:rPr>
                <w:rFonts w:ascii="Arial" w:hAnsi="Arial" w:cs="Arial"/>
                <w:color w:val="00B050"/>
                <w:szCs w:val="18"/>
                <w:shd w:val="clear" w:color="auto" w:fill="FFFF00"/>
              </w:rPr>
            </w:pPr>
            <w:r w:rsidRPr="00961DDA">
              <w:rPr>
                <w:rFonts w:ascii="Arial" w:hAnsi="Arial" w:cs="Arial"/>
                <w:b/>
                <w:color w:val="C0C0C0"/>
                <w:szCs w:val="18"/>
              </w:rPr>
              <w:t>21.3.3</w:t>
            </w:r>
            <w:r w:rsidRPr="00961DDA">
              <w:rPr>
                <w:rFonts w:ascii="Arial" w:hAnsi="Arial" w:cs="Arial"/>
                <w:szCs w:val="18"/>
              </w:rPr>
              <w:t xml:space="preserve"> </w:t>
            </w:r>
            <w:r w:rsidRPr="00637172">
              <w:rPr>
                <w:rFonts w:ascii="Wingdings" w:hAnsi="Wingdings" w:cs="Arial"/>
                <w:szCs w:val="18"/>
              </w:rPr>
              <w:t></w:t>
            </w:r>
            <w:r w:rsidRPr="00637172">
              <w:rPr>
                <w:rFonts w:ascii="Wingdings" w:hAnsi="Wingdings" w:cs="Arial"/>
                <w:szCs w:val="18"/>
              </w:rPr>
              <w:t></w:t>
            </w:r>
            <w:r w:rsidRPr="00961DDA">
              <w:rPr>
                <w:rFonts w:ascii="Arial" w:hAnsi="Arial" w:cs="Arial"/>
                <w:szCs w:val="18"/>
              </w:rPr>
              <w:t>comporta riduzione della superficie permeabile e pertanto si allega la Verifica di Compatibilità Idraulica</w:t>
            </w:r>
          </w:p>
        </w:tc>
      </w:tr>
    </w:tbl>
    <w:p w:rsidR="00B539D9" w:rsidRDefault="00B539D9" w:rsidP="00072922">
      <w:pPr>
        <w:tabs>
          <w:tab w:val="left" w:pos="10915"/>
        </w:tabs>
        <w:ind w:left="142"/>
        <w:rPr>
          <w:rFonts w:ascii="Arial" w:hAnsi="Arial" w:cs="Arial"/>
          <w:b/>
          <w:color w:val="808080"/>
          <w:szCs w:val="18"/>
        </w:rPr>
      </w:pPr>
    </w:p>
    <w:p w:rsidR="00B539D9" w:rsidRDefault="00B539D9" w:rsidP="00072922">
      <w:pPr>
        <w:tabs>
          <w:tab w:val="left" w:pos="10915"/>
        </w:tabs>
        <w:ind w:left="142"/>
        <w:rPr>
          <w:rFonts w:ascii="Arial" w:hAnsi="Arial" w:cs="Arial"/>
          <w:b/>
          <w:color w:val="808080"/>
          <w:szCs w:val="18"/>
        </w:rPr>
      </w:pPr>
      <w:r>
        <w:rPr>
          <w:rFonts w:ascii="Arial" w:hAnsi="Arial" w:cs="Arial"/>
          <w:b/>
          <w:color w:val="808080"/>
          <w:szCs w:val="18"/>
        </w:rPr>
        <w:br w:type="page"/>
      </w:r>
    </w:p>
    <w:p w:rsidR="00B539D9" w:rsidRPr="005170D9" w:rsidRDefault="00B539D9" w:rsidP="00BB67D9">
      <w:pPr>
        <w:numPr>
          <w:ilvl w:val="0"/>
          <w:numId w:val="4"/>
        </w:numPr>
        <w:tabs>
          <w:tab w:val="left" w:pos="10915"/>
        </w:tabs>
        <w:ind w:left="142" w:hanging="142"/>
        <w:rPr>
          <w:b/>
          <w:sz w:val="24"/>
        </w:rPr>
      </w:pPr>
      <w:r w:rsidRPr="00637172">
        <w:rPr>
          <w:rFonts w:ascii="Arial" w:hAnsi="Arial" w:cs="Arial"/>
          <w:b/>
          <w:szCs w:val="18"/>
        </w:rPr>
        <w:t>Zona di conservazione “Natura 2000</w:t>
      </w:r>
      <w:r w:rsidRPr="005170D9">
        <w:rPr>
          <w:rFonts w:ascii="Arial" w:hAnsi="Arial" w:cs="Arial"/>
          <w:b/>
          <w:sz w:val="24"/>
        </w:rPr>
        <w:t xml:space="preserve">”  </w:t>
      </w:r>
    </w:p>
    <w:p w:rsidR="00B539D9" w:rsidRDefault="00B539D9" w:rsidP="00637172">
      <w:pPr>
        <w:tabs>
          <w:tab w:val="left" w:pos="10915"/>
        </w:tabs>
        <w:ind w:left="-218"/>
      </w:pPr>
    </w:p>
    <w:tbl>
      <w:tblPr>
        <w:tblW w:w="11023" w:type="dxa"/>
        <w:tblLayout w:type="fixed"/>
        <w:tblLook w:val="0000"/>
      </w:tblPr>
      <w:tblGrid>
        <w:gridCol w:w="11023"/>
      </w:tblGrid>
      <w:tr w:rsidR="00B539D9" w:rsidRPr="005F5D67"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Pr="006F7C26" w:rsidRDefault="00B539D9" w:rsidP="00072922">
            <w:pPr>
              <w:tabs>
                <w:tab w:val="left" w:pos="10915"/>
              </w:tabs>
              <w:spacing w:after="120"/>
              <w:ind w:left="142"/>
              <w:rPr>
                <w:rFonts w:ascii="Wingdings" w:hAnsi="Wingdings" w:cs="Arial"/>
                <w:szCs w:val="18"/>
              </w:rPr>
            </w:pPr>
            <w:r w:rsidRPr="006F7C26">
              <w:rPr>
                <w:rFonts w:ascii="Arial" w:hAnsi="Arial" w:cs="Arial"/>
                <w:b/>
                <w:szCs w:val="18"/>
              </w:rPr>
              <w:t>che, in riferimento ai siti della rete “Natura 2000”</w:t>
            </w:r>
            <w:r w:rsidRPr="006F7C26">
              <w:rPr>
                <w:rFonts w:ascii="Arial" w:hAnsi="Arial" w:cs="Arial"/>
                <w:szCs w:val="18"/>
              </w:rPr>
              <w:t xml:space="preserve"> – Siti di Importanza Comunitaria (pSIC), Siti di Importanza Comunitaria (SIC), Zone Speciali di Conservazione (ZSC) e Zone di Protezione Speciale (ZPS), (d.P.R. n. 357/1997e d.P.R. n. 120/2003 nonché DGRV 2299/2014) </w:t>
            </w:r>
            <w:r w:rsidRPr="006F7C26">
              <w:rPr>
                <w:rFonts w:ascii="Arial" w:hAnsi="Arial" w:cs="Arial"/>
                <w:b/>
                <w:szCs w:val="18"/>
              </w:rPr>
              <w:t>l’ intervento:</w:t>
            </w:r>
          </w:p>
          <w:p w:rsidR="00B539D9" w:rsidRPr="006F7C26" w:rsidRDefault="00B539D9" w:rsidP="003A28C8">
            <w:pPr>
              <w:numPr>
                <w:ilvl w:val="0"/>
                <w:numId w:val="48"/>
              </w:numPr>
              <w:tabs>
                <w:tab w:val="left" w:pos="142"/>
              </w:tabs>
              <w:spacing w:after="120"/>
              <w:ind w:left="1134" w:hanging="992"/>
              <w:rPr>
                <w:rFonts w:ascii="Arial" w:hAnsi="Arial" w:cs="Arial"/>
                <w:szCs w:val="18"/>
              </w:rPr>
            </w:pPr>
            <w:r w:rsidRPr="006F7C26">
              <w:rPr>
                <w:rFonts w:ascii="Wingdings" w:hAnsi="Wingdings" w:cs="Arial"/>
                <w:szCs w:val="18"/>
              </w:rPr>
              <w:t></w:t>
            </w:r>
            <w:r w:rsidRPr="006F7C26">
              <w:rPr>
                <w:rFonts w:ascii="Arial" w:hAnsi="Arial" w:cs="Arial"/>
                <w:szCs w:val="18"/>
              </w:rPr>
              <w:tab/>
            </w:r>
            <w:r w:rsidRPr="006F7C26">
              <w:rPr>
                <w:rFonts w:ascii="Arial" w:hAnsi="Arial" w:cs="Arial"/>
                <w:b/>
                <w:szCs w:val="18"/>
              </w:rPr>
              <w:t xml:space="preserve">non è soggetto a Valutazione d’incidenza (VINCA) </w:t>
            </w:r>
            <w:r w:rsidRPr="006F7C26">
              <w:rPr>
                <w:rFonts w:ascii="Arial" w:hAnsi="Arial" w:cs="Arial"/>
                <w:szCs w:val="18"/>
              </w:rPr>
              <w:t>in quanto, rispondente ad una delle ipotesi di non necessità di valutazione di incidenza, riportate al paragrafo 2.2 dell’allegato A della DGRV 2299/2014.Si allegano la dichiarazione e la relazione tecnica redatte secondo le modalità specificate nel suddetto paragrafo dell’allegato A.</w:t>
            </w:r>
          </w:p>
          <w:p w:rsidR="00B539D9" w:rsidRPr="006F7C26" w:rsidRDefault="00B539D9" w:rsidP="00637172">
            <w:pPr>
              <w:tabs>
                <w:tab w:val="left" w:pos="851"/>
                <w:tab w:val="left" w:pos="10915"/>
              </w:tabs>
              <w:spacing w:after="120"/>
              <w:ind w:left="1985" w:firstLine="142"/>
              <w:rPr>
                <w:rFonts w:ascii="Arial" w:hAnsi="Arial" w:cs="Arial"/>
                <w:szCs w:val="18"/>
              </w:rPr>
            </w:pPr>
          </w:p>
          <w:p w:rsidR="00B539D9" w:rsidRPr="006F7C26" w:rsidRDefault="00B539D9" w:rsidP="003A28C8">
            <w:pPr>
              <w:numPr>
                <w:ilvl w:val="0"/>
                <w:numId w:val="48"/>
              </w:numPr>
              <w:tabs>
                <w:tab w:val="clear" w:pos="0"/>
              </w:tabs>
              <w:spacing w:after="120"/>
              <w:ind w:left="1134" w:hanging="992"/>
              <w:rPr>
                <w:rFonts w:ascii="Wingdings" w:hAnsi="Wingdings" w:cs="Arial"/>
                <w:szCs w:val="18"/>
                <w:shd w:val="clear" w:color="auto" w:fill="FFFF00"/>
              </w:rPr>
            </w:pPr>
            <w:r w:rsidRPr="006F7C26">
              <w:rPr>
                <w:rFonts w:ascii="Wingdings" w:hAnsi="Wingdings" w:cs="Arial"/>
                <w:szCs w:val="18"/>
              </w:rPr>
              <w:t></w:t>
            </w:r>
            <w:r w:rsidRPr="006F7C26">
              <w:rPr>
                <w:rFonts w:ascii="Arial" w:hAnsi="Arial" w:cs="Arial"/>
                <w:szCs w:val="18"/>
              </w:rPr>
              <w:tab/>
            </w:r>
            <w:r w:rsidRPr="006F7C26">
              <w:rPr>
                <w:rFonts w:ascii="Arial" w:hAnsi="Arial" w:cs="Arial"/>
                <w:b/>
                <w:szCs w:val="18"/>
              </w:rPr>
              <w:t>è soggetto a Valutazione d’incidenza (VINCA),</w:t>
            </w:r>
            <w:r w:rsidRPr="006F7C26">
              <w:rPr>
                <w:rFonts w:ascii="Arial" w:hAnsi="Arial" w:cs="Arial"/>
                <w:szCs w:val="18"/>
              </w:rPr>
              <w:t xml:space="preserve">  pertanto:</w:t>
            </w:r>
          </w:p>
          <w:p w:rsidR="00B539D9" w:rsidRPr="006F7C26" w:rsidRDefault="00B539D9" w:rsidP="003A28C8">
            <w:pPr>
              <w:numPr>
                <w:ilvl w:val="0"/>
                <w:numId w:val="49"/>
              </w:numPr>
              <w:tabs>
                <w:tab w:val="clear" w:pos="0"/>
                <w:tab w:val="left" w:pos="1843"/>
              </w:tabs>
              <w:spacing w:after="120"/>
              <w:ind w:left="1134" w:firstLine="0"/>
              <w:rPr>
                <w:rFonts w:ascii="Wingdings" w:hAnsi="Wingdings" w:cs="Arial"/>
                <w:szCs w:val="18"/>
              </w:rPr>
            </w:pPr>
            <w:r w:rsidRPr="006F7C26">
              <w:rPr>
                <w:rFonts w:ascii="Wingdings" w:hAnsi="Wingdings" w:cs="Arial"/>
                <w:szCs w:val="18"/>
              </w:rPr>
              <w:t></w:t>
            </w:r>
            <w:r w:rsidRPr="006F7C26">
              <w:rPr>
                <w:rFonts w:ascii="Arial" w:hAnsi="Arial" w:cs="Arial"/>
                <w:szCs w:val="18"/>
              </w:rPr>
              <w:tab/>
            </w:r>
            <w:r w:rsidRPr="006F7C26">
              <w:rPr>
                <w:rFonts w:ascii="Arial" w:hAnsi="Arial" w:cs="Arial"/>
                <w:b/>
                <w:szCs w:val="18"/>
              </w:rPr>
              <w:t>si allegano la documentazione per la valutazione di incidenza</w:t>
            </w:r>
            <w:r w:rsidRPr="006F7C26">
              <w:rPr>
                <w:rFonts w:ascii="Arial" w:hAnsi="Arial" w:cs="Arial"/>
                <w:szCs w:val="18"/>
              </w:rPr>
              <w:t xml:space="preserve">.(studio e dati vettoriali di cui al paragrafo 2.1 dell’allegato A alla DGRV 2299/2014) e l’atto di valutazione effettuato con prot.  n° _______________________ in data </w:t>
            </w:r>
            <w:r w:rsidRPr="006F7C26">
              <w:rPr>
                <w:rFonts w:ascii="Arial" w:hAnsi="Arial" w:cs="Arial"/>
                <w:i/>
                <w:sz w:val="22"/>
                <w:szCs w:val="22"/>
              </w:rPr>
              <w:t xml:space="preserve">|__|__|__|__|__|__|__|__|, </w:t>
            </w:r>
            <w:r w:rsidRPr="006F7C26">
              <w:rPr>
                <w:rFonts w:ascii="Arial" w:hAnsi="Arial" w:cs="Arial"/>
                <w:szCs w:val="18"/>
              </w:rPr>
              <w:t xml:space="preserve">con il quale si esprime un esito favorevole </w:t>
            </w:r>
            <w:r w:rsidRPr="006F7C26">
              <w:rPr>
                <w:rFonts w:ascii="Arial" w:hAnsi="Arial" w:cs="Arial"/>
                <w:b/>
                <w:szCs w:val="18"/>
              </w:rPr>
              <w:t>senza prescrizioni</w:t>
            </w:r>
            <w:r w:rsidRPr="006F7C26">
              <w:rPr>
                <w:rFonts w:ascii="Arial" w:hAnsi="Arial" w:cs="Arial"/>
                <w:sz w:val="22"/>
                <w:szCs w:val="22"/>
              </w:rPr>
              <w:t>.</w:t>
            </w:r>
          </w:p>
          <w:p w:rsidR="00B539D9" w:rsidRPr="006F7C26" w:rsidRDefault="00B539D9" w:rsidP="007C25BD">
            <w:pPr>
              <w:tabs>
                <w:tab w:val="left" w:pos="1843"/>
              </w:tabs>
              <w:spacing w:after="120"/>
              <w:ind w:left="1134"/>
              <w:rPr>
                <w:rFonts w:ascii="Wingdings" w:hAnsi="Wingdings" w:cs="Arial"/>
                <w:szCs w:val="18"/>
              </w:rPr>
            </w:pPr>
          </w:p>
          <w:p w:rsidR="00B539D9" w:rsidRPr="006F7C26" w:rsidRDefault="00B539D9" w:rsidP="003A28C8">
            <w:pPr>
              <w:numPr>
                <w:ilvl w:val="0"/>
                <w:numId w:val="49"/>
              </w:numPr>
              <w:tabs>
                <w:tab w:val="clear" w:pos="0"/>
                <w:tab w:val="left" w:pos="1843"/>
              </w:tabs>
              <w:spacing w:after="120"/>
              <w:ind w:left="1134" w:firstLine="0"/>
              <w:rPr>
                <w:rFonts w:ascii="Wingdings" w:hAnsi="Wingdings" w:cs="Arial"/>
                <w:szCs w:val="18"/>
              </w:rPr>
            </w:pPr>
            <w:r w:rsidRPr="006F7C26">
              <w:rPr>
                <w:rFonts w:ascii="Wingdings" w:hAnsi="Wingdings" w:cs="Arial"/>
                <w:szCs w:val="18"/>
              </w:rPr>
              <w:t></w:t>
            </w:r>
            <w:r w:rsidRPr="006F7C26">
              <w:rPr>
                <w:rFonts w:ascii="Wingdings" w:hAnsi="Wingdings" w:cs="Arial"/>
                <w:szCs w:val="18"/>
              </w:rPr>
              <w:t></w:t>
            </w:r>
            <w:r w:rsidRPr="006F7C26">
              <w:rPr>
                <w:rFonts w:ascii="Arial" w:hAnsi="Arial" w:cs="Arial"/>
                <w:b/>
                <w:szCs w:val="18"/>
              </w:rPr>
              <w:t>si allegano la documentazione per la valutazione di incidenza (</w:t>
            </w:r>
            <w:r w:rsidRPr="006F7C26">
              <w:rPr>
                <w:rFonts w:ascii="Arial" w:hAnsi="Arial" w:cs="Arial"/>
                <w:szCs w:val="18"/>
              </w:rPr>
              <w:t xml:space="preserve">studio e dati vettoriali di cui al paragrafo 2.1 dell’allegato A alla DGRV 2299/2014) e l’atto di valutazione effettuato con prot.  n° _______________________ in data </w:t>
            </w:r>
            <w:r w:rsidRPr="006F7C26">
              <w:rPr>
                <w:rFonts w:ascii="Arial" w:hAnsi="Arial" w:cs="Arial"/>
                <w:i/>
                <w:sz w:val="22"/>
                <w:szCs w:val="22"/>
              </w:rPr>
              <w:t xml:space="preserve">|__|__|__|__|__|__|__|__|, </w:t>
            </w:r>
            <w:r w:rsidRPr="006F7C26">
              <w:rPr>
                <w:rFonts w:ascii="Arial" w:hAnsi="Arial" w:cs="Arial"/>
                <w:szCs w:val="18"/>
              </w:rPr>
              <w:t xml:space="preserve">con il quale si esprime un esito favorevole </w:t>
            </w:r>
            <w:r w:rsidRPr="006F7C26">
              <w:rPr>
                <w:rFonts w:ascii="Arial" w:hAnsi="Arial" w:cs="Arial"/>
                <w:b/>
                <w:szCs w:val="18"/>
              </w:rPr>
              <w:t>con prescrizioni</w:t>
            </w:r>
            <w:r w:rsidRPr="006F7C26">
              <w:rPr>
                <w:rFonts w:ascii="Arial" w:hAnsi="Arial" w:cs="Arial"/>
                <w:sz w:val="22"/>
                <w:szCs w:val="22"/>
              </w:rPr>
              <w:t>.</w:t>
            </w:r>
            <w:r w:rsidRPr="006F7C26">
              <w:rPr>
                <w:rFonts w:ascii="Arial" w:hAnsi="Arial" w:cs="Arial"/>
                <w:szCs w:val="18"/>
              </w:rPr>
              <w:tab/>
            </w:r>
            <w:r w:rsidRPr="006F7C26">
              <w:rPr>
                <w:rFonts w:ascii="Arial" w:hAnsi="Arial" w:cs="Arial"/>
                <w:szCs w:val="18"/>
              </w:rPr>
              <w:br/>
            </w:r>
          </w:p>
          <w:p w:rsidR="00B539D9" w:rsidRDefault="00B539D9" w:rsidP="00C00E60">
            <w:pPr>
              <w:numPr>
                <w:ilvl w:val="0"/>
                <w:numId w:val="49"/>
              </w:numPr>
              <w:tabs>
                <w:tab w:val="clear" w:pos="0"/>
                <w:tab w:val="left" w:pos="1843"/>
              </w:tabs>
              <w:spacing w:after="120"/>
              <w:ind w:left="1134" w:firstLine="0"/>
            </w:pPr>
            <w:r w:rsidRPr="006F7C26">
              <w:rPr>
                <w:rFonts w:ascii="Wingdings" w:hAnsi="Wingdings" w:cs="Arial"/>
                <w:szCs w:val="18"/>
              </w:rPr>
              <w:t></w:t>
            </w:r>
            <w:r w:rsidRPr="006F7C26">
              <w:rPr>
                <w:rFonts w:ascii="Wingdings" w:hAnsi="Wingdings" w:cs="Arial"/>
                <w:szCs w:val="18"/>
              </w:rPr>
              <w:t></w:t>
            </w:r>
            <w:r w:rsidRPr="006F7C26">
              <w:rPr>
                <w:rFonts w:ascii="Arial" w:hAnsi="Arial" w:cs="Arial"/>
                <w:b/>
                <w:szCs w:val="18"/>
              </w:rPr>
              <w:t xml:space="preserve"> si allega la documentazione per la valutazione di incidenza </w:t>
            </w:r>
            <w:r w:rsidRPr="006F7C26">
              <w:rPr>
                <w:rFonts w:ascii="Arial" w:hAnsi="Arial" w:cs="Arial"/>
                <w:szCs w:val="18"/>
              </w:rPr>
              <w:t xml:space="preserve">(studio e dati vettoriali di cui par.2.1 dell’allegato A alla DGRV 2299/2014) </w:t>
            </w:r>
            <w:r w:rsidRPr="006F7C26">
              <w:rPr>
                <w:rFonts w:ascii="Arial" w:hAnsi="Arial" w:cs="Arial"/>
                <w:b/>
                <w:szCs w:val="18"/>
              </w:rPr>
              <w:t xml:space="preserve">necessaria </w:t>
            </w:r>
            <w:r w:rsidRPr="006F7C26">
              <w:rPr>
                <w:rFonts w:ascii="Arial" w:hAnsi="Arial" w:cs="Arial"/>
                <w:szCs w:val="18"/>
              </w:rPr>
              <w:t>all’approvazione del progetto</w:t>
            </w:r>
            <w:r w:rsidRPr="006F7C26">
              <w:rPr>
                <w:rFonts w:ascii="Arial" w:hAnsi="Arial" w:cs="Arial"/>
                <w:szCs w:val="18"/>
              </w:rPr>
              <w:tab/>
            </w:r>
            <w:r w:rsidRPr="006F7C26">
              <w:rPr>
                <w:rFonts w:ascii="Arial" w:hAnsi="Arial" w:cs="Arial"/>
                <w:szCs w:val="18"/>
              </w:rPr>
              <w:br/>
            </w:r>
            <w:r>
              <w:rPr>
                <w:rFonts w:ascii="Arial" w:hAnsi="Arial" w:cs="Arial"/>
                <w:b/>
                <w:color w:val="A6A6A6"/>
                <w:sz w:val="16"/>
                <w:szCs w:val="16"/>
              </w:rPr>
              <w:t>(*) (variabile, solo nel caso di richiesta contestuale di atti di assenso presupposti alla SCIA)</w:t>
            </w:r>
          </w:p>
        </w:tc>
      </w:tr>
    </w:tbl>
    <w:p w:rsidR="00B539D9" w:rsidRDefault="00B539D9" w:rsidP="00072922">
      <w:pPr>
        <w:tabs>
          <w:tab w:val="left" w:pos="10915"/>
        </w:tabs>
        <w:ind w:left="142"/>
      </w:pPr>
    </w:p>
    <w:p w:rsidR="00B539D9" w:rsidRPr="00637172" w:rsidRDefault="00B539D9" w:rsidP="00072922">
      <w:pPr>
        <w:tabs>
          <w:tab w:val="left" w:pos="10915"/>
        </w:tabs>
        <w:ind w:left="142"/>
      </w:pPr>
    </w:p>
    <w:p w:rsidR="00B539D9" w:rsidRDefault="00B539D9" w:rsidP="00BB67D9">
      <w:pPr>
        <w:numPr>
          <w:ilvl w:val="0"/>
          <w:numId w:val="4"/>
        </w:numPr>
        <w:tabs>
          <w:tab w:val="left" w:pos="10915"/>
        </w:tabs>
        <w:spacing w:after="120"/>
        <w:ind w:left="142" w:hanging="142"/>
      </w:pPr>
      <w:r w:rsidRPr="00637172">
        <w:rPr>
          <w:rFonts w:ascii="Arial" w:hAnsi="Arial" w:cs="Arial"/>
          <w:b/>
          <w:szCs w:val="18"/>
        </w:rPr>
        <w:t>Fascia di rispetto cimiteriale</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 xml:space="preserve">che in merito alla fascia di rispetto cimiteriale </w:t>
            </w:r>
            <w:r>
              <w:rPr>
                <w:rFonts w:ascii="Arial" w:hAnsi="Arial" w:cs="Arial"/>
                <w:szCs w:val="18"/>
              </w:rPr>
              <w:t>(articolo 338, testo unico delle leggi sanitarie 1265/1934)</w:t>
            </w:r>
          </w:p>
          <w:p w:rsidR="00B539D9" w:rsidRDefault="00B539D9" w:rsidP="003A28C8">
            <w:pPr>
              <w:numPr>
                <w:ilvl w:val="0"/>
                <w:numId w:val="50"/>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l’intervento non ricade nella fascia di rispetto</w:t>
            </w:r>
          </w:p>
          <w:p w:rsidR="00B539D9" w:rsidRDefault="00B539D9" w:rsidP="003A28C8">
            <w:pPr>
              <w:numPr>
                <w:ilvl w:val="0"/>
                <w:numId w:val="50"/>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l’intervento ricade nella fascia di rispetto ed è consentito</w:t>
            </w:r>
          </w:p>
          <w:p w:rsidR="00B539D9" w:rsidRDefault="00B539D9" w:rsidP="003A28C8">
            <w:pPr>
              <w:numPr>
                <w:ilvl w:val="0"/>
                <w:numId w:val="50"/>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l’intervento ricade in fascia di rispetto cimiteriale e non è consentito, pertanto </w:t>
            </w:r>
          </w:p>
          <w:p w:rsidR="00B539D9" w:rsidRDefault="00B539D9" w:rsidP="003A28C8">
            <w:pPr>
              <w:numPr>
                <w:ilvl w:val="0"/>
                <w:numId w:val="51"/>
              </w:numPr>
              <w:tabs>
                <w:tab w:val="clear" w:pos="0"/>
              </w:tabs>
              <w:spacing w:after="120"/>
              <w:ind w:left="1843" w:hanging="709"/>
              <w:jc w:val="left"/>
              <w:rPr>
                <w:rFonts w:ascii="Wingdings" w:hAnsi="Wingdings" w:cs="Arial"/>
                <w:b/>
                <w:color w:val="0070C0"/>
                <w:szCs w:val="18"/>
              </w:rPr>
            </w:pPr>
            <w:r>
              <w:rPr>
                <w:rFonts w:ascii="Wingdings" w:hAnsi="Wingdings" w:cs="Arial"/>
                <w:szCs w:val="18"/>
              </w:rPr>
              <w:t></w:t>
            </w:r>
            <w:r>
              <w:rPr>
                <w:rFonts w:ascii="Wingdings" w:hAnsi="Wingdings" w:cs="Arial"/>
                <w:szCs w:val="18"/>
              </w:rPr>
              <w:t></w:t>
            </w:r>
            <w:r>
              <w:rPr>
                <w:rFonts w:ascii="Arial" w:hAnsi="Arial" w:cs="Arial"/>
                <w:b/>
                <w:szCs w:val="18"/>
              </w:rPr>
              <w:t>si allega la documentazione necessaria</w:t>
            </w:r>
            <w:r>
              <w:rPr>
                <w:rFonts w:ascii="Arial" w:hAnsi="Arial" w:cs="Arial"/>
                <w:szCs w:val="18"/>
              </w:rPr>
              <w:t xml:space="preserve"> per la richiesta di deroga</w:t>
            </w:r>
            <w:r>
              <w:rPr>
                <w:rFonts w:ascii="Arial" w:hAnsi="Arial" w:cs="Arial"/>
                <w:szCs w:val="18"/>
              </w:rPr>
              <w:br/>
            </w:r>
            <w:r>
              <w:rPr>
                <w:rFonts w:ascii="Arial" w:hAnsi="Arial" w:cs="Arial"/>
                <w:b/>
                <w:color w:val="A6A6A6"/>
                <w:sz w:val="16"/>
                <w:szCs w:val="16"/>
              </w:rPr>
              <w:t>(*) (variabile, solo nel caso di richiesta contestuale di atti di assenso presupposti alla SCIA)</w:t>
            </w:r>
          </w:p>
          <w:p w:rsidR="00B539D9" w:rsidRDefault="00B539D9" w:rsidP="003A28C8">
            <w:pPr>
              <w:numPr>
                <w:ilvl w:val="0"/>
                <w:numId w:val="51"/>
              </w:numPr>
              <w:tabs>
                <w:tab w:val="clear" w:pos="0"/>
              </w:tabs>
              <w:spacing w:after="120"/>
              <w:ind w:left="1843" w:hanging="709"/>
              <w:jc w:val="left"/>
            </w:pPr>
            <w:r>
              <w:rPr>
                <w:rFonts w:ascii="Wingdings" w:hAnsi="Wingdings" w:cs="Arial"/>
                <w:szCs w:val="18"/>
              </w:rPr>
              <w:t></w:t>
            </w:r>
            <w:r>
              <w:rPr>
                <w:rFonts w:ascii="Wingdings" w:hAnsi="Wingdings" w:cs="Arial"/>
                <w:szCs w:val="18"/>
              </w:rPr>
              <w:t></w:t>
            </w:r>
            <w:r>
              <w:rPr>
                <w:rFonts w:ascii="Arial" w:hAnsi="Arial" w:cs="Arial"/>
                <w:szCs w:val="18"/>
              </w:rPr>
              <w:t xml:space="preserve">la relativa deroga è stata ottenuta con prot. </w:t>
            </w:r>
            <w:r>
              <w:rPr>
                <w:rFonts w:ascii="Arial" w:hAnsi="Arial" w:cs="Arial"/>
                <w:i/>
                <w:color w:val="808080"/>
                <w:sz w:val="22"/>
                <w:szCs w:val="22"/>
              </w:rPr>
              <w:t>_________</w:t>
            </w:r>
            <w:r>
              <w:rPr>
                <w:rFonts w:ascii="Arial" w:hAnsi="Arial" w:cs="Arial"/>
                <w:szCs w:val="18"/>
              </w:rPr>
              <w:br/>
              <w:t xml:space="preserve">in data  </w:t>
            </w:r>
            <w:r>
              <w:rPr>
                <w:rFonts w:ascii="Arial" w:hAnsi="Arial" w:cs="Arial"/>
                <w:i/>
                <w:color w:val="808080"/>
                <w:sz w:val="22"/>
                <w:szCs w:val="22"/>
              </w:rPr>
              <w:t>|__|__|__|__|__|__|__|__|</w:t>
            </w:r>
          </w:p>
        </w:tc>
      </w:tr>
    </w:tbl>
    <w:p w:rsidR="00B539D9" w:rsidRPr="003A3C51" w:rsidRDefault="00B539D9" w:rsidP="00072922">
      <w:pPr>
        <w:tabs>
          <w:tab w:val="left" w:pos="10915"/>
        </w:tabs>
        <w:ind w:left="142"/>
      </w:pPr>
    </w:p>
    <w:p w:rsidR="00B539D9" w:rsidRDefault="00B539D9" w:rsidP="00BB67D9">
      <w:pPr>
        <w:numPr>
          <w:ilvl w:val="0"/>
          <w:numId w:val="4"/>
        </w:numPr>
        <w:tabs>
          <w:tab w:val="left" w:pos="10915"/>
        </w:tabs>
        <w:spacing w:after="120"/>
        <w:ind w:left="142" w:hanging="142"/>
      </w:pPr>
      <w:r w:rsidRPr="00637172">
        <w:rPr>
          <w:rFonts w:ascii="Arial" w:hAnsi="Arial" w:cs="Arial"/>
          <w:b/>
          <w:szCs w:val="18"/>
        </w:rPr>
        <w:t>Aree a rischio di incidente rilevante</w:t>
      </w:r>
      <w:r>
        <w:rPr>
          <w:rFonts w:ascii="Arial" w:hAnsi="Arial" w:cs="Arial"/>
          <w:b/>
          <w:color w:val="808080"/>
          <w:szCs w:val="18"/>
        </w:rPr>
        <w:t xml:space="preserve">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 xml:space="preserve">che in merito alle attività a rischio d’incidente rilevante </w:t>
            </w:r>
            <w:r>
              <w:rPr>
                <w:rFonts w:ascii="Arial" w:hAnsi="Arial" w:cs="Arial"/>
                <w:szCs w:val="18"/>
              </w:rPr>
              <w:t>(d.lgs. n. 334/1999 e d.m. 9 maggio 2001):</w:t>
            </w:r>
          </w:p>
          <w:p w:rsidR="00B539D9" w:rsidRDefault="00B539D9" w:rsidP="003A28C8">
            <w:pPr>
              <w:numPr>
                <w:ilvl w:val="0"/>
                <w:numId w:val="52"/>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nel comune non è presente un’attività a rischio d’incidente rilevante</w:t>
            </w:r>
          </w:p>
          <w:p w:rsidR="00B539D9" w:rsidRDefault="00B539D9" w:rsidP="003A28C8">
            <w:pPr>
              <w:numPr>
                <w:ilvl w:val="0"/>
                <w:numId w:val="52"/>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nel comune è presente un’attività a rischio d’incidente rilevante la relativa “area di danno”</w:t>
            </w:r>
            <w:r>
              <w:rPr>
                <w:rFonts w:ascii="Arial" w:hAnsi="Arial" w:cs="Arial"/>
                <w:szCs w:val="18"/>
              </w:rPr>
              <w:t xml:space="preserve"> è individuata nella pianificazione comunale</w:t>
            </w:r>
          </w:p>
          <w:p w:rsidR="00B539D9" w:rsidRDefault="00B539D9" w:rsidP="003A28C8">
            <w:pPr>
              <w:numPr>
                <w:ilvl w:val="0"/>
                <w:numId w:val="53"/>
              </w:numPr>
              <w:spacing w:after="120"/>
              <w:ind w:left="1843" w:hanging="709"/>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l’intervento non ricade nell’area di danno</w:t>
            </w:r>
          </w:p>
          <w:p w:rsidR="00B539D9" w:rsidRDefault="00B539D9" w:rsidP="003A28C8">
            <w:pPr>
              <w:numPr>
                <w:ilvl w:val="0"/>
                <w:numId w:val="53"/>
              </w:numPr>
              <w:spacing w:after="120"/>
              <w:ind w:left="1843" w:hanging="709"/>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l’intervento ricade in area di danno</w:t>
            </w:r>
            <w:r>
              <w:rPr>
                <w:rFonts w:ascii="Arial" w:hAnsi="Arial" w:cs="Arial"/>
                <w:szCs w:val="18"/>
              </w:rPr>
              <w:t>, pertanto</w:t>
            </w:r>
          </w:p>
          <w:p w:rsidR="00B539D9" w:rsidRDefault="00B539D9" w:rsidP="003A28C8">
            <w:pPr>
              <w:numPr>
                <w:ilvl w:val="0"/>
                <w:numId w:val="54"/>
              </w:numPr>
              <w:tabs>
                <w:tab w:val="clear" w:pos="0"/>
                <w:tab w:val="num" w:pos="142"/>
              </w:tabs>
              <w:spacing w:after="120"/>
              <w:ind w:left="2127" w:hanging="284"/>
              <w:rPr>
                <w:rFonts w:ascii="Wingdings" w:hAnsi="Wingdings" w:cs="Arial"/>
                <w:szCs w:val="18"/>
              </w:rPr>
            </w:pPr>
            <w:r>
              <w:rPr>
                <w:rFonts w:ascii="Wingdings" w:hAnsi="Wingdings" w:cs="Arial"/>
                <w:szCs w:val="18"/>
              </w:rPr>
              <w:t></w:t>
            </w:r>
            <w:r>
              <w:rPr>
                <w:rFonts w:ascii="Wingdings" w:hAnsi="Wingdings" w:cs="Arial"/>
                <w:szCs w:val="18"/>
              </w:rPr>
              <w:t></w:t>
            </w:r>
            <w:r>
              <w:rPr>
                <w:rFonts w:ascii="Arial" w:hAnsi="Arial" w:cs="Arial"/>
                <w:b/>
                <w:szCs w:val="18"/>
              </w:rPr>
              <w:t xml:space="preserve">si allega la documentazione necessaria </w:t>
            </w:r>
            <w:r>
              <w:rPr>
                <w:rFonts w:ascii="Arial" w:hAnsi="Arial" w:cs="Arial"/>
                <w:szCs w:val="18"/>
              </w:rPr>
              <w:t>alla valutazione del progetto dal Comitato Tecnico Regionale</w:t>
            </w:r>
            <w:r>
              <w:rPr>
                <w:rFonts w:ascii="Arial" w:hAnsi="Arial" w:cs="Arial"/>
                <w:szCs w:val="18"/>
              </w:rPr>
              <w:tab/>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3A28C8">
            <w:pPr>
              <w:numPr>
                <w:ilvl w:val="0"/>
                <w:numId w:val="54"/>
              </w:numPr>
              <w:tabs>
                <w:tab w:val="clear" w:pos="0"/>
              </w:tabs>
              <w:spacing w:after="120"/>
              <w:ind w:left="2835" w:hanging="992"/>
            </w:pPr>
            <w:r>
              <w:rPr>
                <w:rFonts w:ascii="Wingdings" w:hAnsi="Wingdings" w:cs="Arial"/>
                <w:szCs w:val="18"/>
              </w:rPr>
              <w:t></w:t>
            </w:r>
            <w:r>
              <w:rPr>
                <w:rFonts w:ascii="Wingdings" w:hAnsi="Wingdings" w:cs="Arial"/>
                <w:szCs w:val="18"/>
              </w:rPr>
              <w:t></w:t>
            </w:r>
            <w:r>
              <w:rPr>
                <w:rFonts w:ascii="Arial" w:hAnsi="Arial" w:cs="Arial"/>
                <w:szCs w:val="18"/>
              </w:rPr>
              <w:t xml:space="preserve">la valutazione del Comitato Tecnico Regionale è stata rilasciata con prot. </w:t>
            </w:r>
            <w:r>
              <w:rPr>
                <w:rFonts w:ascii="Arial" w:hAnsi="Arial" w:cs="Arial"/>
                <w:i/>
                <w:color w:val="808080"/>
                <w:sz w:val="22"/>
                <w:szCs w:val="22"/>
              </w:rPr>
              <w:t>_________________</w:t>
            </w:r>
            <w:r>
              <w:rPr>
                <w:rFonts w:ascii="Arial" w:hAnsi="Arial" w:cs="Arial"/>
                <w:i/>
                <w:color w:val="808080"/>
                <w:sz w:val="22"/>
                <w:szCs w:val="22"/>
              </w:rPr>
              <w:tab/>
            </w:r>
            <w:r>
              <w:rPr>
                <w:rFonts w:ascii="Arial" w:hAnsi="Arial" w:cs="Arial"/>
                <w:szCs w:val="18"/>
              </w:rPr>
              <w:t xml:space="preserve"> in data  </w:t>
            </w:r>
            <w:r>
              <w:rPr>
                <w:rFonts w:ascii="Arial" w:hAnsi="Arial" w:cs="Arial"/>
                <w:i/>
                <w:color w:val="808080"/>
                <w:sz w:val="22"/>
                <w:szCs w:val="22"/>
              </w:rPr>
              <w:t>|__|__|__|__|__|__|__|__|</w:t>
            </w:r>
          </w:p>
          <w:p w:rsidR="00B539D9" w:rsidRDefault="00B539D9" w:rsidP="00072922">
            <w:pPr>
              <w:tabs>
                <w:tab w:val="left" w:pos="10915"/>
              </w:tabs>
              <w:ind w:left="142"/>
            </w:pPr>
          </w:p>
          <w:p w:rsidR="00B539D9" w:rsidRDefault="00B539D9" w:rsidP="003A28C8">
            <w:pPr>
              <w:numPr>
                <w:ilvl w:val="0"/>
                <w:numId w:val="52"/>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nel comune è presente un’attività a rischio d’incidente rilevante e la relativa “area di danno”</w:t>
            </w:r>
            <w:r>
              <w:rPr>
                <w:rFonts w:ascii="Arial" w:hAnsi="Arial" w:cs="Arial"/>
                <w:szCs w:val="18"/>
              </w:rPr>
              <w:t xml:space="preserve"> </w:t>
            </w:r>
            <w:r>
              <w:rPr>
                <w:rFonts w:ascii="Arial" w:hAnsi="Arial" w:cs="Arial"/>
                <w:b/>
                <w:szCs w:val="18"/>
              </w:rPr>
              <w:t>non è individuata</w:t>
            </w:r>
            <w:r>
              <w:rPr>
                <w:rFonts w:ascii="Arial" w:hAnsi="Arial" w:cs="Arial"/>
                <w:szCs w:val="18"/>
              </w:rPr>
              <w:t xml:space="preserve"> nella pianificazione comunale, pertanto </w:t>
            </w:r>
          </w:p>
          <w:p w:rsidR="00B539D9" w:rsidRDefault="00B539D9" w:rsidP="003A28C8">
            <w:pPr>
              <w:numPr>
                <w:ilvl w:val="0"/>
                <w:numId w:val="61"/>
              </w:numPr>
              <w:tabs>
                <w:tab w:val="clear" w:pos="0"/>
              </w:tabs>
              <w:spacing w:after="120"/>
              <w:ind w:left="1843" w:hanging="709"/>
            </w:pPr>
            <w:r>
              <w:rPr>
                <w:rFonts w:ascii="Wingdings" w:hAnsi="Wingdings" w:cs="Arial"/>
                <w:szCs w:val="18"/>
              </w:rPr>
              <w:t></w:t>
            </w:r>
            <w:r>
              <w:rPr>
                <w:rFonts w:ascii="Arial" w:hAnsi="Arial" w:cs="Arial"/>
                <w:szCs w:val="18"/>
              </w:rPr>
              <w:t xml:space="preserve"> </w:t>
            </w:r>
            <w:r>
              <w:rPr>
                <w:rFonts w:ascii="Arial" w:hAnsi="Arial" w:cs="Arial"/>
                <w:b/>
                <w:szCs w:val="18"/>
              </w:rPr>
              <w:t xml:space="preserve">si allega la documentazione necessaria </w:t>
            </w:r>
            <w:r>
              <w:rPr>
                <w:rFonts w:ascii="Arial" w:hAnsi="Arial" w:cs="Arial"/>
                <w:szCs w:val="18"/>
              </w:rPr>
              <w:t>alla valutazione del progetto dal Comitato Tecnico Regionale</w:t>
            </w:r>
          </w:p>
        </w:tc>
      </w:tr>
    </w:tbl>
    <w:p w:rsidR="00B539D9" w:rsidRDefault="00B539D9" w:rsidP="00072922">
      <w:pPr>
        <w:tabs>
          <w:tab w:val="left" w:pos="10915"/>
        </w:tabs>
        <w:ind w:left="142"/>
      </w:pPr>
    </w:p>
    <w:p w:rsidR="00B539D9" w:rsidRDefault="00B539D9" w:rsidP="00BB67D9">
      <w:pPr>
        <w:numPr>
          <w:ilvl w:val="0"/>
          <w:numId w:val="4"/>
        </w:numPr>
        <w:tabs>
          <w:tab w:val="left" w:pos="10915"/>
        </w:tabs>
        <w:spacing w:after="120"/>
        <w:ind w:left="142" w:hanging="142"/>
      </w:pPr>
      <w:r>
        <w:rPr>
          <w:rFonts w:ascii="Arial" w:hAnsi="Arial" w:cs="Arial"/>
          <w:b/>
          <w:color w:val="808080"/>
          <w:szCs w:val="18"/>
        </w:rPr>
        <w:t xml:space="preserve">Altri vincoli di tutela ecologica </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l’area/immobile oggetto di intervento risulta assoggettata ai seguenti vincoli:</w:t>
            </w:r>
          </w:p>
          <w:p w:rsidR="00B539D9" w:rsidRPr="00D07146" w:rsidRDefault="00B539D9" w:rsidP="003A28C8">
            <w:pPr>
              <w:numPr>
                <w:ilvl w:val="0"/>
                <w:numId w:val="55"/>
              </w:numPr>
              <w:tabs>
                <w:tab w:val="num" w:pos="142"/>
              </w:tabs>
              <w:spacing w:after="120"/>
              <w:ind w:left="1134" w:hanging="992"/>
              <w:rPr>
                <w:rFonts w:ascii="Arial" w:hAnsi="Arial" w:cs="Arial"/>
                <w:szCs w:val="18"/>
              </w:rPr>
            </w:pPr>
            <w:r>
              <w:rPr>
                <w:rFonts w:ascii="Wingdings" w:hAnsi="Wingdings" w:cs="Arial"/>
                <w:szCs w:val="18"/>
              </w:rPr>
              <w:t></w:t>
            </w:r>
            <w:r w:rsidRPr="00D07146">
              <w:rPr>
                <w:rFonts w:ascii="Arial" w:hAnsi="Arial" w:cs="Arial"/>
                <w:szCs w:val="18"/>
              </w:rPr>
              <w:tab/>
            </w:r>
            <w:r w:rsidRPr="00D07146">
              <w:rPr>
                <w:rFonts w:ascii="Arial" w:hAnsi="Arial" w:cs="Arial"/>
                <w:b/>
                <w:szCs w:val="18"/>
              </w:rPr>
              <w:t>fascia di rispetto dei depuratori</w:t>
            </w:r>
            <w:r w:rsidRPr="00D07146">
              <w:rPr>
                <w:rFonts w:ascii="Arial" w:hAnsi="Arial" w:cs="Arial"/>
                <w:szCs w:val="18"/>
              </w:rPr>
              <w:t xml:space="preserve"> (punto 1.2, allegato 4 della deliberazione 4 febbraio 1977 del Comitato dei Ministri per la tutela delle acque)</w:t>
            </w:r>
          </w:p>
          <w:p w:rsidR="00B539D9" w:rsidRPr="00D07146" w:rsidRDefault="00B539D9" w:rsidP="003A28C8">
            <w:pPr>
              <w:numPr>
                <w:ilvl w:val="0"/>
                <w:numId w:val="55"/>
              </w:numPr>
              <w:tabs>
                <w:tab w:val="num" w:pos="142"/>
              </w:tabs>
              <w:spacing w:after="120"/>
              <w:ind w:left="1134" w:hanging="992"/>
              <w:rPr>
                <w:rFonts w:ascii="Arial" w:hAnsi="Arial" w:cs="Arial"/>
                <w:szCs w:val="18"/>
              </w:rPr>
            </w:pPr>
            <w:r w:rsidRPr="00256528">
              <w:rPr>
                <w:rFonts w:ascii="Wingdings" w:hAnsi="Wingdings" w:cs="Arial"/>
                <w:szCs w:val="18"/>
              </w:rPr>
              <w:t></w:t>
            </w:r>
            <w:r w:rsidRPr="00D07146">
              <w:rPr>
                <w:rFonts w:ascii="Arial" w:hAnsi="Arial" w:cs="Arial"/>
                <w:szCs w:val="18"/>
              </w:rPr>
              <w:tab/>
            </w:r>
            <w:r w:rsidRPr="00D07146">
              <w:rPr>
                <w:rFonts w:ascii="Arial" w:hAnsi="Arial" w:cs="Arial"/>
                <w:b/>
                <w:szCs w:val="18"/>
              </w:rPr>
              <w:t>fascia di rispetto per pozzi e emergenze idriche</w:t>
            </w:r>
            <w:r w:rsidRPr="00D07146">
              <w:rPr>
                <w:rFonts w:ascii="Arial" w:hAnsi="Arial" w:cs="Arial"/>
                <w:szCs w:val="18"/>
              </w:rPr>
              <w:t xml:space="preserve"> (art. 94, commi 1 e 6, d.lgs. n. 152/2006)</w:t>
            </w:r>
          </w:p>
          <w:p w:rsidR="00B539D9" w:rsidRPr="00D07146" w:rsidRDefault="00B539D9" w:rsidP="003A28C8">
            <w:pPr>
              <w:numPr>
                <w:ilvl w:val="0"/>
                <w:numId w:val="55"/>
              </w:numPr>
              <w:tabs>
                <w:tab w:val="num" w:pos="142"/>
              </w:tabs>
              <w:spacing w:after="120"/>
              <w:ind w:left="1134" w:hanging="992"/>
              <w:rPr>
                <w:rFonts w:ascii="Arial" w:hAnsi="Arial" w:cs="Arial"/>
                <w:i/>
                <w:color w:val="808080"/>
                <w:szCs w:val="18"/>
              </w:rPr>
            </w:pPr>
            <w:r w:rsidRPr="00256528">
              <w:rPr>
                <w:rFonts w:ascii="Wingdings" w:hAnsi="Wingdings" w:cs="Arial"/>
                <w:szCs w:val="18"/>
              </w:rPr>
              <w:t></w:t>
            </w:r>
            <w:r w:rsidRPr="00D07146">
              <w:rPr>
                <w:rFonts w:ascii="Arial" w:hAnsi="Arial" w:cs="Arial"/>
                <w:szCs w:val="18"/>
              </w:rPr>
              <w:tab/>
              <w:t xml:space="preserve">Altro (specificare)  </w:t>
            </w:r>
            <w:r w:rsidRPr="00D07146">
              <w:rPr>
                <w:rFonts w:ascii="Arial" w:hAnsi="Arial" w:cs="Arial"/>
                <w:i/>
                <w:color w:val="808080"/>
                <w:szCs w:val="18"/>
              </w:rPr>
              <w:t>__________________________</w:t>
            </w:r>
          </w:p>
          <w:p w:rsidR="00B539D9" w:rsidRDefault="00B539D9" w:rsidP="00D07146">
            <w:pPr>
              <w:tabs>
                <w:tab w:val="left" w:pos="10915"/>
              </w:tabs>
              <w:spacing w:after="120"/>
              <w:ind w:left="709" w:hanging="567"/>
              <w:rPr>
                <w:rFonts w:ascii="Wingdings" w:hAnsi="Wingdings" w:cs="Arial"/>
                <w:szCs w:val="18"/>
              </w:rPr>
            </w:pPr>
            <w:r>
              <w:rPr>
                <w:rFonts w:ascii="Arial" w:hAnsi="Arial" w:cs="Arial"/>
                <w:i/>
                <w:color w:val="808080"/>
                <w:sz w:val="22"/>
                <w:szCs w:val="22"/>
              </w:rPr>
              <w:br/>
            </w:r>
            <w:r>
              <w:rPr>
                <w:rFonts w:ascii="Arial" w:hAnsi="Arial" w:cs="Arial"/>
                <w:b/>
                <w:szCs w:val="18"/>
              </w:rPr>
              <w:t xml:space="preserve">In caso di area/immobile assoggettato ad uno o più dei sopracitati vincoli </w:t>
            </w:r>
          </w:p>
          <w:p w:rsidR="00B539D9" w:rsidRDefault="00B539D9" w:rsidP="003A28C8">
            <w:pPr>
              <w:numPr>
                <w:ilvl w:val="0"/>
                <w:numId w:val="56"/>
              </w:numPr>
              <w:spacing w:after="120"/>
              <w:ind w:left="1701" w:hanging="992"/>
              <w:jc w:val="left"/>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si allegano le autocertificazioni </w:t>
            </w:r>
            <w:r>
              <w:rPr>
                <w:rFonts w:ascii="Arial" w:hAnsi="Arial" w:cs="Arial"/>
                <w:szCs w:val="18"/>
              </w:rPr>
              <w:t>relative alla conformità dell’intervento per i relativi vincoli</w:t>
            </w:r>
          </w:p>
          <w:p w:rsidR="00B539D9" w:rsidRDefault="00B539D9" w:rsidP="003A28C8">
            <w:pPr>
              <w:numPr>
                <w:ilvl w:val="0"/>
                <w:numId w:val="56"/>
              </w:numPr>
              <w:spacing w:after="120"/>
              <w:ind w:left="1701" w:hanging="992"/>
              <w:jc w:val="left"/>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dei relativi atti di assenso</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sidRPr="005170D9">
              <w:rPr>
                <w:rFonts w:ascii="Arial" w:hAnsi="Arial" w:cs="Arial"/>
                <w:b/>
                <w:color w:val="A6A6A6"/>
                <w:sz w:val="16"/>
                <w:szCs w:val="16"/>
              </w:rPr>
              <w:t>SCIA</w:t>
            </w:r>
            <w:r>
              <w:rPr>
                <w:rFonts w:ascii="Arial" w:hAnsi="Arial" w:cs="Arial"/>
                <w:b/>
                <w:color w:val="A6A6A6"/>
                <w:sz w:val="16"/>
                <w:szCs w:val="16"/>
              </w:rPr>
              <w:t>)</w:t>
            </w:r>
          </w:p>
          <w:p w:rsidR="00B539D9" w:rsidRDefault="00B539D9" w:rsidP="003A28C8">
            <w:pPr>
              <w:numPr>
                <w:ilvl w:val="0"/>
                <w:numId w:val="56"/>
              </w:numPr>
              <w:spacing w:after="120"/>
              <w:ind w:left="1701" w:hanging="992"/>
              <w:jc w:val="left"/>
              <w:rPr>
                <w:rFonts w:ascii="Arial" w:hAnsi="Arial" w:cs="Arial"/>
                <w:szCs w:val="18"/>
              </w:rPr>
            </w:pPr>
            <w:r>
              <w:rPr>
                <w:rFonts w:ascii="Wingdings" w:hAnsi="Wingdings" w:cs="Arial"/>
                <w:szCs w:val="18"/>
              </w:rPr>
              <w:t></w:t>
            </w:r>
            <w:r>
              <w:rPr>
                <w:rFonts w:ascii="Arial" w:hAnsi="Arial" w:cs="Arial"/>
                <w:szCs w:val="18"/>
              </w:rPr>
              <w:tab/>
              <w:t xml:space="preserve">il relativo atto di assenso è stato rilasciato con prot. </w:t>
            </w:r>
            <w:r>
              <w:rPr>
                <w:rFonts w:ascii="Arial" w:hAnsi="Arial" w:cs="Arial"/>
                <w:i/>
                <w:color w:val="808080"/>
                <w:sz w:val="22"/>
                <w:szCs w:val="22"/>
              </w:rPr>
              <w:t>______________</w:t>
            </w:r>
            <w:r>
              <w:rPr>
                <w:rFonts w:ascii="Arial" w:hAnsi="Arial" w:cs="Arial"/>
                <w:szCs w:val="18"/>
              </w:rPr>
              <w:t xml:space="preserve"> in data  </w:t>
            </w:r>
            <w:r>
              <w:rPr>
                <w:rFonts w:ascii="Arial" w:hAnsi="Arial" w:cs="Arial"/>
                <w:i/>
                <w:color w:val="808080"/>
                <w:sz w:val="22"/>
                <w:szCs w:val="22"/>
              </w:rPr>
              <w:t>|__|__|__|__|__|__|__|__|</w:t>
            </w:r>
            <w:r>
              <w:rPr>
                <w:rFonts w:ascii="Arial" w:hAnsi="Arial" w:cs="Arial"/>
                <w:i/>
                <w:color w:val="808080"/>
                <w:sz w:val="22"/>
                <w:szCs w:val="22"/>
              </w:rPr>
              <w:br/>
            </w:r>
            <w:r>
              <w:rPr>
                <w:rFonts w:ascii="Arial" w:hAnsi="Arial" w:cs="Arial"/>
                <w:b/>
                <w:i/>
                <w:color w:val="808080"/>
                <w:szCs w:val="18"/>
              </w:rPr>
              <w:t>(l’opzione è ripetibile in base al numero di vincoli che insistono sull’area/immobile)</w:t>
            </w:r>
          </w:p>
          <w:p w:rsidR="00B539D9" w:rsidRDefault="00B539D9" w:rsidP="00072922">
            <w:pPr>
              <w:tabs>
                <w:tab w:val="left" w:pos="10915"/>
              </w:tabs>
              <w:spacing w:after="120"/>
              <w:ind w:left="142"/>
              <w:rPr>
                <w:rFonts w:ascii="Arial" w:hAnsi="Arial" w:cs="Arial"/>
                <w:szCs w:val="18"/>
              </w:rPr>
            </w:pPr>
          </w:p>
        </w:tc>
      </w:tr>
    </w:tbl>
    <w:p w:rsidR="00B539D9" w:rsidRDefault="00B539D9" w:rsidP="00072922">
      <w:pPr>
        <w:tabs>
          <w:tab w:val="left" w:pos="10915"/>
        </w:tabs>
        <w:ind w:left="142"/>
      </w:pPr>
    </w:p>
    <w:p w:rsidR="00B539D9" w:rsidRDefault="00B539D9" w:rsidP="00072922">
      <w:pPr>
        <w:tabs>
          <w:tab w:val="left" w:pos="10915"/>
        </w:tabs>
        <w:ind w:left="142"/>
      </w:pPr>
    </w:p>
    <w:tbl>
      <w:tblPr>
        <w:tblW w:w="11023" w:type="dxa"/>
        <w:tblLayout w:type="fixed"/>
        <w:tblLook w:val="0000"/>
      </w:tblPr>
      <w:tblGrid>
        <w:gridCol w:w="11023"/>
      </w:tblGrid>
      <w:tr w:rsidR="00B539D9" w:rsidTr="00072922">
        <w:trPr>
          <w:trHeight w:val="335"/>
        </w:trPr>
        <w:tc>
          <w:tcPr>
            <w:tcW w:w="11023" w:type="dxa"/>
            <w:shd w:val="clear" w:color="auto" w:fill="F2F2F2"/>
            <w:vAlign w:val="center"/>
          </w:tcPr>
          <w:p w:rsidR="00B539D9" w:rsidRDefault="00B539D9" w:rsidP="00072922">
            <w:pPr>
              <w:tabs>
                <w:tab w:val="left" w:pos="10915"/>
              </w:tabs>
              <w:ind w:left="142"/>
              <w:jc w:val="left"/>
            </w:pPr>
            <w:r>
              <w:rPr>
                <w:rFonts w:ascii="Arial" w:hAnsi="Arial" w:cs="Arial"/>
                <w:b/>
                <w:i/>
                <w:sz w:val="16"/>
                <w:szCs w:val="18"/>
              </w:rPr>
              <w:t>TUTELA FUNZIONALE</w:t>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p>
        </w:tc>
      </w:tr>
    </w:tbl>
    <w:p w:rsidR="00B539D9" w:rsidRDefault="00B539D9" w:rsidP="00072922">
      <w:pPr>
        <w:tabs>
          <w:tab w:val="left" w:pos="10915"/>
        </w:tabs>
        <w:spacing w:before="40" w:after="40"/>
        <w:ind w:left="142"/>
        <w:rPr>
          <w:rFonts w:ascii="Arial" w:hAnsi="Arial" w:cs="Arial"/>
        </w:rPr>
      </w:pPr>
    </w:p>
    <w:p w:rsidR="00B539D9" w:rsidRPr="00256528" w:rsidRDefault="00B539D9" w:rsidP="00BB67D9">
      <w:pPr>
        <w:numPr>
          <w:ilvl w:val="0"/>
          <w:numId w:val="4"/>
        </w:numPr>
        <w:tabs>
          <w:tab w:val="left" w:pos="10915"/>
        </w:tabs>
        <w:ind w:left="142" w:hanging="142"/>
      </w:pPr>
      <w:r>
        <w:rPr>
          <w:rFonts w:ascii="Arial" w:hAnsi="Arial" w:cs="Arial"/>
          <w:b/>
          <w:color w:val="808080"/>
          <w:szCs w:val="18"/>
        </w:rPr>
        <w:t xml:space="preserve">Vincoli per garantire il coerente uso del suolo e l’efficienza tecnica delle infrastrutture </w:t>
      </w:r>
    </w:p>
    <w:p w:rsidR="00B539D9" w:rsidRDefault="00B539D9" w:rsidP="00256528">
      <w:pPr>
        <w:tabs>
          <w:tab w:val="left" w:pos="10915"/>
        </w:tabs>
        <w:ind w:left="-218"/>
      </w:pPr>
    </w:p>
    <w:tbl>
      <w:tblPr>
        <w:tblW w:w="11023" w:type="dxa"/>
        <w:tblLayout w:type="fixed"/>
        <w:tblLook w:val="0000"/>
      </w:tblPr>
      <w:tblGrid>
        <w:gridCol w:w="11023"/>
      </w:tblGrid>
      <w:tr w:rsidR="00B539D9" w:rsidTr="00072922">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072922">
            <w:pPr>
              <w:tabs>
                <w:tab w:val="left" w:pos="10915"/>
              </w:tabs>
              <w:ind w:left="142"/>
            </w:pPr>
          </w:p>
          <w:p w:rsidR="00B539D9" w:rsidRDefault="00B539D9" w:rsidP="00072922">
            <w:pPr>
              <w:tabs>
                <w:tab w:val="left" w:pos="10915"/>
              </w:tabs>
              <w:spacing w:after="120"/>
              <w:ind w:left="142"/>
              <w:rPr>
                <w:rFonts w:ascii="Wingdings" w:hAnsi="Wingdings" w:cs="Arial"/>
                <w:szCs w:val="18"/>
              </w:rPr>
            </w:pPr>
            <w:r>
              <w:rPr>
                <w:rFonts w:ascii="Arial" w:hAnsi="Arial" w:cs="Arial"/>
                <w:b/>
                <w:szCs w:val="18"/>
              </w:rPr>
              <w:t>che l’area/immobile oggetto di intervento risulta assoggettata ai seguenti vincoli:</w:t>
            </w:r>
          </w:p>
          <w:p w:rsidR="00B539D9" w:rsidRDefault="00B539D9" w:rsidP="00017BA4">
            <w:pPr>
              <w:numPr>
                <w:ilvl w:val="0"/>
                <w:numId w:val="57"/>
              </w:numPr>
              <w:tabs>
                <w:tab w:val="clear" w:pos="0"/>
                <w:tab w:val="num" w:pos="284"/>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stradale</w:t>
            </w:r>
            <w:r>
              <w:rPr>
                <w:rFonts w:ascii="Arial" w:hAnsi="Arial" w:cs="Arial"/>
                <w:szCs w:val="18"/>
              </w:rPr>
              <w:t xml:space="preserve"> (d.m. n. 1404/1968, d.P.R. n. 495/92) (specificare)  </w:t>
            </w:r>
            <w:r>
              <w:rPr>
                <w:rFonts w:ascii="Arial" w:hAnsi="Arial" w:cs="Arial"/>
                <w:i/>
                <w:color w:val="808080"/>
                <w:sz w:val="22"/>
                <w:szCs w:val="22"/>
              </w:rPr>
              <w:t>__________________________</w:t>
            </w:r>
          </w:p>
          <w:p w:rsidR="00B539D9" w:rsidRDefault="00B539D9" w:rsidP="003A28C8">
            <w:pPr>
              <w:numPr>
                <w:ilvl w:val="0"/>
                <w:numId w:val="5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ferroviario </w:t>
            </w:r>
            <w:r>
              <w:rPr>
                <w:rFonts w:ascii="Arial" w:hAnsi="Arial" w:cs="Arial"/>
                <w:szCs w:val="18"/>
              </w:rPr>
              <w:t>(d.P.R. n. 753/1980)</w:t>
            </w:r>
          </w:p>
          <w:p w:rsidR="00B539D9" w:rsidRDefault="00B539D9" w:rsidP="003A28C8">
            <w:pPr>
              <w:numPr>
                <w:ilvl w:val="0"/>
                <w:numId w:val="5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elettrodotto</w:t>
            </w:r>
            <w:r>
              <w:rPr>
                <w:rFonts w:ascii="Arial" w:hAnsi="Arial" w:cs="Arial"/>
                <w:szCs w:val="18"/>
              </w:rPr>
              <w:t xml:space="preserve"> (d.P.C.M. 23 aprile 1992)</w:t>
            </w:r>
          </w:p>
          <w:p w:rsidR="00B539D9" w:rsidRPr="00256528" w:rsidRDefault="00B539D9" w:rsidP="003A28C8">
            <w:pPr>
              <w:numPr>
                <w:ilvl w:val="0"/>
                <w:numId w:val="5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gasdotto</w:t>
            </w:r>
            <w:r>
              <w:rPr>
                <w:rFonts w:ascii="Arial" w:hAnsi="Arial" w:cs="Arial"/>
                <w:szCs w:val="18"/>
              </w:rPr>
              <w:t xml:space="preserve"> (d.m. 24 novembre 1984)</w:t>
            </w:r>
          </w:p>
          <w:p w:rsidR="00B539D9" w:rsidRDefault="00B539D9" w:rsidP="003A28C8">
            <w:pPr>
              <w:numPr>
                <w:ilvl w:val="0"/>
                <w:numId w:val="5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militare</w:t>
            </w:r>
            <w:r>
              <w:rPr>
                <w:rFonts w:ascii="Arial" w:hAnsi="Arial" w:cs="Arial"/>
                <w:szCs w:val="18"/>
              </w:rPr>
              <w:t xml:space="preserve"> (d.lgs. n. 66/2010)</w:t>
            </w:r>
          </w:p>
          <w:p w:rsidR="00B539D9" w:rsidRDefault="00B539D9" w:rsidP="003A28C8">
            <w:pPr>
              <w:numPr>
                <w:ilvl w:val="0"/>
                <w:numId w:val="57"/>
              </w:numPr>
              <w:tabs>
                <w:tab w:val="clear" w:pos="0"/>
                <w:tab w:val="num" w:pos="142"/>
              </w:tabs>
              <w:spacing w:after="120"/>
              <w:ind w:left="1134" w:hanging="992"/>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aeroportuale </w:t>
            </w:r>
            <w:r>
              <w:rPr>
                <w:rFonts w:ascii="Arial" w:hAnsi="Arial" w:cs="Arial"/>
                <w:szCs w:val="18"/>
              </w:rPr>
              <w:t>(piano di rischio ai sensi dell’art. 707 del Codice della navigazione, specifiche tecniche ENAC)</w:t>
            </w:r>
          </w:p>
          <w:p w:rsidR="00B539D9" w:rsidRDefault="00B539D9" w:rsidP="003A28C8">
            <w:pPr>
              <w:numPr>
                <w:ilvl w:val="0"/>
                <w:numId w:val="57"/>
              </w:numPr>
              <w:tabs>
                <w:tab w:val="clear" w:pos="0"/>
                <w:tab w:val="num" w:pos="142"/>
              </w:tabs>
              <w:spacing w:after="120"/>
              <w:ind w:left="1134" w:hanging="992"/>
              <w:rPr>
                <w:rFonts w:ascii="Arial" w:hAnsi="Arial" w:cs="Arial"/>
                <w:b/>
                <w:szCs w:val="18"/>
              </w:rPr>
            </w:pPr>
            <w:r>
              <w:rPr>
                <w:rFonts w:ascii="Wingdings" w:hAnsi="Wingdings" w:cs="Arial"/>
                <w:szCs w:val="18"/>
              </w:rPr>
              <w:t></w:t>
            </w:r>
            <w:r>
              <w:rPr>
                <w:rFonts w:ascii="Arial" w:hAnsi="Arial" w:cs="Arial"/>
                <w:szCs w:val="18"/>
              </w:rPr>
              <w:tab/>
              <w:t xml:space="preserve">Altro (specificare)  </w:t>
            </w:r>
            <w:r>
              <w:rPr>
                <w:rFonts w:ascii="Arial" w:hAnsi="Arial" w:cs="Arial"/>
                <w:i/>
                <w:color w:val="808080"/>
                <w:sz w:val="22"/>
                <w:szCs w:val="22"/>
              </w:rPr>
              <w:t>__________________________</w:t>
            </w:r>
          </w:p>
          <w:p w:rsidR="00B539D9" w:rsidRDefault="00B539D9" w:rsidP="00072922">
            <w:pPr>
              <w:tabs>
                <w:tab w:val="left" w:pos="10915"/>
              </w:tabs>
              <w:spacing w:after="120"/>
              <w:ind w:left="142"/>
              <w:rPr>
                <w:rFonts w:ascii="Arial" w:hAnsi="Arial" w:cs="Arial"/>
                <w:b/>
                <w:szCs w:val="18"/>
              </w:rPr>
            </w:pPr>
          </w:p>
          <w:p w:rsidR="00B539D9" w:rsidRDefault="00B539D9" w:rsidP="00D07146">
            <w:pPr>
              <w:tabs>
                <w:tab w:val="left" w:pos="10915"/>
              </w:tabs>
              <w:spacing w:after="120"/>
              <w:ind w:left="142" w:firstLine="567"/>
              <w:rPr>
                <w:rFonts w:ascii="Wingdings" w:hAnsi="Wingdings" w:cs="Arial"/>
                <w:szCs w:val="18"/>
              </w:rPr>
            </w:pPr>
            <w:r>
              <w:rPr>
                <w:rFonts w:ascii="Arial" w:hAnsi="Arial" w:cs="Arial"/>
                <w:b/>
                <w:szCs w:val="18"/>
              </w:rPr>
              <w:t xml:space="preserve">In caso di area/immobile assoggettato ad uno o più dei sopracitati vincoli </w:t>
            </w:r>
          </w:p>
          <w:p w:rsidR="00B539D9" w:rsidRDefault="00B539D9" w:rsidP="003A28C8">
            <w:pPr>
              <w:numPr>
                <w:ilvl w:val="0"/>
                <w:numId w:val="58"/>
              </w:numPr>
              <w:spacing w:after="120"/>
              <w:ind w:left="1701" w:hanging="992"/>
              <w:jc w:val="left"/>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si allegano le autocertificazioni </w:t>
            </w:r>
            <w:r>
              <w:rPr>
                <w:rFonts w:ascii="Arial" w:hAnsi="Arial" w:cs="Arial"/>
                <w:szCs w:val="18"/>
              </w:rPr>
              <w:t>relative alla conformità dell’intervento per i relativi vincoli</w:t>
            </w:r>
          </w:p>
          <w:p w:rsidR="00B539D9" w:rsidRDefault="00B539D9" w:rsidP="003A28C8">
            <w:pPr>
              <w:numPr>
                <w:ilvl w:val="0"/>
                <w:numId w:val="58"/>
              </w:numPr>
              <w:spacing w:after="120"/>
              <w:ind w:left="1701" w:hanging="992"/>
              <w:jc w:val="left"/>
              <w:rPr>
                <w:rFonts w:ascii="Wingdings" w:hAnsi="Wingdings" w:cs="Arial"/>
                <w:szCs w:val="18"/>
              </w:rPr>
            </w:pPr>
            <w:r>
              <w:rPr>
                <w:rFonts w:ascii="Wingdings" w:hAnsi="Wingdings" w:cs="Arial"/>
                <w:szCs w:val="18"/>
              </w:rPr>
              <w:t></w:t>
            </w:r>
            <w:r>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dei relativi atti di assenso</w:t>
            </w:r>
            <w:r>
              <w:rPr>
                <w:rFonts w:ascii="Arial" w:hAnsi="Arial" w:cs="Arial"/>
                <w:szCs w:val="18"/>
              </w:rPr>
              <w:br/>
            </w:r>
            <w:r>
              <w:rPr>
                <w:rFonts w:ascii="Arial" w:hAnsi="Arial" w:cs="Arial"/>
                <w:b/>
                <w:color w:val="A6A6A6"/>
                <w:sz w:val="16"/>
                <w:szCs w:val="16"/>
              </w:rPr>
              <w:t xml:space="preserve">(*) (variabile, solo nel caso di richiesta contestuale di atti di assenso presupposti alla </w:t>
            </w:r>
            <w:r>
              <w:rPr>
                <w:rFonts w:ascii="Arial" w:hAnsi="Arial" w:cs="Arial"/>
                <w:b/>
                <w:color w:val="FF0000"/>
                <w:sz w:val="16"/>
                <w:szCs w:val="16"/>
              </w:rPr>
              <w:t xml:space="preserve">  </w:t>
            </w:r>
            <w:r>
              <w:rPr>
                <w:rFonts w:ascii="Arial" w:hAnsi="Arial" w:cs="Arial"/>
                <w:b/>
                <w:color w:val="A6A6A6"/>
                <w:sz w:val="16"/>
                <w:szCs w:val="16"/>
              </w:rPr>
              <w:t>)</w:t>
            </w:r>
          </w:p>
          <w:p w:rsidR="00B539D9" w:rsidRDefault="00B539D9" w:rsidP="003A28C8">
            <w:pPr>
              <w:numPr>
                <w:ilvl w:val="0"/>
                <w:numId w:val="58"/>
              </w:numPr>
              <w:spacing w:after="120"/>
              <w:ind w:left="1701" w:hanging="992"/>
              <w:jc w:val="left"/>
            </w:pPr>
            <w:r>
              <w:rPr>
                <w:rFonts w:ascii="Wingdings" w:hAnsi="Wingdings" w:cs="Arial"/>
                <w:szCs w:val="18"/>
              </w:rPr>
              <w:t></w:t>
            </w:r>
            <w:r>
              <w:rPr>
                <w:rFonts w:ascii="Arial" w:hAnsi="Arial" w:cs="Arial"/>
                <w:szCs w:val="18"/>
              </w:rPr>
              <w:tab/>
              <w:t xml:space="preserve">il relativo atto di assenso è stato rilasciato con prot. </w:t>
            </w:r>
            <w:r>
              <w:rPr>
                <w:rFonts w:ascii="Arial" w:hAnsi="Arial" w:cs="Arial"/>
                <w:i/>
                <w:color w:val="808080"/>
                <w:sz w:val="22"/>
                <w:szCs w:val="22"/>
              </w:rPr>
              <w:t>______________</w:t>
            </w:r>
            <w:r>
              <w:rPr>
                <w:rFonts w:ascii="Arial" w:hAnsi="Arial" w:cs="Arial"/>
                <w:szCs w:val="18"/>
              </w:rPr>
              <w:t xml:space="preserve"> in data  </w:t>
            </w:r>
            <w:r>
              <w:rPr>
                <w:rFonts w:ascii="Arial" w:hAnsi="Arial" w:cs="Arial"/>
                <w:i/>
                <w:color w:val="808080"/>
                <w:sz w:val="22"/>
                <w:szCs w:val="22"/>
              </w:rPr>
              <w:t>|__|__|__|__|__|__|__|__</w:t>
            </w:r>
            <w:r>
              <w:rPr>
                <w:rFonts w:ascii="Arial" w:hAnsi="Arial" w:cs="Arial"/>
                <w:color w:val="808080"/>
                <w:sz w:val="22"/>
                <w:szCs w:val="22"/>
              </w:rPr>
              <w:t>|</w:t>
            </w:r>
            <w:r>
              <w:rPr>
                <w:rFonts w:ascii="Arial" w:hAnsi="Arial" w:cs="Arial"/>
                <w:i/>
                <w:color w:val="808080"/>
                <w:sz w:val="22"/>
                <w:szCs w:val="22"/>
              </w:rPr>
              <w:br/>
            </w:r>
            <w:r>
              <w:rPr>
                <w:rFonts w:ascii="Arial" w:hAnsi="Arial" w:cs="Arial"/>
                <w:b/>
                <w:i/>
                <w:color w:val="808080"/>
                <w:szCs w:val="18"/>
              </w:rPr>
              <w:t>(l’opzione è ripetibile in base al numero di vincoli che insistono sull’area/immobile)</w:t>
            </w:r>
          </w:p>
        </w:tc>
      </w:tr>
    </w:tbl>
    <w:p w:rsidR="00B539D9" w:rsidRDefault="00B539D9" w:rsidP="00072922">
      <w:pPr>
        <w:tabs>
          <w:tab w:val="left" w:pos="10915"/>
        </w:tabs>
        <w:ind w:left="142"/>
        <w:rPr>
          <w:b/>
        </w:rPr>
      </w:pPr>
    </w:p>
    <w:p w:rsidR="00B539D9" w:rsidRPr="00D94C59" w:rsidRDefault="00B539D9" w:rsidP="00072922">
      <w:pPr>
        <w:tabs>
          <w:tab w:val="left" w:pos="10915"/>
        </w:tabs>
        <w:ind w:left="142"/>
        <w:rPr>
          <w:b/>
          <w:color w:val="FF0000"/>
          <w:sz w:val="20"/>
          <w:szCs w:val="20"/>
        </w:rPr>
      </w:pPr>
      <w:r>
        <w:br w:type="page"/>
      </w:r>
    </w:p>
    <w:p w:rsidR="00B539D9" w:rsidRDefault="00B539D9" w:rsidP="00CA7255">
      <w:pPr>
        <w:tabs>
          <w:tab w:val="left" w:pos="10915"/>
        </w:tabs>
        <w:spacing w:before="40" w:after="40"/>
        <w:ind w:left="142"/>
        <w:rPr>
          <w:rFonts w:ascii="Arial" w:hAnsi="Arial" w:cs="Arial"/>
        </w:rPr>
      </w:pPr>
    </w:p>
    <w:p w:rsidR="00B539D9" w:rsidRPr="008A0033" w:rsidRDefault="00B539D9" w:rsidP="00CA7255">
      <w:pPr>
        <w:numPr>
          <w:ilvl w:val="0"/>
          <w:numId w:val="4"/>
        </w:numPr>
        <w:tabs>
          <w:tab w:val="left" w:pos="10915"/>
        </w:tabs>
        <w:ind w:left="142" w:hanging="142"/>
      </w:pPr>
      <w:r w:rsidRPr="008A0033">
        <w:rPr>
          <w:rFonts w:ascii="Arial" w:hAnsi="Arial" w:cs="Arial"/>
          <w:b/>
          <w:szCs w:val="18"/>
        </w:rPr>
        <w:t>Vincoli per garantire il coerente uso del suolo e l’efficienza tecnica delle infrastrutture</w:t>
      </w:r>
      <w:r w:rsidRPr="008A0033">
        <w:rPr>
          <w:rFonts w:ascii="Arial" w:hAnsi="Arial" w:cs="Arial"/>
          <w:b/>
          <w:color w:val="808080"/>
          <w:szCs w:val="18"/>
        </w:rPr>
        <w:t xml:space="preserve"> </w:t>
      </w:r>
    </w:p>
    <w:p w:rsidR="00B539D9" w:rsidRDefault="00B539D9" w:rsidP="00CA7255">
      <w:pPr>
        <w:tabs>
          <w:tab w:val="left" w:pos="10915"/>
        </w:tabs>
        <w:ind w:left="-218"/>
      </w:pPr>
    </w:p>
    <w:tbl>
      <w:tblPr>
        <w:tblW w:w="11023" w:type="dxa"/>
        <w:tblLayout w:type="fixed"/>
        <w:tblLook w:val="0000"/>
      </w:tblPr>
      <w:tblGrid>
        <w:gridCol w:w="11023"/>
      </w:tblGrid>
      <w:tr w:rsidR="00B539D9" w:rsidTr="003A28C8">
        <w:trPr>
          <w:trHeight w:val="857"/>
        </w:trPr>
        <w:tc>
          <w:tcPr>
            <w:tcW w:w="11023" w:type="dxa"/>
            <w:tcBorders>
              <w:top w:val="single" w:sz="4" w:space="0" w:color="000000"/>
              <w:left w:val="single" w:sz="4" w:space="0" w:color="000000"/>
              <w:bottom w:val="single" w:sz="4" w:space="0" w:color="000000"/>
              <w:right w:val="single" w:sz="4" w:space="0" w:color="000000"/>
            </w:tcBorders>
          </w:tcPr>
          <w:p w:rsidR="00B539D9" w:rsidRDefault="00B539D9" w:rsidP="003A28C8">
            <w:pPr>
              <w:tabs>
                <w:tab w:val="left" w:pos="10915"/>
              </w:tabs>
              <w:ind w:left="142"/>
            </w:pPr>
          </w:p>
          <w:p w:rsidR="00B539D9" w:rsidRDefault="00B539D9" w:rsidP="003A28C8">
            <w:pPr>
              <w:tabs>
                <w:tab w:val="left" w:pos="10915"/>
              </w:tabs>
              <w:spacing w:after="120"/>
              <w:ind w:left="142"/>
              <w:rPr>
                <w:rFonts w:ascii="Wingdings" w:hAnsi="Wingdings" w:cs="Arial"/>
                <w:szCs w:val="18"/>
              </w:rPr>
            </w:pPr>
            <w:r>
              <w:rPr>
                <w:rFonts w:ascii="Arial" w:hAnsi="Arial" w:cs="Arial"/>
                <w:b/>
                <w:szCs w:val="18"/>
              </w:rPr>
              <w:t>che l’area/immobile ricade in zona agricola e trattasi di:</w:t>
            </w:r>
          </w:p>
          <w:p w:rsidR="00B539D9" w:rsidRPr="00CA7255" w:rsidRDefault="00B539D9" w:rsidP="00A73212">
            <w:pPr>
              <w:numPr>
                <w:ilvl w:val="0"/>
                <w:numId w:val="78"/>
              </w:numPr>
              <w:tabs>
                <w:tab w:val="left" w:pos="1134"/>
              </w:tabs>
              <w:spacing w:after="120"/>
              <w:rPr>
                <w:rFonts w:ascii="Wingdings" w:hAnsi="Wingdings" w:cs="Arial"/>
                <w:szCs w:val="18"/>
              </w:rPr>
            </w:pPr>
            <w:r>
              <w:rPr>
                <w:rFonts w:ascii="Wingdings" w:hAnsi="Wingdings" w:cs="Arial"/>
                <w:szCs w:val="18"/>
              </w:rPr>
              <w:t></w:t>
            </w:r>
            <w:r>
              <w:rPr>
                <w:rFonts w:ascii="Arial" w:hAnsi="Arial" w:cs="Arial"/>
                <w:szCs w:val="18"/>
              </w:rPr>
              <w:tab/>
            </w:r>
            <w:r w:rsidRPr="0051084A">
              <w:rPr>
                <w:rFonts w:ascii="Arial" w:eastAsia="FreeSans" w:cs="Arial"/>
                <w:szCs w:val="18"/>
                <w:lang w:eastAsia="it-IT"/>
              </w:rPr>
              <w:t xml:space="preserve">un intervento che </w:t>
            </w:r>
            <w:r w:rsidRPr="0051084A">
              <w:rPr>
                <w:rFonts w:ascii="Arial" w:eastAsia="FreeSans" w:cs="Arial"/>
                <w:b/>
                <w:bCs/>
                <w:szCs w:val="18"/>
                <w:lang w:eastAsia="it-IT"/>
              </w:rPr>
              <w:t>comporta</w:t>
            </w:r>
            <w:r w:rsidRPr="0051084A">
              <w:rPr>
                <w:rFonts w:ascii="Arial" w:eastAsia="FreeSans" w:cs="Arial"/>
                <w:szCs w:val="18"/>
                <w:lang w:eastAsia="it-IT"/>
              </w:rPr>
              <w:t xml:space="preserve"> la presentazione del piano aziendale in quanto</w:t>
            </w:r>
          </w:p>
          <w:p w:rsidR="00B539D9" w:rsidRDefault="00B539D9" w:rsidP="00D94C59">
            <w:pPr>
              <w:tabs>
                <w:tab w:val="left" w:pos="2410"/>
              </w:tabs>
              <w:spacing w:after="120"/>
              <w:ind w:left="1440"/>
              <w:rPr>
                <w:rFonts w:ascii="Arial" w:eastAsia="FreeSans" w:cs="Arial"/>
                <w:szCs w:val="18"/>
                <w:lang w:eastAsia="it-IT"/>
              </w:rPr>
            </w:pPr>
            <w:r w:rsidRPr="00CA7255">
              <w:rPr>
                <w:rFonts w:ascii="Arial" w:hAnsi="Arial" w:cs="Arial"/>
                <w:b/>
                <w:color w:val="C0C0C0"/>
                <w:szCs w:val="18"/>
              </w:rPr>
              <w:t>27.1.1</w:t>
            </w:r>
            <w:r>
              <w:rPr>
                <w:rFonts w:ascii="Arial" w:hAnsi="Arial" w:cs="Arial"/>
                <w:b/>
                <w:color w:val="C0C0C0"/>
                <w:szCs w:val="18"/>
              </w:rPr>
              <w:t xml:space="preserve"> </w:t>
            </w:r>
            <w:r>
              <w:rPr>
                <w:rFonts w:ascii="Wingdings" w:hAnsi="Wingdings" w:cs="Arial"/>
                <w:szCs w:val="18"/>
              </w:rPr>
              <w:t></w:t>
            </w:r>
            <w:r>
              <w:rPr>
                <w:rFonts w:ascii="Arial" w:hAnsi="Arial" w:cs="Arial"/>
                <w:szCs w:val="18"/>
              </w:rPr>
              <w:tab/>
            </w:r>
            <w:r>
              <w:rPr>
                <w:rFonts w:ascii="Arial" w:eastAsia="FreeSans" w:cs="Arial"/>
                <w:szCs w:val="18"/>
                <w:lang w:eastAsia="it-IT"/>
              </w:rPr>
              <w:t>nuova edificazione</w:t>
            </w:r>
          </w:p>
          <w:p w:rsidR="00B539D9" w:rsidRDefault="00B539D9" w:rsidP="00D94C59">
            <w:pPr>
              <w:tabs>
                <w:tab w:val="left" w:pos="2410"/>
              </w:tabs>
              <w:spacing w:after="120"/>
              <w:ind w:left="1440"/>
              <w:rPr>
                <w:rFonts w:ascii="Arial" w:eastAsia="FreeSans" w:cs="Arial"/>
                <w:szCs w:val="18"/>
                <w:lang w:eastAsia="it-IT"/>
              </w:rPr>
            </w:pPr>
            <w:r>
              <w:rPr>
                <w:rFonts w:ascii="Arial" w:hAnsi="Arial" w:cs="Arial"/>
                <w:b/>
                <w:color w:val="C0C0C0"/>
                <w:szCs w:val="18"/>
              </w:rPr>
              <w:t xml:space="preserve">27.1.2 </w:t>
            </w:r>
            <w:r>
              <w:rPr>
                <w:rFonts w:ascii="Wingdings" w:hAnsi="Wingdings" w:cs="Arial"/>
                <w:szCs w:val="18"/>
              </w:rPr>
              <w:t></w:t>
            </w:r>
            <w:r>
              <w:rPr>
                <w:rFonts w:ascii="Arial" w:hAnsi="Arial" w:cs="Arial"/>
                <w:szCs w:val="18"/>
              </w:rPr>
              <w:tab/>
            </w:r>
            <w:r w:rsidRPr="0051084A">
              <w:rPr>
                <w:rFonts w:ascii="Arial" w:eastAsia="FreeSans" w:cs="Arial"/>
                <w:szCs w:val="18"/>
                <w:lang w:eastAsia="it-IT"/>
              </w:rPr>
              <w:t>variante sostanziale al piano aziendale approvato da Avepa</w:t>
            </w:r>
            <w:r>
              <w:rPr>
                <w:rFonts w:ascii="Arial" w:eastAsia="FreeSans" w:cs="Arial"/>
                <w:szCs w:val="18"/>
                <w:lang w:eastAsia="it-IT"/>
              </w:rPr>
              <w:t xml:space="preserve"> </w:t>
            </w:r>
            <w:r w:rsidRPr="0051084A">
              <w:rPr>
                <w:rFonts w:ascii="Arial" w:eastAsia="FreeSans" w:cs="Arial"/>
                <w:szCs w:val="18"/>
                <w:lang w:eastAsia="it-IT"/>
              </w:rPr>
              <w:t xml:space="preserve"> in data __________ n. ____</w:t>
            </w:r>
          </w:p>
          <w:p w:rsidR="00B539D9" w:rsidRPr="00CA7255" w:rsidRDefault="00B539D9" w:rsidP="00D94C59">
            <w:pPr>
              <w:tabs>
                <w:tab w:val="left" w:pos="2410"/>
              </w:tabs>
              <w:spacing w:after="120"/>
              <w:ind w:left="426"/>
              <w:rPr>
                <w:rFonts w:ascii="Arial" w:hAnsi="Arial" w:cs="Arial"/>
                <w:b/>
                <w:color w:val="C0C0C0"/>
                <w:szCs w:val="18"/>
              </w:rPr>
            </w:pPr>
          </w:p>
          <w:p w:rsidR="00B539D9" w:rsidRPr="0051084A" w:rsidRDefault="00B539D9" w:rsidP="00D94C59">
            <w:pPr>
              <w:tabs>
                <w:tab w:val="left" w:pos="817"/>
                <w:tab w:val="left" w:pos="1134"/>
              </w:tabs>
              <w:suppressAutoHyphens w:val="0"/>
              <w:autoSpaceDE w:val="0"/>
              <w:autoSpaceDN w:val="0"/>
              <w:adjustRightInd w:val="0"/>
              <w:spacing w:after="120"/>
              <w:ind w:left="1135" w:right="174" w:hanging="709"/>
            </w:pPr>
            <w:r w:rsidRPr="00937D8C">
              <w:rPr>
                <w:rFonts w:ascii="Arial" w:hAnsi="Arial" w:cs="Arial"/>
                <w:b/>
                <w:color w:val="C0C0C0"/>
                <w:szCs w:val="18"/>
              </w:rPr>
              <w:t>27.2</w:t>
            </w:r>
            <w:r>
              <w:rPr>
                <w:rFonts w:ascii="Arial" w:hAnsi="Arial" w:cs="Arial"/>
                <w:b/>
                <w:szCs w:val="18"/>
              </w:rPr>
              <w:t xml:space="preserve">  </w:t>
            </w:r>
            <w:r w:rsidRPr="00D94C59">
              <w:rPr>
                <w:rFonts w:ascii="Arial" w:hAnsi="Arial" w:cs="Arial"/>
                <w:b/>
                <w:szCs w:val="18"/>
              </w:rPr>
              <w:t xml:space="preserve"> </w:t>
            </w:r>
            <w:r w:rsidRPr="00D94C59">
              <w:rPr>
                <w:rFonts w:ascii="Arial" w:hAnsi="Arial" w:cs="Arial"/>
                <w:b/>
                <w:szCs w:val="18"/>
              </w:rPr>
              <w:t></w:t>
            </w:r>
            <w:r>
              <w:rPr>
                <w:rFonts w:ascii="Arial" w:hAnsi="Arial" w:cs="Arial"/>
                <w:szCs w:val="18"/>
              </w:rPr>
              <w:tab/>
            </w:r>
            <w:r w:rsidRPr="0051084A">
              <w:rPr>
                <w:rFonts w:ascii="Arial" w:eastAsia="FreeSans" w:cs="Arial"/>
                <w:szCs w:val="18"/>
                <w:lang w:eastAsia="it-IT"/>
              </w:rPr>
              <w:t xml:space="preserve">un intervento che </w:t>
            </w:r>
            <w:r w:rsidRPr="0051084A">
              <w:rPr>
                <w:rFonts w:ascii="Arial" w:eastAsia="FreeSans" w:cs="Arial"/>
                <w:b/>
                <w:bCs/>
                <w:szCs w:val="18"/>
                <w:lang w:eastAsia="it-IT"/>
              </w:rPr>
              <w:t>non comporta</w:t>
            </w:r>
            <w:r w:rsidRPr="0051084A">
              <w:rPr>
                <w:rFonts w:ascii="Arial" w:eastAsia="FreeSans" w:cs="Arial"/>
                <w:szCs w:val="18"/>
                <w:lang w:eastAsia="it-IT"/>
              </w:rPr>
              <w:t xml:space="preserve"> la presentazione del piano aziendale ai sensi della DGRV 2879/2013 in quanto:</w:t>
            </w:r>
          </w:p>
          <w:p w:rsidR="00B539D9" w:rsidRPr="0051084A" w:rsidRDefault="00B539D9" w:rsidP="00D94C59">
            <w:pPr>
              <w:tabs>
                <w:tab w:val="left" w:pos="2410"/>
                <w:tab w:val="left" w:pos="11880"/>
              </w:tabs>
              <w:suppressAutoHyphens w:val="0"/>
              <w:autoSpaceDE w:val="0"/>
              <w:autoSpaceDN w:val="0"/>
              <w:adjustRightInd w:val="0"/>
              <w:spacing w:after="120"/>
              <w:ind w:left="2410" w:hanging="992"/>
            </w:pPr>
            <w:r w:rsidRPr="00D94C59">
              <w:rPr>
                <w:rFonts w:ascii="Arial" w:hAnsi="Arial" w:cs="Arial"/>
                <w:b/>
                <w:color w:val="C0C0C0"/>
                <w:szCs w:val="18"/>
              </w:rPr>
              <w:t>27.2.1</w:t>
            </w:r>
            <w:r>
              <w:rPr>
                <w:rFonts w:ascii="Arial" w:hAnsi="Arial" w:cs="Arial"/>
                <w:szCs w:val="18"/>
              </w:rPr>
              <w:t xml:space="preserve"> </w:t>
            </w:r>
            <w:r w:rsidRPr="0051084A">
              <w:rPr>
                <w:rFonts w:ascii="Arial" w:hAnsi="Arial" w:cs="Arial"/>
                <w:szCs w:val="18"/>
              </w:rPr>
              <w:sym w:font="Wingdings" w:char="F0A8"/>
            </w:r>
            <w:r>
              <w:rPr>
                <w:rFonts w:ascii="Arial" w:hAnsi="Arial" w:cs="Arial"/>
                <w:szCs w:val="18"/>
              </w:rPr>
              <w:t xml:space="preserve"> </w:t>
            </w:r>
            <w:r w:rsidRPr="0051084A">
              <w:rPr>
                <w:rFonts w:ascii="Arial" w:eastAsia="FreeSans" w:cs="Arial"/>
                <w:szCs w:val="18"/>
                <w:lang w:eastAsia="it-IT"/>
              </w:rPr>
              <w:t>strutture di completamento collegate in modo diretto alla funzionalit</w:t>
            </w:r>
            <w:r w:rsidRPr="0051084A">
              <w:rPr>
                <w:rFonts w:ascii="Arial" w:eastAsia="FreeSans"/>
                <w:szCs w:val="18"/>
                <w:lang w:eastAsia="it-IT"/>
              </w:rPr>
              <w:t>à</w:t>
            </w:r>
            <w:r w:rsidRPr="0051084A">
              <w:rPr>
                <w:rFonts w:ascii="Arial" w:eastAsia="FreeSans" w:cs="Arial"/>
                <w:szCs w:val="18"/>
                <w:lang w:eastAsia="it-IT"/>
              </w:rPr>
              <w:t xml:space="preserve"> delle strutture aziendali esistenti e non comporta la presentazione del piano aziendale (es. strutture di raccolta effluenti zootecni</w:t>
            </w:r>
            <w:r>
              <w:rPr>
                <w:rFonts w:ascii="Arial" w:eastAsia="FreeSans" w:cs="Arial"/>
                <w:szCs w:val="18"/>
                <w:lang w:eastAsia="it-IT"/>
              </w:rPr>
              <w:t>ci</w:t>
            </w:r>
            <w:r w:rsidRPr="0051084A">
              <w:rPr>
                <w:rFonts w:ascii="Arial" w:eastAsia="FreeSans" w:cs="Arial"/>
                <w:szCs w:val="18"/>
                <w:lang w:eastAsia="it-IT"/>
              </w:rPr>
              <w:t xml:space="preserve"> palabili e non, volumi tecnici delle connesse attrezzature, strutture di stoccaggio di insilati)</w:t>
            </w:r>
          </w:p>
          <w:p w:rsidR="00B539D9" w:rsidRDefault="00B539D9" w:rsidP="00D94C59">
            <w:pPr>
              <w:tabs>
                <w:tab w:val="left" w:pos="1843"/>
                <w:tab w:val="left" w:pos="10571"/>
                <w:tab w:val="left" w:pos="11880"/>
              </w:tabs>
              <w:suppressAutoHyphens w:val="0"/>
              <w:autoSpaceDE w:val="0"/>
              <w:autoSpaceDN w:val="0"/>
              <w:adjustRightInd w:val="0"/>
              <w:spacing w:after="120"/>
              <w:ind w:left="2268" w:hanging="850"/>
            </w:pPr>
            <w:r w:rsidRPr="00D94C59">
              <w:rPr>
                <w:rFonts w:ascii="Arial" w:hAnsi="Arial" w:cs="Arial"/>
                <w:b/>
                <w:color w:val="C0C0C0"/>
                <w:szCs w:val="18"/>
              </w:rPr>
              <w:t>27.2.2</w:t>
            </w:r>
            <w:r>
              <w:rPr>
                <w:rFonts w:ascii="Arial" w:eastAsia="FreeSans"/>
                <w:szCs w:val="18"/>
                <w:lang w:eastAsia="it-IT"/>
              </w:rPr>
              <w:t xml:space="preserve"> </w:t>
            </w:r>
            <w:r w:rsidRPr="0051084A">
              <w:rPr>
                <w:rFonts w:ascii="Arial" w:hAnsi="Arial" w:cs="Arial"/>
                <w:szCs w:val="18"/>
              </w:rPr>
              <w:sym w:font="Wingdings" w:char="F0A8"/>
            </w:r>
            <w:r>
              <w:rPr>
                <w:rFonts w:ascii="Arial" w:hAnsi="Arial" w:cs="Arial"/>
                <w:szCs w:val="18"/>
              </w:rPr>
              <w:t xml:space="preserve"> </w:t>
            </w:r>
            <w:r w:rsidRPr="0051084A">
              <w:rPr>
                <w:rFonts w:ascii="Arial" w:eastAsia="FreeSans" w:cs="Arial"/>
                <w:szCs w:val="18"/>
                <w:lang w:eastAsia="it-IT"/>
              </w:rPr>
              <w:t>intervento gi</w:t>
            </w:r>
            <w:r w:rsidRPr="0051084A">
              <w:rPr>
                <w:rFonts w:ascii="Arial" w:eastAsia="FreeSans"/>
                <w:szCs w:val="18"/>
                <w:lang w:eastAsia="it-IT"/>
              </w:rPr>
              <w:t>à</w:t>
            </w:r>
            <w:r w:rsidRPr="0051084A">
              <w:rPr>
                <w:rFonts w:ascii="Arial" w:eastAsia="FreeSans" w:cs="Arial"/>
                <w:szCs w:val="18"/>
                <w:lang w:eastAsia="it-IT"/>
              </w:rPr>
              <w:t xml:space="preserve"> approvati da Avepa al quali vengono apportate variazioni di modesta entit</w:t>
            </w:r>
            <w:r w:rsidRPr="0051084A">
              <w:rPr>
                <w:rFonts w:ascii="Arial" w:eastAsia="FreeSans"/>
                <w:szCs w:val="18"/>
                <w:lang w:eastAsia="it-IT"/>
              </w:rPr>
              <w:t>à</w:t>
            </w:r>
            <w:r w:rsidRPr="0051084A">
              <w:rPr>
                <w:rFonts w:ascii="Arial" w:eastAsia="FreeSans" w:cs="Arial"/>
                <w:szCs w:val="18"/>
                <w:lang w:eastAsia="it-IT"/>
              </w:rPr>
              <w:t xml:space="preserve"> che non ne alterano la tipologia, funzionalit</w:t>
            </w:r>
            <w:r w:rsidRPr="0051084A">
              <w:rPr>
                <w:rFonts w:ascii="Arial" w:eastAsia="FreeSans"/>
                <w:szCs w:val="18"/>
                <w:lang w:eastAsia="it-IT"/>
              </w:rPr>
              <w:t>à</w:t>
            </w:r>
            <w:r w:rsidRPr="0051084A">
              <w:rPr>
                <w:rFonts w:ascii="Arial" w:eastAsia="FreeSans" w:cs="Arial"/>
                <w:szCs w:val="18"/>
                <w:lang w:eastAsia="it-IT"/>
              </w:rPr>
              <w:t>, dimensionamento, idoneit</w:t>
            </w:r>
            <w:r w:rsidRPr="0051084A">
              <w:rPr>
                <w:rFonts w:ascii="Arial" w:eastAsia="FreeSans"/>
                <w:szCs w:val="18"/>
                <w:lang w:eastAsia="it-IT"/>
              </w:rPr>
              <w:t>à</w:t>
            </w:r>
            <w:r w:rsidRPr="0051084A">
              <w:rPr>
                <w:rFonts w:ascii="Arial" w:eastAsia="FreeSans" w:cs="Arial"/>
                <w:szCs w:val="18"/>
                <w:lang w:eastAsia="it-IT"/>
              </w:rPr>
              <w:t xml:space="preserve"> tecnica e le finalit</w:t>
            </w:r>
            <w:r w:rsidRPr="0051084A">
              <w:rPr>
                <w:rFonts w:ascii="Arial" w:eastAsia="FreeSans"/>
                <w:szCs w:val="18"/>
                <w:lang w:eastAsia="it-IT"/>
              </w:rPr>
              <w:t>à</w:t>
            </w:r>
          </w:p>
        </w:tc>
      </w:tr>
    </w:tbl>
    <w:p w:rsidR="00B539D9" w:rsidRDefault="00B539D9" w:rsidP="00CA7255">
      <w:pPr>
        <w:tabs>
          <w:tab w:val="left" w:pos="10915"/>
        </w:tabs>
        <w:ind w:left="142"/>
        <w:rPr>
          <w:b/>
        </w:rPr>
      </w:pPr>
    </w:p>
    <w:p w:rsidR="00B539D9" w:rsidRDefault="00B539D9" w:rsidP="00072922">
      <w:pPr>
        <w:tabs>
          <w:tab w:val="left" w:pos="10915"/>
        </w:tabs>
        <w:ind w:left="142"/>
      </w:pPr>
    </w:p>
    <w:tbl>
      <w:tblPr>
        <w:tblW w:w="11023" w:type="dxa"/>
        <w:tblLayout w:type="fixed"/>
        <w:tblLook w:val="0000"/>
      </w:tblPr>
      <w:tblGrid>
        <w:gridCol w:w="11023"/>
      </w:tblGrid>
      <w:tr w:rsidR="00B539D9" w:rsidTr="00072922">
        <w:trPr>
          <w:trHeight w:val="335"/>
        </w:trPr>
        <w:tc>
          <w:tcPr>
            <w:tcW w:w="11023" w:type="dxa"/>
            <w:shd w:val="clear" w:color="auto" w:fill="E6E6E6"/>
            <w:vAlign w:val="center"/>
          </w:tcPr>
          <w:p w:rsidR="00B539D9" w:rsidRDefault="00B539D9" w:rsidP="00072922">
            <w:pPr>
              <w:tabs>
                <w:tab w:val="left" w:pos="10915"/>
              </w:tabs>
              <w:ind w:left="142"/>
              <w:jc w:val="left"/>
            </w:pPr>
            <w:r>
              <w:rPr>
                <w:rFonts w:ascii="Arial" w:hAnsi="Arial" w:cs="Arial"/>
                <w:b/>
                <w:i/>
                <w:szCs w:val="18"/>
              </w:rPr>
              <w:t xml:space="preserve">ASSEVERAZIONE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B539D9" w:rsidRDefault="00B539D9" w:rsidP="00072922">
      <w:pPr>
        <w:tabs>
          <w:tab w:val="left" w:pos="10915"/>
        </w:tabs>
        <w:spacing w:before="40" w:after="40"/>
        <w:ind w:left="142"/>
        <w:rPr>
          <w:rFonts w:ascii="Arial" w:hAnsi="Arial" w:cs="Arial"/>
        </w:rPr>
      </w:pPr>
    </w:p>
    <w:p w:rsidR="00B539D9" w:rsidRDefault="00B539D9" w:rsidP="00072922">
      <w:pPr>
        <w:tabs>
          <w:tab w:val="left" w:pos="10915"/>
        </w:tabs>
        <w:spacing w:before="40" w:after="40"/>
        <w:ind w:left="142"/>
        <w:rPr>
          <w:rFonts w:ascii="Arial" w:hAnsi="Arial" w:cs="Arial"/>
        </w:rPr>
      </w:pPr>
      <w:r>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B539D9" w:rsidRDefault="00B539D9" w:rsidP="00072922">
      <w:pPr>
        <w:tabs>
          <w:tab w:val="left" w:pos="10915"/>
        </w:tabs>
        <w:spacing w:before="40" w:after="40"/>
        <w:ind w:left="142"/>
        <w:rPr>
          <w:rFonts w:ascii="Arial" w:hAnsi="Arial" w:cs="Arial"/>
        </w:rPr>
      </w:pPr>
    </w:p>
    <w:p w:rsidR="00B539D9" w:rsidRDefault="00B539D9" w:rsidP="00072922">
      <w:pPr>
        <w:tabs>
          <w:tab w:val="left" w:pos="10915"/>
        </w:tabs>
        <w:spacing w:before="40" w:after="40"/>
        <w:ind w:left="142"/>
        <w:jc w:val="center"/>
        <w:rPr>
          <w:rFonts w:ascii="Arial" w:hAnsi="Arial" w:cs="Arial"/>
        </w:rPr>
      </w:pPr>
      <w:r>
        <w:rPr>
          <w:rFonts w:ascii="Arial" w:hAnsi="Arial" w:cs="Arial"/>
          <w:b/>
          <w:sz w:val="22"/>
          <w:szCs w:val="22"/>
        </w:rPr>
        <w:t>ASSEVERA</w:t>
      </w:r>
    </w:p>
    <w:p w:rsidR="00B539D9" w:rsidRDefault="00B539D9" w:rsidP="00072922">
      <w:pPr>
        <w:tabs>
          <w:tab w:val="left" w:pos="10915"/>
        </w:tabs>
        <w:spacing w:before="40" w:after="40"/>
        <w:ind w:left="142"/>
        <w:rPr>
          <w:rFonts w:ascii="Arial" w:hAnsi="Arial" w:cs="Arial"/>
        </w:rPr>
      </w:pPr>
    </w:p>
    <w:p w:rsidR="00B539D9" w:rsidRDefault="00B539D9" w:rsidP="00072922">
      <w:pPr>
        <w:tabs>
          <w:tab w:val="left" w:pos="10915"/>
        </w:tabs>
        <w:spacing w:before="40" w:after="40"/>
        <w:ind w:left="142"/>
        <w:rPr>
          <w:rFonts w:ascii="Arial" w:hAnsi="Arial" w:cs="Arial"/>
          <w:szCs w:val="18"/>
        </w:rPr>
      </w:pPr>
      <w:r>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B539D9" w:rsidRDefault="00B539D9" w:rsidP="00072922">
      <w:pPr>
        <w:tabs>
          <w:tab w:val="left" w:pos="10915"/>
        </w:tabs>
        <w:spacing w:before="40" w:after="40"/>
        <w:ind w:left="142"/>
        <w:rPr>
          <w:rFonts w:ascii="Arial" w:hAnsi="Arial" w:cs="Arial"/>
          <w:szCs w:val="18"/>
        </w:rPr>
      </w:pPr>
    </w:p>
    <w:p w:rsidR="00B539D9" w:rsidRDefault="00B539D9" w:rsidP="00072922">
      <w:pPr>
        <w:tabs>
          <w:tab w:val="left" w:pos="10915"/>
        </w:tabs>
        <w:spacing w:before="40" w:after="40"/>
        <w:ind w:left="142"/>
        <w:rPr>
          <w:rFonts w:ascii="Arial" w:hAnsi="Arial" w:cs="Arial"/>
          <w:szCs w:val="18"/>
        </w:rPr>
      </w:pPr>
      <w:r>
        <w:rPr>
          <w:rFonts w:ascii="Arial" w:hAnsi="Arial" w:cs="Arial"/>
          <w:szCs w:val="18"/>
        </w:rPr>
        <w:t>Il sottoscritto dichiara inoltre che l’allegato progetto è compilato in piena conformità alle norme di legge e dei vigenti regolamenti comunali, nei riguardi pure delle proprietà confinanti essendo</w:t>
      </w:r>
      <w:r>
        <w:rPr>
          <w:rFonts w:ascii="Arial" w:hAnsi="Arial" w:cs="Arial"/>
          <w:b/>
          <w:szCs w:val="18"/>
        </w:rPr>
        <w:t xml:space="preserve"> </w:t>
      </w:r>
      <w:r>
        <w:rPr>
          <w:rFonts w:ascii="Arial" w:hAnsi="Arial" w:cs="Arial"/>
          <w:szCs w:val="18"/>
        </w:rPr>
        <w:t>consapevole che la presente denuncia non può comportare limitazione dei diritti dei terzi.</w:t>
      </w:r>
    </w:p>
    <w:p w:rsidR="00B539D9" w:rsidRDefault="00B539D9" w:rsidP="009338FB">
      <w:pPr>
        <w:tabs>
          <w:tab w:val="left" w:pos="10915"/>
        </w:tabs>
        <w:spacing w:before="40" w:after="40" w:line="480" w:lineRule="auto"/>
        <w:rPr>
          <w:rFonts w:ascii="Arial" w:hAnsi="Arial" w:cs="Arial"/>
          <w:szCs w:val="18"/>
        </w:rPr>
      </w:pPr>
    </w:p>
    <w:p w:rsidR="00B539D9" w:rsidRDefault="00B539D9" w:rsidP="009338FB">
      <w:pPr>
        <w:tabs>
          <w:tab w:val="left" w:pos="7371"/>
          <w:tab w:val="left" w:pos="7655"/>
          <w:tab w:val="left" w:pos="10915"/>
        </w:tabs>
        <w:spacing w:line="480" w:lineRule="auto"/>
        <w:ind w:left="142"/>
        <w:jc w:val="center"/>
        <w:rPr>
          <w:rFonts w:ascii="Arial" w:hAnsi="Arial" w:cs="Arial"/>
        </w:rPr>
      </w:pPr>
      <w:r>
        <w:rPr>
          <w:rFonts w:ascii="Arial" w:hAnsi="Arial" w:cs="Arial"/>
        </w:rPr>
        <w:t>Data e luogo</w:t>
      </w:r>
      <w:r>
        <w:rPr>
          <w:rFonts w:ascii="Arial" w:hAnsi="Arial" w:cs="Arial"/>
        </w:rPr>
        <w:tab/>
        <w:t>il progettista</w:t>
      </w:r>
    </w:p>
    <w:p w:rsidR="00B539D9" w:rsidRDefault="00B539D9" w:rsidP="009338FB">
      <w:pPr>
        <w:tabs>
          <w:tab w:val="left" w:pos="8505"/>
          <w:tab w:val="left" w:pos="10915"/>
        </w:tabs>
        <w:spacing w:line="480" w:lineRule="auto"/>
        <w:ind w:left="7513"/>
        <w:jc w:val="center"/>
        <w:rPr>
          <w:rFonts w:ascii="Arial" w:hAnsi="Arial" w:cs="Arial"/>
        </w:rPr>
      </w:pPr>
      <w:r>
        <w:rPr>
          <w:rFonts w:ascii="Arial" w:hAnsi="Arial" w:cs="Arial"/>
          <w:color w:val="BFBFBF"/>
        </w:rPr>
        <w:t>____________</w:t>
      </w:r>
    </w:p>
    <w:p w:rsidR="00B539D9" w:rsidRDefault="00B539D9" w:rsidP="00072922">
      <w:pPr>
        <w:tabs>
          <w:tab w:val="left" w:pos="10915"/>
        </w:tabs>
        <w:ind w:left="142"/>
        <w:rPr>
          <w:rFonts w:ascii="Arial" w:hAnsi="Arial" w:cs="Arial"/>
        </w:rPr>
      </w:pPr>
      <w:r>
        <w:rPr>
          <w:rFonts w:ascii="Arial" w:hAnsi="Arial" w:cs="Arial"/>
          <w:color w:val="BFBFBF"/>
        </w:rPr>
        <w:t>______________________________________________________________________________________________________</w:t>
      </w:r>
    </w:p>
    <w:p w:rsidR="00B539D9" w:rsidRDefault="00B539D9" w:rsidP="00072922">
      <w:pPr>
        <w:tabs>
          <w:tab w:val="left" w:pos="10915"/>
        </w:tabs>
        <w:ind w:left="142"/>
        <w:rPr>
          <w:rFonts w:ascii="Arial" w:hAnsi="Arial" w:cs="Arial"/>
        </w:rPr>
      </w:pPr>
    </w:p>
    <w:p w:rsidR="00B539D9" w:rsidRDefault="00B539D9" w:rsidP="00072922">
      <w:pPr>
        <w:tabs>
          <w:tab w:val="left" w:pos="10915"/>
        </w:tabs>
        <w:spacing w:before="40" w:after="40"/>
        <w:ind w:left="142"/>
        <w:jc w:val="center"/>
        <w:rPr>
          <w:rFonts w:ascii="Arial" w:hAnsi="Arial" w:cs="Arial"/>
          <w:b/>
          <w:bCs/>
          <w:szCs w:val="18"/>
        </w:rPr>
      </w:pPr>
      <w:r>
        <w:rPr>
          <w:rFonts w:ascii="Arial" w:hAnsi="Arial" w:cs="Arial"/>
          <w:b/>
          <w:bCs/>
          <w:szCs w:val="18"/>
        </w:rPr>
        <w:t>INFORMATIVA SULLA PRIVACY (ART. 13 del d.lgs. n. 196/2003)</w:t>
      </w:r>
    </w:p>
    <w:p w:rsidR="00B539D9" w:rsidRPr="009338FB" w:rsidRDefault="00B539D9" w:rsidP="009338FB">
      <w:pPr>
        <w:tabs>
          <w:tab w:val="left" w:pos="10915"/>
        </w:tabs>
        <w:ind w:left="142"/>
        <w:rPr>
          <w:rFonts w:ascii="Arial" w:hAnsi="Arial" w:cs="Arial"/>
        </w:rPr>
      </w:pPr>
    </w:p>
    <w:p w:rsidR="00B539D9" w:rsidRDefault="00B539D9" w:rsidP="00072922">
      <w:pPr>
        <w:tabs>
          <w:tab w:val="left" w:pos="10915"/>
        </w:tabs>
        <w:spacing w:before="40" w:after="40"/>
        <w:ind w:left="142"/>
        <w:rPr>
          <w:rFonts w:ascii="Arial" w:hAnsi="Arial" w:cs="Arial"/>
          <w:b/>
          <w:bCs/>
          <w:szCs w:val="18"/>
        </w:rPr>
      </w:pPr>
      <w:r>
        <w:rPr>
          <w:rFonts w:ascii="Arial" w:hAnsi="Arial" w:cs="Arial"/>
          <w:szCs w:val="18"/>
        </w:rPr>
        <w:t>Ai sensi dell’art. 13 del codice in materia di protezione dei dati personali si forniscono le seguenti informazioni:</w:t>
      </w:r>
    </w:p>
    <w:p w:rsidR="00B539D9" w:rsidRDefault="00B539D9" w:rsidP="00072922">
      <w:pPr>
        <w:pStyle w:val="BalloonText"/>
        <w:tabs>
          <w:tab w:val="left" w:pos="10915"/>
        </w:tabs>
        <w:suppressAutoHyphens/>
        <w:autoSpaceDE/>
        <w:autoSpaceDN/>
        <w:adjustRightInd/>
        <w:spacing w:before="40" w:after="40"/>
        <w:ind w:left="142"/>
        <w:rPr>
          <w:rFonts w:ascii="Arial" w:hAnsi="Arial" w:cs="Arial"/>
          <w:b/>
          <w:bCs/>
          <w:color w:val="auto"/>
          <w:kern w:val="0"/>
          <w:szCs w:val="18"/>
          <w:lang w:eastAsia="ar-SA"/>
        </w:rPr>
      </w:pPr>
      <w:r>
        <w:rPr>
          <w:rFonts w:ascii="Arial" w:hAnsi="Arial" w:cs="Arial"/>
          <w:b/>
          <w:bCs/>
          <w:color w:val="auto"/>
          <w:kern w:val="0"/>
          <w:sz w:val="18"/>
          <w:szCs w:val="18"/>
          <w:lang w:eastAsia="ar-SA"/>
        </w:rPr>
        <w:t>Finalità del trattamento</w:t>
      </w:r>
      <w:r>
        <w:rPr>
          <w:rFonts w:ascii="Arial" w:hAnsi="Arial" w:cs="Arial"/>
          <w:color w:val="auto"/>
          <w:kern w:val="0"/>
          <w:sz w:val="18"/>
          <w:szCs w:val="18"/>
          <w:lang w:eastAsia="ar-SA"/>
        </w:rPr>
        <w:t>: I dati personali dichiarati saranno utilizzati dagli uffici nell’abito del procedimento per il quale la presente segnalazione viene resa.</w:t>
      </w:r>
    </w:p>
    <w:p w:rsidR="00B539D9" w:rsidRDefault="00B539D9" w:rsidP="00072922">
      <w:pPr>
        <w:tabs>
          <w:tab w:val="left" w:pos="10915"/>
        </w:tabs>
        <w:spacing w:before="40" w:after="40"/>
        <w:ind w:left="142"/>
        <w:rPr>
          <w:rFonts w:ascii="Arial" w:hAnsi="Arial" w:cs="Arial"/>
          <w:b/>
          <w:bCs/>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B539D9" w:rsidRDefault="00B539D9" w:rsidP="00072922">
      <w:pPr>
        <w:tabs>
          <w:tab w:val="left" w:pos="10915"/>
        </w:tabs>
        <w:spacing w:before="40" w:after="40"/>
        <w:ind w:left="142"/>
        <w:rPr>
          <w:rFonts w:ascii="Arial" w:hAnsi="Arial" w:cs="Arial"/>
          <w:b/>
          <w:bCs/>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B539D9" w:rsidRDefault="00B539D9" w:rsidP="00072922">
      <w:pPr>
        <w:tabs>
          <w:tab w:val="left" w:pos="10915"/>
        </w:tabs>
        <w:spacing w:before="40" w:after="40"/>
        <w:ind w:left="142"/>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B539D9" w:rsidRDefault="00B539D9" w:rsidP="00072922">
      <w:pPr>
        <w:tabs>
          <w:tab w:val="left" w:pos="10915"/>
        </w:tabs>
        <w:spacing w:before="40" w:after="40"/>
        <w:ind w:left="142"/>
        <w:rPr>
          <w:rFonts w:ascii="Arial" w:hAnsi="Arial" w:cs="Arial"/>
          <w:szCs w:val="18"/>
        </w:rPr>
      </w:pPr>
    </w:p>
    <w:p w:rsidR="00B539D9" w:rsidRDefault="00B539D9" w:rsidP="00072922">
      <w:pPr>
        <w:tabs>
          <w:tab w:val="left" w:pos="10915"/>
        </w:tabs>
        <w:spacing w:before="40" w:after="40"/>
        <w:ind w:left="142"/>
      </w:pPr>
      <w:r>
        <w:rPr>
          <w:rFonts w:ascii="Arial" w:hAnsi="Arial" w:cs="Arial"/>
          <w:b/>
          <w:bCs/>
          <w:szCs w:val="18"/>
        </w:rPr>
        <w:t>Titolare:</w:t>
      </w:r>
      <w:r>
        <w:rPr>
          <w:rFonts w:ascii="Arial" w:hAnsi="Arial" w:cs="Arial"/>
          <w:szCs w:val="18"/>
        </w:rPr>
        <w:t xml:space="preserve"> SUAP/SUE di ______________</w:t>
      </w:r>
    </w:p>
    <w:sectPr w:rsidR="00B539D9" w:rsidSect="00924F45">
      <w:footerReference w:type="even" r:id="rId12"/>
      <w:footerReference w:type="default" r:id="rId13"/>
      <w:pgSz w:w="12240" w:h="15840"/>
      <w:pgMar w:top="851" w:right="616" w:bottom="1440" w:left="709" w:header="720" w:footer="720" w:gutter="0"/>
      <w:cols w:space="720"/>
      <w:docGrid w:linePitch="240"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D9" w:rsidRDefault="00B539D9">
      <w:r>
        <w:separator/>
      </w:r>
    </w:p>
  </w:endnote>
  <w:endnote w:type="continuationSeparator" w:id="0">
    <w:p w:rsidR="00B539D9" w:rsidRDefault="00B53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D9" w:rsidRDefault="00B539D9" w:rsidP="00245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9D9" w:rsidRDefault="00B539D9" w:rsidP="002E2D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D9" w:rsidRDefault="00B539D9" w:rsidP="00245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39D9" w:rsidRDefault="00B539D9" w:rsidP="002E2D57">
    <w:pPr>
      <w:pStyle w:val="Footer"/>
      <w:spacing w:line="360" w:lineRule="auto"/>
      <w:ind w:right="360"/>
    </w:pPr>
  </w:p>
  <w:p w:rsidR="00B539D9" w:rsidRDefault="00B539D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D9" w:rsidRDefault="00B539D9">
      <w:r>
        <w:separator/>
      </w:r>
    </w:p>
  </w:footnote>
  <w:footnote w:type="continuationSeparator" w:id="0">
    <w:p w:rsidR="00B539D9" w:rsidRDefault="00B539D9">
      <w:r>
        <w:continuationSeparator/>
      </w:r>
    </w:p>
  </w:footnote>
  <w:footnote w:id="1">
    <w:p w:rsidR="00B539D9" w:rsidRDefault="00B539D9" w:rsidP="00BD6277">
      <w:pPr>
        <w:pStyle w:val="FootnoteText"/>
        <w:suppressLineNumbers w:val="0"/>
        <w:spacing w:after="100"/>
        <w:ind w:left="0" w:firstLine="0"/>
      </w:pPr>
    </w:p>
  </w:footnote>
  <w:footnote w:id="2">
    <w:p w:rsidR="00B539D9" w:rsidRDefault="00B539D9">
      <w:pPr>
        <w:pStyle w:val="FootnoteText"/>
        <w:suppressLineNumbers w:val="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21B8F800"/>
    <w:name w:val="WWNum1"/>
    <w:lvl w:ilvl="0">
      <w:start w:val="1"/>
      <w:numFmt w:val="lowerLetter"/>
      <w:lvlText w:val="%1)"/>
      <w:lvlJc w:val="left"/>
      <w:pPr>
        <w:tabs>
          <w:tab w:val="num" w:pos="360"/>
        </w:tabs>
        <w:ind w:left="360" w:hanging="360"/>
      </w:pPr>
      <w:rPr>
        <w:rFonts w:cs="Times New Roman"/>
        <w:b/>
        <w:color w:val="00000A"/>
        <w:sz w:val="18"/>
        <w:szCs w:val="18"/>
      </w:rPr>
    </w:lvl>
    <w:lvl w:ilvl="1">
      <w:start w:val="1"/>
      <w:numFmt w:val="bullet"/>
      <w:lvlText w:val="o"/>
      <w:lvlJc w:val="left"/>
      <w:pPr>
        <w:tabs>
          <w:tab w:val="num" w:pos="1080"/>
        </w:tabs>
        <w:ind w:left="1080" w:hanging="360"/>
      </w:pPr>
      <w:rPr>
        <w:rFonts w:ascii="Courier New" w:hAnsi="Courier New"/>
      </w:rPr>
    </w:lvl>
    <w:lvl w:ilvl="2">
      <w:start w:val="1"/>
      <w:numFmt w:val="decimal"/>
      <w:lvlText w:val="c.%2.%3 "/>
      <w:lvlJc w:val="left"/>
      <w:pPr>
        <w:tabs>
          <w:tab w:val="num" w:pos="1800"/>
        </w:tabs>
        <w:ind w:left="1800" w:hanging="360"/>
      </w:pPr>
      <w:rPr>
        <w:rFonts w:cs="Times New Roman"/>
        <w:b/>
        <w:color w:val="A6A6A6"/>
      </w:rPr>
    </w:lvl>
    <w:lvl w:ilvl="3">
      <w:start w:val="1"/>
      <w:numFmt w:val="decimal"/>
      <w:lvlText w:val="c.7.%2.%3.%4 "/>
      <w:lvlJc w:val="left"/>
      <w:pPr>
        <w:tabs>
          <w:tab w:val="num" w:pos="1495"/>
        </w:tabs>
        <w:ind w:left="1495" w:hanging="360"/>
      </w:pPr>
      <w:rPr>
        <w:rFonts w:cs="Times New Roman"/>
        <w:b/>
        <w:color w:val="A6A6A6"/>
      </w:rPr>
    </w:lvl>
    <w:lvl w:ilvl="4">
      <w:start w:val="1"/>
      <w:numFmt w:val="bullet"/>
      <w:lvlText w:val=""/>
      <w:lvlJc w:val="left"/>
      <w:pPr>
        <w:tabs>
          <w:tab w:val="num" w:pos="0"/>
        </w:tabs>
        <w:ind w:left="3525" w:hanging="645"/>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3"/>
    <w:multiLevelType w:val="multilevel"/>
    <w:tmpl w:val="00000003"/>
    <w:name w:val="WWNum2"/>
    <w:lvl w:ilvl="0">
      <w:start w:val="1"/>
      <w:numFmt w:val="decimal"/>
      <w:lvlText w:val="b.%1 "/>
      <w:lvlJc w:val="left"/>
      <w:pPr>
        <w:tabs>
          <w:tab w:val="num" w:pos="-142"/>
        </w:tabs>
        <w:ind w:left="1427" w:hanging="360"/>
      </w:pPr>
      <w:rPr>
        <w:rFonts w:cs="Times New Roman"/>
        <w:b/>
        <w:color w:val="A6A6A6"/>
      </w:rPr>
    </w:lvl>
    <w:lvl w:ilvl="1">
      <w:start w:val="1"/>
      <w:numFmt w:val="bullet"/>
      <w:lvlText w:val="o"/>
      <w:lvlJc w:val="left"/>
      <w:pPr>
        <w:tabs>
          <w:tab w:val="num" w:pos="-142"/>
        </w:tabs>
        <w:ind w:left="2147" w:hanging="360"/>
      </w:pPr>
      <w:rPr>
        <w:rFonts w:ascii="Courier New" w:hAnsi="Courier New"/>
      </w:rPr>
    </w:lvl>
    <w:lvl w:ilvl="2">
      <w:start w:val="1"/>
      <w:numFmt w:val="bullet"/>
      <w:lvlText w:val=""/>
      <w:lvlJc w:val="left"/>
      <w:pPr>
        <w:tabs>
          <w:tab w:val="num" w:pos="-142"/>
        </w:tabs>
        <w:ind w:left="2867" w:hanging="360"/>
      </w:pPr>
      <w:rPr>
        <w:rFonts w:ascii="Wingdings" w:hAnsi="Wingdings"/>
      </w:rPr>
    </w:lvl>
    <w:lvl w:ilvl="3">
      <w:start w:val="1"/>
      <w:numFmt w:val="bullet"/>
      <w:lvlText w:val=""/>
      <w:lvlJc w:val="left"/>
      <w:pPr>
        <w:tabs>
          <w:tab w:val="num" w:pos="-142"/>
        </w:tabs>
        <w:ind w:left="3587" w:hanging="360"/>
      </w:pPr>
      <w:rPr>
        <w:rFonts w:ascii="Symbol" w:hAnsi="Symbol"/>
      </w:rPr>
    </w:lvl>
    <w:lvl w:ilvl="4">
      <w:start w:val="1"/>
      <w:numFmt w:val="bullet"/>
      <w:lvlText w:val="o"/>
      <w:lvlJc w:val="left"/>
      <w:pPr>
        <w:tabs>
          <w:tab w:val="num" w:pos="-142"/>
        </w:tabs>
        <w:ind w:left="4307" w:hanging="360"/>
      </w:pPr>
      <w:rPr>
        <w:rFonts w:ascii="Courier New" w:hAnsi="Courier New"/>
      </w:rPr>
    </w:lvl>
    <w:lvl w:ilvl="5">
      <w:start w:val="1"/>
      <w:numFmt w:val="bullet"/>
      <w:lvlText w:val=""/>
      <w:lvlJc w:val="left"/>
      <w:pPr>
        <w:tabs>
          <w:tab w:val="num" w:pos="-142"/>
        </w:tabs>
        <w:ind w:left="5027" w:hanging="360"/>
      </w:pPr>
      <w:rPr>
        <w:rFonts w:ascii="Wingdings" w:hAnsi="Wingdings"/>
      </w:rPr>
    </w:lvl>
    <w:lvl w:ilvl="6">
      <w:start w:val="1"/>
      <w:numFmt w:val="bullet"/>
      <w:lvlText w:val=""/>
      <w:lvlJc w:val="left"/>
      <w:pPr>
        <w:tabs>
          <w:tab w:val="num" w:pos="-142"/>
        </w:tabs>
        <w:ind w:left="5747" w:hanging="360"/>
      </w:pPr>
      <w:rPr>
        <w:rFonts w:ascii="Symbol" w:hAnsi="Symbol"/>
      </w:rPr>
    </w:lvl>
    <w:lvl w:ilvl="7">
      <w:start w:val="1"/>
      <w:numFmt w:val="bullet"/>
      <w:lvlText w:val="o"/>
      <w:lvlJc w:val="left"/>
      <w:pPr>
        <w:tabs>
          <w:tab w:val="num" w:pos="-142"/>
        </w:tabs>
        <w:ind w:left="6467" w:hanging="360"/>
      </w:pPr>
      <w:rPr>
        <w:rFonts w:ascii="Courier New" w:hAnsi="Courier New"/>
      </w:rPr>
    </w:lvl>
    <w:lvl w:ilvl="8">
      <w:start w:val="1"/>
      <w:numFmt w:val="bullet"/>
      <w:lvlText w:val=""/>
      <w:lvlJc w:val="left"/>
      <w:pPr>
        <w:tabs>
          <w:tab w:val="num" w:pos="-142"/>
        </w:tabs>
        <w:ind w:left="7187" w:hanging="360"/>
      </w:pPr>
      <w:rPr>
        <w:rFonts w:ascii="Wingdings" w:hAnsi="Wingdings"/>
      </w:rPr>
    </w:lvl>
  </w:abstractNum>
  <w:abstractNum w:abstractNumId="3">
    <w:nsid w:val="00000004"/>
    <w:multiLevelType w:val="multilevel"/>
    <w:tmpl w:val="73EC90F0"/>
    <w:name w:val="WWNum3"/>
    <w:lvl w:ilvl="0">
      <w:start w:val="1"/>
      <w:numFmt w:val="decimal"/>
      <w:lvlText w:val="%1)"/>
      <w:lvlJc w:val="left"/>
      <w:pPr>
        <w:tabs>
          <w:tab w:val="num" w:pos="360"/>
        </w:tabs>
        <w:ind w:left="360" w:hanging="360"/>
      </w:pPr>
      <w:rPr>
        <w:rFonts w:cs="Times New Roman"/>
        <w:b/>
        <w:strike w:val="0"/>
        <w:color w:val="00000A"/>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B6464030"/>
    <w:name w:val="WWNum4"/>
    <w:lvl w:ilvl="0">
      <w:start w:val="12"/>
      <w:numFmt w:val="lowerLetter"/>
      <w:lvlText w:val="%1)"/>
      <w:lvlJc w:val="left"/>
      <w:pPr>
        <w:tabs>
          <w:tab w:val="num" w:pos="360"/>
        </w:tabs>
        <w:ind w:left="360" w:hanging="360"/>
      </w:pPr>
      <w:rPr>
        <w:rFonts w:cs="Times New Roman"/>
        <w:b/>
        <w:color w:val="00000A"/>
      </w:rPr>
    </w:lvl>
    <w:lvl w:ilvl="1">
      <w:start w:val="1"/>
      <w:numFmt w:val="lowerLetter"/>
      <w:lvlText w:val="%2."/>
      <w:lvlJc w:val="left"/>
      <w:pPr>
        <w:tabs>
          <w:tab w:val="num" w:pos="0"/>
        </w:tabs>
        <w:ind w:left="1440" w:hanging="360"/>
      </w:pPr>
      <w:rPr>
        <w:rFonts w:cs="Times New Roman"/>
      </w:rPr>
    </w:lvl>
    <w:lvl w:ilvl="2">
      <w:start w:val="14"/>
      <w:numFmt w:val="bullet"/>
      <w:lvlText w:val=""/>
      <w:lvlJc w:val="left"/>
      <w:pPr>
        <w:tabs>
          <w:tab w:val="num" w:pos="0"/>
        </w:tabs>
        <w:ind w:left="2160" w:hanging="180"/>
      </w:pPr>
      <w:rPr>
        <w:rFonts w:ascii="Wingdings" w:hAnsi="Wingdings"/>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5"/>
    <w:lvl w:ilvl="0">
      <w:start w:val="1"/>
      <w:numFmt w:val="decimal"/>
      <w:lvlText w:val="a.%1"/>
      <w:lvlJc w:val="left"/>
      <w:pPr>
        <w:tabs>
          <w:tab w:val="num" w:pos="0"/>
        </w:tabs>
        <w:ind w:left="720" w:hanging="360"/>
      </w:pPr>
      <w:rPr>
        <w:rFonts w:cs="Times New Roman"/>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7"/>
    <w:multiLevelType w:val="multilevel"/>
    <w:tmpl w:val="00000007"/>
    <w:name w:val="WWNum6"/>
    <w:lvl w:ilvl="0">
      <w:start w:val="1"/>
      <w:numFmt w:val="decimal"/>
      <w:lvlText w:val="e.%1"/>
      <w:lvlJc w:val="left"/>
      <w:pPr>
        <w:tabs>
          <w:tab w:val="num" w:pos="0"/>
        </w:tabs>
        <w:ind w:left="720" w:hanging="360"/>
      </w:pPr>
      <w:rPr>
        <w:rFonts w:cs="Times New Roman"/>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8"/>
    <w:multiLevelType w:val="multilevel"/>
    <w:tmpl w:val="00000008"/>
    <w:name w:val="WWNum7"/>
    <w:lvl w:ilvl="0">
      <w:start w:val="1"/>
      <w:numFmt w:val="decimal"/>
      <w:lvlText w:val="g.%1"/>
      <w:lvlJc w:val="left"/>
      <w:pPr>
        <w:tabs>
          <w:tab w:val="num" w:pos="0"/>
        </w:tabs>
        <w:ind w:left="786" w:hanging="360"/>
      </w:pPr>
      <w:rPr>
        <w:rFonts w:cs="Times New Roman"/>
        <w:b/>
        <w:color w:val="A6A6A6"/>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8">
    <w:nsid w:val="00000009"/>
    <w:multiLevelType w:val="multilevel"/>
    <w:tmpl w:val="00000009"/>
    <w:name w:val="WWNum8"/>
    <w:lvl w:ilvl="0">
      <w:start w:val="1"/>
      <w:numFmt w:val="decimal"/>
      <w:lvlText w:val="g.1.%1"/>
      <w:lvlJc w:val="left"/>
      <w:pPr>
        <w:tabs>
          <w:tab w:val="num" w:pos="0"/>
        </w:tabs>
        <w:ind w:left="1713" w:hanging="360"/>
      </w:pPr>
      <w:rPr>
        <w:rFonts w:cs="Times New Roman"/>
        <w:b/>
        <w:color w:val="A6A6A6"/>
      </w:rPr>
    </w:lvl>
    <w:lvl w:ilvl="1">
      <w:start w:val="1"/>
      <w:numFmt w:val="lowerLetter"/>
      <w:lvlText w:val="%2."/>
      <w:lvlJc w:val="left"/>
      <w:pPr>
        <w:tabs>
          <w:tab w:val="num" w:pos="0"/>
        </w:tabs>
        <w:ind w:left="2433" w:hanging="360"/>
      </w:pPr>
      <w:rPr>
        <w:rFonts w:cs="Times New Roman"/>
      </w:rPr>
    </w:lvl>
    <w:lvl w:ilvl="2">
      <w:start w:val="1"/>
      <w:numFmt w:val="lowerRoman"/>
      <w:lvlText w:val="%2.%3."/>
      <w:lvlJc w:val="right"/>
      <w:pPr>
        <w:tabs>
          <w:tab w:val="num" w:pos="0"/>
        </w:tabs>
        <w:ind w:left="3153" w:hanging="180"/>
      </w:pPr>
      <w:rPr>
        <w:rFonts w:cs="Times New Roman"/>
      </w:rPr>
    </w:lvl>
    <w:lvl w:ilvl="3">
      <w:start w:val="1"/>
      <w:numFmt w:val="decimal"/>
      <w:lvlText w:val="%2.%3.%4."/>
      <w:lvlJc w:val="left"/>
      <w:pPr>
        <w:tabs>
          <w:tab w:val="num" w:pos="0"/>
        </w:tabs>
        <w:ind w:left="3873" w:hanging="360"/>
      </w:pPr>
      <w:rPr>
        <w:rFonts w:cs="Times New Roman"/>
      </w:rPr>
    </w:lvl>
    <w:lvl w:ilvl="4">
      <w:start w:val="1"/>
      <w:numFmt w:val="lowerLetter"/>
      <w:lvlText w:val="%2.%3.%4.%5."/>
      <w:lvlJc w:val="left"/>
      <w:pPr>
        <w:tabs>
          <w:tab w:val="num" w:pos="0"/>
        </w:tabs>
        <w:ind w:left="4593" w:hanging="360"/>
      </w:pPr>
      <w:rPr>
        <w:rFonts w:cs="Times New Roman"/>
      </w:rPr>
    </w:lvl>
    <w:lvl w:ilvl="5">
      <w:start w:val="1"/>
      <w:numFmt w:val="lowerRoman"/>
      <w:lvlText w:val="%2.%3.%4.%5.%6."/>
      <w:lvlJc w:val="right"/>
      <w:pPr>
        <w:tabs>
          <w:tab w:val="num" w:pos="0"/>
        </w:tabs>
        <w:ind w:left="5313" w:hanging="180"/>
      </w:pPr>
      <w:rPr>
        <w:rFonts w:cs="Times New Roman"/>
      </w:rPr>
    </w:lvl>
    <w:lvl w:ilvl="6">
      <w:start w:val="1"/>
      <w:numFmt w:val="decimal"/>
      <w:lvlText w:val="%2.%3.%4.%5.%6.%7."/>
      <w:lvlJc w:val="left"/>
      <w:pPr>
        <w:tabs>
          <w:tab w:val="num" w:pos="0"/>
        </w:tabs>
        <w:ind w:left="6033" w:hanging="360"/>
      </w:pPr>
      <w:rPr>
        <w:rFonts w:cs="Times New Roman"/>
      </w:rPr>
    </w:lvl>
    <w:lvl w:ilvl="7">
      <w:start w:val="1"/>
      <w:numFmt w:val="lowerLetter"/>
      <w:lvlText w:val="%2.%3.%4.%5.%6.%7.%8."/>
      <w:lvlJc w:val="left"/>
      <w:pPr>
        <w:tabs>
          <w:tab w:val="num" w:pos="0"/>
        </w:tabs>
        <w:ind w:left="6753" w:hanging="360"/>
      </w:pPr>
      <w:rPr>
        <w:rFonts w:cs="Times New Roman"/>
      </w:rPr>
    </w:lvl>
    <w:lvl w:ilvl="8">
      <w:start w:val="1"/>
      <w:numFmt w:val="lowerRoman"/>
      <w:lvlText w:val="%2.%3.%4.%5.%6.%7.%8.%9."/>
      <w:lvlJc w:val="right"/>
      <w:pPr>
        <w:tabs>
          <w:tab w:val="num" w:pos="0"/>
        </w:tabs>
        <w:ind w:left="7473" w:hanging="180"/>
      </w:pPr>
      <w:rPr>
        <w:rFonts w:cs="Times New Roman"/>
      </w:rPr>
    </w:lvl>
  </w:abstractNum>
  <w:abstractNum w:abstractNumId="9">
    <w:nsid w:val="0000000A"/>
    <w:multiLevelType w:val="multilevel"/>
    <w:tmpl w:val="EB34CB9C"/>
    <w:name w:val="WWNum9"/>
    <w:lvl w:ilvl="0">
      <w:start w:val="1"/>
      <w:numFmt w:val="decimal"/>
      <w:lvlText w:val="l.%1"/>
      <w:lvlJc w:val="righ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10"/>
    <w:lvl w:ilvl="0">
      <w:start w:val="1"/>
      <w:numFmt w:val="decimal"/>
      <w:lvlText w:val="4.%1"/>
      <w:lvlJc w:val="left"/>
      <w:pPr>
        <w:tabs>
          <w:tab w:val="num" w:pos="0"/>
        </w:tabs>
        <w:ind w:left="1800" w:hanging="360"/>
      </w:pPr>
      <w:rPr>
        <w:rFonts w:cs="Times New Roman"/>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11">
    <w:nsid w:val="0000000C"/>
    <w:multiLevelType w:val="multilevel"/>
    <w:tmpl w:val="0000000C"/>
    <w:name w:val="WWNum11"/>
    <w:lvl w:ilvl="0">
      <w:start w:val="1"/>
      <w:numFmt w:val="decimal"/>
      <w:lvlText w:val="4.4.%1"/>
      <w:lvlJc w:val="left"/>
      <w:pPr>
        <w:tabs>
          <w:tab w:val="num" w:pos="0"/>
        </w:tabs>
        <w:ind w:left="1495" w:hanging="360"/>
      </w:pPr>
      <w:rPr>
        <w:rFonts w:cs="Times New Roman"/>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12">
    <w:nsid w:val="0000000D"/>
    <w:multiLevelType w:val="multilevel"/>
    <w:tmpl w:val="E3E68C38"/>
    <w:name w:val="WWNum12"/>
    <w:lvl w:ilvl="0">
      <w:start w:val="1"/>
      <w:numFmt w:val="decimal"/>
      <w:lvlText w:val="5.%1"/>
      <w:lvlJc w:val="left"/>
      <w:pPr>
        <w:tabs>
          <w:tab w:val="num" w:pos="0"/>
        </w:tabs>
        <w:ind w:left="2520" w:hanging="360"/>
      </w:pPr>
      <w:rPr>
        <w:rFonts w:ascii="Arial" w:hAnsi="Arial" w:cs="Arial" w:hint="default"/>
        <w:b/>
        <w:color w:val="A6A6A6"/>
      </w:rPr>
    </w:lvl>
    <w:lvl w:ilvl="1">
      <w:start w:val="1"/>
      <w:numFmt w:val="lowerLetter"/>
      <w:lvlText w:val="%2."/>
      <w:lvlJc w:val="left"/>
      <w:pPr>
        <w:tabs>
          <w:tab w:val="num" w:pos="0"/>
        </w:tabs>
        <w:ind w:left="3240" w:hanging="360"/>
      </w:pPr>
      <w:rPr>
        <w:rFonts w:cs="Times New Roman"/>
      </w:rPr>
    </w:lvl>
    <w:lvl w:ilvl="2">
      <w:start w:val="1"/>
      <w:numFmt w:val="lowerRoman"/>
      <w:lvlText w:val="%2.%3."/>
      <w:lvlJc w:val="right"/>
      <w:pPr>
        <w:tabs>
          <w:tab w:val="num" w:pos="0"/>
        </w:tabs>
        <w:ind w:left="3960" w:hanging="180"/>
      </w:pPr>
      <w:rPr>
        <w:rFonts w:cs="Times New Roman"/>
      </w:rPr>
    </w:lvl>
    <w:lvl w:ilvl="3">
      <w:start w:val="1"/>
      <w:numFmt w:val="decimal"/>
      <w:lvlText w:val="%2.%3.%4."/>
      <w:lvlJc w:val="left"/>
      <w:pPr>
        <w:tabs>
          <w:tab w:val="num" w:pos="0"/>
        </w:tabs>
        <w:ind w:left="4680" w:hanging="360"/>
      </w:pPr>
      <w:rPr>
        <w:rFonts w:cs="Times New Roman"/>
      </w:rPr>
    </w:lvl>
    <w:lvl w:ilvl="4">
      <w:start w:val="1"/>
      <w:numFmt w:val="lowerLetter"/>
      <w:lvlText w:val="%2.%3.%4.%5."/>
      <w:lvlJc w:val="left"/>
      <w:pPr>
        <w:tabs>
          <w:tab w:val="num" w:pos="0"/>
        </w:tabs>
        <w:ind w:left="5400" w:hanging="360"/>
      </w:pPr>
      <w:rPr>
        <w:rFonts w:cs="Times New Roman"/>
      </w:rPr>
    </w:lvl>
    <w:lvl w:ilvl="5">
      <w:start w:val="1"/>
      <w:numFmt w:val="lowerRoman"/>
      <w:lvlText w:val="%2.%3.%4.%5.%6."/>
      <w:lvlJc w:val="right"/>
      <w:pPr>
        <w:tabs>
          <w:tab w:val="num" w:pos="0"/>
        </w:tabs>
        <w:ind w:left="6120" w:hanging="180"/>
      </w:pPr>
      <w:rPr>
        <w:rFonts w:cs="Times New Roman"/>
      </w:rPr>
    </w:lvl>
    <w:lvl w:ilvl="6">
      <w:start w:val="1"/>
      <w:numFmt w:val="decimal"/>
      <w:lvlText w:val="%2.%3.%4.%5.%6.%7."/>
      <w:lvlJc w:val="left"/>
      <w:pPr>
        <w:tabs>
          <w:tab w:val="num" w:pos="0"/>
        </w:tabs>
        <w:ind w:left="6840" w:hanging="360"/>
      </w:pPr>
      <w:rPr>
        <w:rFonts w:cs="Times New Roman"/>
      </w:rPr>
    </w:lvl>
    <w:lvl w:ilvl="7">
      <w:start w:val="1"/>
      <w:numFmt w:val="lowerLetter"/>
      <w:lvlText w:val="%2.%3.%4.%5.%6.%7.%8."/>
      <w:lvlJc w:val="left"/>
      <w:pPr>
        <w:tabs>
          <w:tab w:val="num" w:pos="0"/>
        </w:tabs>
        <w:ind w:left="7560" w:hanging="360"/>
      </w:pPr>
      <w:rPr>
        <w:rFonts w:cs="Times New Roman"/>
      </w:rPr>
    </w:lvl>
    <w:lvl w:ilvl="8">
      <w:start w:val="1"/>
      <w:numFmt w:val="lowerRoman"/>
      <w:lvlText w:val="%2.%3.%4.%5.%6.%7.%8.%9."/>
      <w:lvlJc w:val="right"/>
      <w:pPr>
        <w:tabs>
          <w:tab w:val="num" w:pos="0"/>
        </w:tabs>
        <w:ind w:left="8280" w:hanging="180"/>
      </w:pPr>
      <w:rPr>
        <w:rFonts w:cs="Times New Roman"/>
      </w:rPr>
    </w:lvl>
  </w:abstractNum>
  <w:abstractNum w:abstractNumId="13">
    <w:nsid w:val="0000000E"/>
    <w:multiLevelType w:val="multilevel"/>
    <w:tmpl w:val="BDB42C2E"/>
    <w:name w:val="WWNum13"/>
    <w:lvl w:ilvl="0">
      <w:start w:val="1"/>
      <w:numFmt w:val="decimal"/>
      <w:lvlText w:val="5.2.%1"/>
      <w:lvlJc w:val="left"/>
      <w:pPr>
        <w:tabs>
          <w:tab w:val="num" w:pos="0"/>
        </w:tabs>
        <w:ind w:left="1495" w:hanging="360"/>
      </w:pPr>
      <w:rPr>
        <w:rFonts w:ascii="Arial" w:hAnsi="Arial" w:cs="Arial"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14">
    <w:nsid w:val="0000000F"/>
    <w:multiLevelType w:val="multilevel"/>
    <w:tmpl w:val="45B805A8"/>
    <w:name w:val="WWNum14"/>
    <w:lvl w:ilvl="0">
      <w:start w:val="1"/>
      <w:numFmt w:val="decimal"/>
      <w:lvlText w:val="5.2.(1-8).%1"/>
      <w:lvlJc w:val="left"/>
      <w:pPr>
        <w:tabs>
          <w:tab w:val="num" w:pos="0"/>
        </w:tabs>
        <w:ind w:left="2520" w:hanging="360"/>
      </w:pPr>
      <w:rPr>
        <w:rFonts w:ascii="Arial" w:hAnsi="Arial" w:cs="Times New Roman" w:hint="default"/>
        <w:b/>
        <w:color w:val="A6A6A6"/>
      </w:rPr>
    </w:lvl>
    <w:lvl w:ilvl="1">
      <w:start w:val="1"/>
      <w:numFmt w:val="lowerLetter"/>
      <w:lvlText w:val="%2."/>
      <w:lvlJc w:val="left"/>
      <w:pPr>
        <w:tabs>
          <w:tab w:val="num" w:pos="0"/>
        </w:tabs>
        <w:ind w:left="3240" w:hanging="360"/>
      </w:pPr>
      <w:rPr>
        <w:rFonts w:cs="Times New Roman"/>
      </w:rPr>
    </w:lvl>
    <w:lvl w:ilvl="2">
      <w:start w:val="1"/>
      <w:numFmt w:val="lowerRoman"/>
      <w:lvlText w:val="%2.%3."/>
      <w:lvlJc w:val="right"/>
      <w:pPr>
        <w:tabs>
          <w:tab w:val="num" w:pos="0"/>
        </w:tabs>
        <w:ind w:left="3960" w:hanging="180"/>
      </w:pPr>
      <w:rPr>
        <w:rFonts w:cs="Times New Roman"/>
      </w:rPr>
    </w:lvl>
    <w:lvl w:ilvl="3">
      <w:start w:val="1"/>
      <w:numFmt w:val="decimal"/>
      <w:lvlText w:val="%2.%3.%4."/>
      <w:lvlJc w:val="left"/>
      <w:pPr>
        <w:tabs>
          <w:tab w:val="num" w:pos="0"/>
        </w:tabs>
        <w:ind w:left="4680" w:hanging="360"/>
      </w:pPr>
      <w:rPr>
        <w:rFonts w:cs="Times New Roman"/>
      </w:rPr>
    </w:lvl>
    <w:lvl w:ilvl="4">
      <w:start w:val="1"/>
      <w:numFmt w:val="lowerLetter"/>
      <w:lvlText w:val="%2.%3.%4.%5."/>
      <w:lvlJc w:val="left"/>
      <w:pPr>
        <w:tabs>
          <w:tab w:val="num" w:pos="0"/>
        </w:tabs>
        <w:ind w:left="5400" w:hanging="360"/>
      </w:pPr>
      <w:rPr>
        <w:rFonts w:cs="Times New Roman"/>
      </w:rPr>
    </w:lvl>
    <w:lvl w:ilvl="5">
      <w:start w:val="1"/>
      <w:numFmt w:val="lowerRoman"/>
      <w:lvlText w:val="%2.%3.%4.%5.%6."/>
      <w:lvlJc w:val="right"/>
      <w:pPr>
        <w:tabs>
          <w:tab w:val="num" w:pos="0"/>
        </w:tabs>
        <w:ind w:left="6120" w:hanging="180"/>
      </w:pPr>
      <w:rPr>
        <w:rFonts w:cs="Times New Roman"/>
      </w:rPr>
    </w:lvl>
    <w:lvl w:ilvl="6">
      <w:start w:val="1"/>
      <w:numFmt w:val="decimal"/>
      <w:lvlText w:val="%2.%3.%4.%5.%6.%7."/>
      <w:lvlJc w:val="left"/>
      <w:pPr>
        <w:tabs>
          <w:tab w:val="num" w:pos="0"/>
        </w:tabs>
        <w:ind w:left="6840" w:hanging="360"/>
      </w:pPr>
      <w:rPr>
        <w:rFonts w:cs="Times New Roman"/>
      </w:rPr>
    </w:lvl>
    <w:lvl w:ilvl="7">
      <w:start w:val="1"/>
      <w:numFmt w:val="lowerLetter"/>
      <w:lvlText w:val="%2.%3.%4.%5.%6.%7.%8."/>
      <w:lvlJc w:val="left"/>
      <w:pPr>
        <w:tabs>
          <w:tab w:val="num" w:pos="0"/>
        </w:tabs>
        <w:ind w:left="7560" w:hanging="360"/>
      </w:pPr>
      <w:rPr>
        <w:rFonts w:cs="Times New Roman"/>
      </w:rPr>
    </w:lvl>
    <w:lvl w:ilvl="8">
      <w:start w:val="1"/>
      <w:numFmt w:val="lowerRoman"/>
      <w:lvlText w:val="%2.%3.%4.%5.%6.%7.%8.%9."/>
      <w:lvlJc w:val="right"/>
      <w:pPr>
        <w:tabs>
          <w:tab w:val="num" w:pos="0"/>
        </w:tabs>
        <w:ind w:left="8280" w:hanging="180"/>
      </w:pPr>
      <w:rPr>
        <w:rFonts w:cs="Times New Roman"/>
      </w:rPr>
    </w:lvl>
  </w:abstractNum>
  <w:abstractNum w:abstractNumId="15">
    <w:nsid w:val="00000010"/>
    <w:multiLevelType w:val="multilevel"/>
    <w:tmpl w:val="CC74116E"/>
    <w:name w:val="WWNum15"/>
    <w:lvl w:ilvl="0">
      <w:start w:val="1"/>
      <w:numFmt w:val="decimal"/>
      <w:lvlText w:val="7.%1"/>
      <w:lvlJc w:val="left"/>
      <w:pPr>
        <w:tabs>
          <w:tab w:val="num" w:pos="0"/>
        </w:tabs>
        <w:ind w:left="1800" w:hanging="360"/>
      </w:pPr>
      <w:rPr>
        <w:rFonts w:ascii="Arial" w:hAnsi="Arial" w:cs="Times New Roman" w:hint="default"/>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16">
    <w:nsid w:val="00000011"/>
    <w:multiLevelType w:val="multilevel"/>
    <w:tmpl w:val="559EE2D8"/>
    <w:name w:val="WWNum16"/>
    <w:lvl w:ilvl="0">
      <w:start w:val="1"/>
      <w:numFmt w:val="decimal"/>
      <w:lvlText w:val="5.2.(1-8).2.%1"/>
      <w:lvlJc w:val="left"/>
      <w:pPr>
        <w:tabs>
          <w:tab w:val="num" w:pos="0"/>
        </w:tabs>
        <w:ind w:left="3839" w:hanging="360"/>
      </w:pPr>
      <w:rPr>
        <w:rFonts w:ascii="Arial" w:hAnsi="Arial" w:cs="Times New Roman"/>
        <w:b/>
        <w:color w:val="A6A6A6"/>
      </w:rPr>
    </w:lvl>
    <w:lvl w:ilvl="1">
      <w:start w:val="1"/>
      <w:numFmt w:val="lowerLetter"/>
      <w:lvlText w:val="%2."/>
      <w:lvlJc w:val="left"/>
      <w:pPr>
        <w:tabs>
          <w:tab w:val="num" w:pos="0"/>
        </w:tabs>
        <w:ind w:left="4559" w:hanging="360"/>
      </w:pPr>
      <w:rPr>
        <w:rFonts w:cs="Times New Roman"/>
      </w:rPr>
    </w:lvl>
    <w:lvl w:ilvl="2">
      <w:start w:val="1"/>
      <w:numFmt w:val="lowerRoman"/>
      <w:lvlText w:val="%2.%3."/>
      <w:lvlJc w:val="right"/>
      <w:pPr>
        <w:tabs>
          <w:tab w:val="num" w:pos="0"/>
        </w:tabs>
        <w:ind w:left="5279" w:hanging="180"/>
      </w:pPr>
      <w:rPr>
        <w:rFonts w:cs="Times New Roman"/>
      </w:rPr>
    </w:lvl>
    <w:lvl w:ilvl="3">
      <w:start w:val="1"/>
      <w:numFmt w:val="decimal"/>
      <w:lvlText w:val="%2.%3.%4."/>
      <w:lvlJc w:val="left"/>
      <w:pPr>
        <w:tabs>
          <w:tab w:val="num" w:pos="0"/>
        </w:tabs>
        <w:ind w:left="5999" w:hanging="360"/>
      </w:pPr>
      <w:rPr>
        <w:rFonts w:cs="Times New Roman"/>
      </w:rPr>
    </w:lvl>
    <w:lvl w:ilvl="4">
      <w:start w:val="1"/>
      <w:numFmt w:val="lowerLetter"/>
      <w:lvlText w:val="%2.%3.%4.%5."/>
      <w:lvlJc w:val="left"/>
      <w:pPr>
        <w:tabs>
          <w:tab w:val="num" w:pos="0"/>
        </w:tabs>
        <w:ind w:left="6719" w:hanging="360"/>
      </w:pPr>
      <w:rPr>
        <w:rFonts w:cs="Times New Roman"/>
      </w:rPr>
    </w:lvl>
    <w:lvl w:ilvl="5">
      <w:start w:val="1"/>
      <w:numFmt w:val="lowerRoman"/>
      <w:lvlText w:val="%2.%3.%4.%5.%6."/>
      <w:lvlJc w:val="right"/>
      <w:pPr>
        <w:tabs>
          <w:tab w:val="num" w:pos="0"/>
        </w:tabs>
        <w:ind w:left="7439" w:hanging="180"/>
      </w:pPr>
      <w:rPr>
        <w:rFonts w:cs="Times New Roman"/>
      </w:rPr>
    </w:lvl>
    <w:lvl w:ilvl="6">
      <w:start w:val="1"/>
      <w:numFmt w:val="decimal"/>
      <w:lvlText w:val="%2.%3.%4.%5.%6.%7."/>
      <w:lvlJc w:val="left"/>
      <w:pPr>
        <w:tabs>
          <w:tab w:val="num" w:pos="0"/>
        </w:tabs>
        <w:ind w:left="8159" w:hanging="360"/>
      </w:pPr>
      <w:rPr>
        <w:rFonts w:cs="Times New Roman"/>
      </w:rPr>
    </w:lvl>
    <w:lvl w:ilvl="7">
      <w:start w:val="1"/>
      <w:numFmt w:val="lowerLetter"/>
      <w:lvlText w:val="%2.%3.%4.%5.%6.%7.%8."/>
      <w:lvlJc w:val="left"/>
      <w:pPr>
        <w:tabs>
          <w:tab w:val="num" w:pos="0"/>
        </w:tabs>
        <w:ind w:left="8879" w:hanging="360"/>
      </w:pPr>
      <w:rPr>
        <w:rFonts w:cs="Times New Roman"/>
      </w:rPr>
    </w:lvl>
    <w:lvl w:ilvl="8">
      <w:start w:val="1"/>
      <w:numFmt w:val="lowerRoman"/>
      <w:lvlText w:val="%2.%3.%4.%5.%6.%7.%8.%9."/>
      <w:lvlJc w:val="right"/>
      <w:pPr>
        <w:tabs>
          <w:tab w:val="num" w:pos="0"/>
        </w:tabs>
        <w:ind w:left="9599" w:hanging="180"/>
      </w:pPr>
      <w:rPr>
        <w:rFonts w:cs="Times New Roman"/>
      </w:rPr>
    </w:lvl>
  </w:abstractNum>
  <w:abstractNum w:abstractNumId="17">
    <w:nsid w:val="00000012"/>
    <w:multiLevelType w:val="multilevel"/>
    <w:tmpl w:val="891C918A"/>
    <w:name w:val="WWNum17"/>
    <w:lvl w:ilvl="0">
      <w:start w:val="1"/>
      <w:numFmt w:val="decimal"/>
      <w:lvlText w:val="6.1.%1"/>
      <w:lvlJc w:val="left"/>
      <w:pPr>
        <w:tabs>
          <w:tab w:val="num" w:pos="0"/>
        </w:tabs>
        <w:ind w:left="1800" w:hanging="360"/>
      </w:pPr>
      <w:rPr>
        <w:rFonts w:ascii="Arial" w:hAnsi="Arial" w:cs="Times New Roman" w:hint="default"/>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18">
    <w:nsid w:val="00000013"/>
    <w:multiLevelType w:val="multilevel"/>
    <w:tmpl w:val="D2D23F9C"/>
    <w:name w:val="WWNum18"/>
    <w:lvl w:ilvl="0">
      <w:start w:val="1"/>
      <w:numFmt w:val="decimal"/>
      <w:lvlText w:val="4.4.%1"/>
      <w:lvlJc w:val="left"/>
      <w:pPr>
        <w:tabs>
          <w:tab w:val="num" w:pos="0"/>
        </w:tabs>
        <w:ind w:left="2575" w:hanging="360"/>
      </w:pPr>
      <w:rPr>
        <w:rFonts w:cs="Times New Roman"/>
        <w:b/>
        <w:color w:val="A6A6A6"/>
      </w:rPr>
    </w:lvl>
    <w:lvl w:ilvl="1">
      <w:start w:val="1"/>
      <w:numFmt w:val="decimal"/>
      <w:lvlText w:val="6.2.%2"/>
      <w:lvlJc w:val="left"/>
      <w:pPr>
        <w:tabs>
          <w:tab w:val="num" w:pos="0"/>
        </w:tabs>
        <w:ind w:left="2520" w:hanging="360"/>
      </w:pPr>
      <w:rPr>
        <w:rFonts w:ascii="Arial" w:hAnsi="Arial" w:cs="Times New Roman" w:hint="default"/>
        <w:b/>
        <w:color w:val="A6A6A6"/>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19">
    <w:nsid w:val="00000014"/>
    <w:multiLevelType w:val="multilevel"/>
    <w:tmpl w:val="ABD6E5EC"/>
    <w:name w:val="WWNum19"/>
    <w:lvl w:ilvl="0">
      <w:start w:val="1"/>
      <w:numFmt w:val="decimal"/>
      <w:lvlText w:val="6.2.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20">
    <w:nsid w:val="00000015"/>
    <w:multiLevelType w:val="multilevel"/>
    <w:tmpl w:val="F0E06D9C"/>
    <w:name w:val="WWNum20"/>
    <w:lvl w:ilvl="0">
      <w:start w:val="1"/>
      <w:numFmt w:val="decimal"/>
      <w:lvlText w:val="7.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21">
    <w:nsid w:val="00000016"/>
    <w:multiLevelType w:val="multilevel"/>
    <w:tmpl w:val="367EE080"/>
    <w:name w:val="WWNum21"/>
    <w:lvl w:ilvl="0">
      <w:start w:val="1"/>
      <w:numFmt w:val="decimal"/>
      <w:lvlText w:val="8.%1"/>
      <w:lvlJc w:val="left"/>
      <w:pPr>
        <w:tabs>
          <w:tab w:val="num" w:pos="0"/>
        </w:tabs>
        <w:ind w:left="1800" w:hanging="360"/>
      </w:pPr>
      <w:rPr>
        <w:rFonts w:ascii="Arial" w:hAnsi="Arial" w:cs="Times New Roman" w:hint="default"/>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22">
    <w:nsid w:val="00000017"/>
    <w:multiLevelType w:val="multilevel"/>
    <w:tmpl w:val="00000017"/>
    <w:name w:val="WWNum22"/>
    <w:lvl w:ilvl="0">
      <w:start w:val="1"/>
      <w:numFmt w:val="decimal"/>
      <w:lvlText w:val="8.2.%1"/>
      <w:lvlJc w:val="left"/>
      <w:pPr>
        <w:tabs>
          <w:tab w:val="num" w:pos="0"/>
        </w:tabs>
        <w:ind w:left="2629" w:hanging="360"/>
      </w:pPr>
      <w:rPr>
        <w:rFonts w:cs="Times New Roman"/>
        <w:b/>
        <w:color w:val="A6A6A6"/>
      </w:rPr>
    </w:lvl>
    <w:lvl w:ilvl="1">
      <w:start w:val="1"/>
      <w:numFmt w:val="lowerLetter"/>
      <w:lvlText w:val="%2."/>
      <w:lvlJc w:val="left"/>
      <w:pPr>
        <w:tabs>
          <w:tab w:val="num" w:pos="0"/>
        </w:tabs>
        <w:ind w:left="3204" w:hanging="360"/>
      </w:pPr>
      <w:rPr>
        <w:rFonts w:cs="Times New Roman"/>
      </w:rPr>
    </w:lvl>
    <w:lvl w:ilvl="2">
      <w:start w:val="1"/>
      <w:numFmt w:val="lowerRoman"/>
      <w:lvlText w:val="%2.%3."/>
      <w:lvlJc w:val="right"/>
      <w:pPr>
        <w:tabs>
          <w:tab w:val="num" w:pos="0"/>
        </w:tabs>
        <w:ind w:left="3924" w:hanging="180"/>
      </w:pPr>
      <w:rPr>
        <w:rFonts w:cs="Times New Roman"/>
      </w:rPr>
    </w:lvl>
    <w:lvl w:ilvl="3">
      <w:start w:val="1"/>
      <w:numFmt w:val="decimal"/>
      <w:lvlText w:val="%2.%3.%4."/>
      <w:lvlJc w:val="left"/>
      <w:pPr>
        <w:tabs>
          <w:tab w:val="num" w:pos="0"/>
        </w:tabs>
        <w:ind w:left="4644" w:hanging="360"/>
      </w:pPr>
      <w:rPr>
        <w:rFonts w:cs="Times New Roman"/>
      </w:rPr>
    </w:lvl>
    <w:lvl w:ilvl="4">
      <w:start w:val="1"/>
      <w:numFmt w:val="lowerLetter"/>
      <w:lvlText w:val="%2.%3.%4.%5."/>
      <w:lvlJc w:val="left"/>
      <w:pPr>
        <w:tabs>
          <w:tab w:val="num" w:pos="0"/>
        </w:tabs>
        <w:ind w:left="5364" w:hanging="360"/>
      </w:pPr>
      <w:rPr>
        <w:rFonts w:cs="Times New Roman"/>
      </w:rPr>
    </w:lvl>
    <w:lvl w:ilvl="5">
      <w:start w:val="1"/>
      <w:numFmt w:val="lowerRoman"/>
      <w:lvlText w:val="%2.%3.%4.%5.%6."/>
      <w:lvlJc w:val="right"/>
      <w:pPr>
        <w:tabs>
          <w:tab w:val="num" w:pos="0"/>
        </w:tabs>
        <w:ind w:left="6084" w:hanging="180"/>
      </w:pPr>
      <w:rPr>
        <w:rFonts w:cs="Times New Roman"/>
      </w:rPr>
    </w:lvl>
    <w:lvl w:ilvl="6">
      <w:start w:val="1"/>
      <w:numFmt w:val="decimal"/>
      <w:lvlText w:val="%2.%3.%4.%5.%6.%7."/>
      <w:lvlJc w:val="left"/>
      <w:pPr>
        <w:tabs>
          <w:tab w:val="num" w:pos="0"/>
        </w:tabs>
        <w:ind w:left="6804" w:hanging="360"/>
      </w:pPr>
      <w:rPr>
        <w:rFonts w:cs="Times New Roman"/>
      </w:rPr>
    </w:lvl>
    <w:lvl w:ilvl="7">
      <w:start w:val="1"/>
      <w:numFmt w:val="lowerLetter"/>
      <w:lvlText w:val="%2.%3.%4.%5.%6.%7.%8."/>
      <w:lvlJc w:val="left"/>
      <w:pPr>
        <w:tabs>
          <w:tab w:val="num" w:pos="0"/>
        </w:tabs>
        <w:ind w:left="7524" w:hanging="360"/>
      </w:pPr>
      <w:rPr>
        <w:rFonts w:cs="Times New Roman"/>
      </w:rPr>
    </w:lvl>
    <w:lvl w:ilvl="8">
      <w:start w:val="1"/>
      <w:numFmt w:val="lowerRoman"/>
      <w:lvlText w:val="%2.%3.%4.%5.%6.%7.%8.%9."/>
      <w:lvlJc w:val="right"/>
      <w:pPr>
        <w:tabs>
          <w:tab w:val="num" w:pos="0"/>
        </w:tabs>
        <w:ind w:left="8244" w:hanging="180"/>
      </w:pPr>
      <w:rPr>
        <w:rFonts w:cs="Times New Roman"/>
      </w:rPr>
    </w:lvl>
  </w:abstractNum>
  <w:abstractNum w:abstractNumId="23">
    <w:nsid w:val="00000018"/>
    <w:multiLevelType w:val="multilevel"/>
    <w:tmpl w:val="595CB93C"/>
    <w:name w:val="WWNum23"/>
    <w:lvl w:ilvl="0">
      <w:start w:val="1"/>
      <w:numFmt w:val="decimal"/>
      <w:lvlText w:val="15.%1"/>
      <w:lvlJc w:val="left"/>
      <w:pPr>
        <w:tabs>
          <w:tab w:val="num" w:pos="567"/>
        </w:tabs>
        <w:ind w:left="1211" w:hanging="360"/>
      </w:pPr>
      <w:rPr>
        <w:rFonts w:ascii="Arial" w:hAnsi="Arial" w:cs="Times New Roman" w:hint="default"/>
        <w:b/>
        <w:color w:val="A6A6A6"/>
      </w:rPr>
    </w:lvl>
    <w:lvl w:ilvl="1">
      <w:start w:val="1"/>
      <w:numFmt w:val="lowerLetter"/>
      <w:lvlText w:val="%2."/>
      <w:lvlJc w:val="left"/>
      <w:pPr>
        <w:tabs>
          <w:tab w:val="num" w:pos="567"/>
        </w:tabs>
        <w:ind w:left="1931" w:hanging="360"/>
      </w:pPr>
      <w:rPr>
        <w:rFonts w:cs="Times New Roman"/>
      </w:rPr>
    </w:lvl>
    <w:lvl w:ilvl="2">
      <w:start w:val="1"/>
      <w:numFmt w:val="lowerRoman"/>
      <w:lvlText w:val="%2.%3."/>
      <w:lvlJc w:val="right"/>
      <w:pPr>
        <w:tabs>
          <w:tab w:val="num" w:pos="567"/>
        </w:tabs>
        <w:ind w:left="2651" w:hanging="180"/>
      </w:pPr>
      <w:rPr>
        <w:rFonts w:cs="Times New Roman"/>
      </w:rPr>
    </w:lvl>
    <w:lvl w:ilvl="3">
      <w:start w:val="1"/>
      <w:numFmt w:val="decimal"/>
      <w:lvlText w:val="%2.%3.%4."/>
      <w:lvlJc w:val="left"/>
      <w:pPr>
        <w:tabs>
          <w:tab w:val="num" w:pos="567"/>
        </w:tabs>
        <w:ind w:left="3371" w:hanging="360"/>
      </w:pPr>
      <w:rPr>
        <w:rFonts w:cs="Times New Roman"/>
      </w:rPr>
    </w:lvl>
    <w:lvl w:ilvl="4">
      <w:start w:val="1"/>
      <w:numFmt w:val="lowerLetter"/>
      <w:lvlText w:val="%2.%3.%4.%5."/>
      <w:lvlJc w:val="left"/>
      <w:pPr>
        <w:tabs>
          <w:tab w:val="num" w:pos="567"/>
        </w:tabs>
        <w:ind w:left="4091" w:hanging="360"/>
      </w:pPr>
      <w:rPr>
        <w:rFonts w:cs="Times New Roman"/>
      </w:rPr>
    </w:lvl>
    <w:lvl w:ilvl="5">
      <w:start w:val="1"/>
      <w:numFmt w:val="lowerRoman"/>
      <w:lvlText w:val="%2.%3.%4.%5.%6."/>
      <w:lvlJc w:val="right"/>
      <w:pPr>
        <w:tabs>
          <w:tab w:val="num" w:pos="567"/>
        </w:tabs>
        <w:ind w:left="4811" w:hanging="180"/>
      </w:pPr>
      <w:rPr>
        <w:rFonts w:cs="Times New Roman"/>
      </w:rPr>
    </w:lvl>
    <w:lvl w:ilvl="6">
      <w:start w:val="1"/>
      <w:numFmt w:val="decimal"/>
      <w:lvlText w:val="%2.%3.%4.%5.%6.%7."/>
      <w:lvlJc w:val="left"/>
      <w:pPr>
        <w:tabs>
          <w:tab w:val="num" w:pos="567"/>
        </w:tabs>
        <w:ind w:left="5531" w:hanging="360"/>
      </w:pPr>
      <w:rPr>
        <w:rFonts w:cs="Times New Roman"/>
      </w:rPr>
    </w:lvl>
    <w:lvl w:ilvl="7">
      <w:start w:val="1"/>
      <w:numFmt w:val="lowerLetter"/>
      <w:lvlText w:val="%2.%3.%4.%5.%6.%7.%8."/>
      <w:lvlJc w:val="left"/>
      <w:pPr>
        <w:tabs>
          <w:tab w:val="num" w:pos="567"/>
        </w:tabs>
        <w:ind w:left="6251" w:hanging="360"/>
      </w:pPr>
      <w:rPr>
        <w:rFonts w:cs="Times New Roman"/>
      </w:rPr>
    </w:lvl>
    <w:lvl w:ilvl="8">
      <w:start w:val="1"/>
      <w:numFmt w:val="lowerRoman"/>
      <w:lvlText w:val="%2.%3.%4.%5.%6.%7.%8.%9."/>
      <w:lvlJc w:val="right"/>
      <w:pPr>
        <w:tabs>
          <w:tab w:val="num" w:pos="567"/>
        </w:tabs>
        <w:ind w:left="6971" w:hanging="180"/>
      </w:pPr>
      <w:rPr>
        <w:rFonts w:cs="Times New Roman"/>
      </w:rPr>
    </w:lvl>
  </w:abstractNum>
  <w:abstractNum w:abstractNumId="24">
    <w:nsid w:val="00000019"/>
    <w:multiLevelType w:val="multilevel"/>
    <w:tmpl w:val="E6CCAF2A"/>
    <w:name w:val="WWNum24"/>
    <w:lvl w:ilvl="0">
      <w:start w:val="1"/>
      <w:numFmt w:val="decimal"/>
      <w:lvlText w:val="15.3.1.%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25">
    <w:nsid w:val="0000001A"/>
    <w:multiLevelType w:val="multilevel"/>
    <w:tmpl w:val="2AA69514"/>
    <w:name w:val="WWNum25"/>
    <w:lvl w:ilvl="0">
      <w:start w:val="1"/>
      <w:numFmt w:val="decimal"/>
      <w:lvlText w:val="9.5.%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26">
    <w:nsid w:val="0000001B"/>
    <w:multiLevelType w:val="multilevel"/>
    <w:tmpl w:val="4836B132"/>
    <w:name w:val="WWNum26"/>
    <w:lvl w:ilvl="0">
      <w:start w:val="1"/>
      <w:numFmt w:val="decimal"/>
      <w:lvlText w:val="10.%1"/>
      <w:lvlJc w:val="left"/>
      <w:pPr>
        <w:tabs>
          <w:tab w:val="num" w:pos="0"/>
        </w:tabs>
        <w:ind w:left="1800" w:hanging="360"/>
      </w:pPr>
      <w:rPr>
        <w:rFonts w:ascii="Arial" w:hAnsi="Arial" w:cs="Times New Roman" w:hint="default"/>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27">
    <w:nsid w:val="0000001C"/>
    <w:multiLevelType w:val="multilevel"/>
    <w:tmpl w:val="3DA2B952"/>
    <w:name w:val="WWNum27"/>
    <w:lvl w:ilvl="0">
      <w:start w:val="1"/>
      <w:numFmt w:val="decimal"/>
      <w:lvlText w:val="10.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28">
    <w:nsid w:val="0000001D"/>
    <w:multiLevelType w:val="multilevel"/>
    <w:tmpl w:val="0464E640"/>
    <w:name w:val="WWNum28"/>
    <w:lvl w:ilvl="0">
      <w:start w:val="1"/>
      <w:numFmt w:val="decimal"/>
      <w:lvlText w:val="11.%1"/>
      <w:lvlJc w:val="left"/>
      <w:pPr>
        <w:tabs>
          <w:tab w:val="num" w:pos="0"/>
        </w:tabs>
        <w:ind w:left="786" w:hanging="360"/>
      </w:pPr>
      <w:rPr>
        <w:rFonts w:ascii="Arial" w:hAnsi="Arial" w:cs="Times New Roman" w:hint="default"/>
        <w:b/>
        <w:color w:val="A6A6A6"/>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29">
    <w:nsid w:val="0000001E"/>
    <w:multiLevelType w:val="multilevel"/>
    <w:tmpl w:val="10108FF2"/>
    <w:name w:val="WWNum29"/>
    <w:lvl w:ilvl="0">
      <w:start w:val="1"/>
      <w:numFmt w:val="decimal"/>
      <w:lvlText w:val="11.2.%1"/>
      <w:lvlJc w:val="left"/>
      <w:pPr>
        <w:tabs>
          <w:tab w:val="num" w:pos="0"/>
        </w:tabs>
        <w:ind w:left="1353" w:hanging="360"/>
      </w:pPr>
      <w:rPr>
        <w:rFonts w:ascii="Arial" w:hAnsi="Arial" w:cs="Times New Roman" w:hint="default"/>
        <w:b/>
        <w:color w:val="A6A6A6"/>
      </w:rPr>
    </w:lvl>
    <w:lvl w:ilvl="1">
      <w:start w:val="1"/>
      <w:numFmt w:val="lowerLetter"/>
      <w:lvlText w:val="%2."/>
      <w:lvlJc w:val="left"/>
      <w:pPr>
        <w:tabs>
          <w:tab w:val="num" w:pos="0"/>
        </w:tabs>
        <w:ind w:left="2073" w:hanging="360"/>
      </w:pPr>
      <w:rPr>
        <w:rFonts w:cs="Times New Roman"/>
      </w:rPr>
    </w:lvl>
    <w:lvl w:ilvl="2">
      <w:start w:val="1"/>
      <w:numFmt w:val="lowerRoman"/>
      <w:lvlText w:val="%2.%3."/>
      <w:lvlJc w:val="righ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righ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right"/>
      <w:pPr>
        <w:tabs>
          <w:tab w:val="num" w:pos="0"/>
        </w:tabs>
        <w:ind w:left="7113" w:hanging="180"/>
      </w:pPr>
      <w:rPr>
        <w:rFonts w:cs="Times New Roman"/>
      </w:rPr>
    </w:lvl>
  </w:abstractNum>
  <w:abstractNum w:abstractNumId="30">
    <w:nsid w:val="0000001F"/>
    <w:multiLevelType w:val="multilevel"/>
    <w:tmpl w:val="B23AC9DA"/>
    <w:name w:val="WWNum30"/>
    <w:lvl w:ilvl="0">
      <w:start w:val="1"/>
      <w:numFmt w:val="decimal"/>
      <w:lvlText w:val="11.2.2.%1"/>
      <w:lvlJc w:val="left"/>
      <w:pPr>
        <w:tabs>
          <w:tab w:val="num" w:pos="0"/>
        </w:tabs>
        <w:ind w:left="2844" w:hanging="360"/>
      </w:pPr>
      <w:rPr>
        <w:rFonts w:ascii="Arial" w:hAnsi="Arial" w:cs="Times New Roman" w:hint="default"/>
        <w:b/>
        <w:color w:val="A6A6A6"/>
      </w:rPr>
    </w:lvl>
    <w:lvl w:ilvl="1">
      <w:start w:val="1"/>
      <w:numFmt w:val="lowerLetter"/>
      <w:lvlText w:val="%2."/>
      <w:lvlJc w:val="left"/>
      <w:pPr>
        <w:tabs>
          <w:tab w:val="num" w:pos="0"/>
        </w:tabs>
        <w:ind w:left="3564" w:hanging="360"/>
      </w:pPr>
      <w:rPr>
        <w:rFonts w:cs="Times New Roman"/>
      </w:rPr>
    </w:lvl>
    <w:lvl w:ilvl="2">
      <w:start w:val="1"/>
      <w:numFmt w:val="lowerRoman"/>
      <w:lvlText w:val="%2.%3."/>
      <w:lvlJc w:val="right"/>
      <w:pPr>
        <w:tabs>
          <w:tab w:val="num" w:pos="0"/>
        </w:tabs>
        <w:ind w:left="4284" w:hanging="180"/>
      </w:pPr>
      <w:rPr>
        <w:rFonts w:cs="Times New Roman"/>
      </w:rPr>
    </w:lvl>
    <w:lvl w:ilvl="3">
      <w:start w:val="1"/>
      <w:numFmt w:val="decimal"/>
      <w:lvlText w:val="%2.%3.%4."/>
      <w:lvlJc w:val="left"/>
      <w:pPr>
        <w:tabs>
          <w:tab w:val="num" w:pos="0"/>
        </w:tabs>
        <w:ind w:left="5004" w:hanging="360"/>
      </w:pPr>
      <w:rPr>
        <w:rFonts w:cs="Times New Roman"/>
      </w:rPr>
    </w:lvl>
    <w:lvl w:ilvl="4">
      <w:start w:val="1"/>
      <w:numFmt w:val="lowerLetter"/>
      <w:lvlText w:val="%2.%3.%4.%5."/>
      <w:lvlJc w:val="left"/>
      <w:pPr>
        <w:tabs>
          <w:tab w:val="num" w:pos="0"/>
        </w:tabs>
        <w:ind w:left="5724" w:hanging="360"/>
      </w:pPr>
      <w:rPr>
        <w:rFonts w:cs="Times New Roman"/>
      </w:rPr>
    </w:lvl>
    <w:lvl w:ilvl="5">
      <w:start w:val="1"/>
      <w:numFmt w:val="lowerRoman"/>
      <w:lvlText w:val="%2.%3.%4.%5.%6."/>
      <w:lvlJc w:val="right"/>
      <w:pPr>
        <w:tabs>
          <w:tab w:val="num" w:pos="0"/>
        </w:tabs>
        <w:ind w:left="6444" w:hanging="180"/>
      </w:pPr>
      <w:rPr>
        <w:rFonts w:cs="Times New Roman"/>
      </w:rPr>
    </w:lvl>
    <w:lvl w:ilvl="6">
      <w:start w:val="1"/>
      <w:numFmt w:val="decimal"/>
      <w:lvlText w:val="%2.%3.%4.%5.%6.%7."/>
      <w:lvlJc w:val="left"/>
      <w:pPr>
        <w:tabs>
          <w:tab w:val="num" w:pos="0"/>
        </w:tabs>
        <w:ind w:left="7164" w:hanging="360"/>
      </w:pPr>
      <w:rPr>
        <w:rFonts w:cs="Times New Roman"/>
      </w:rPr>
    </w:lvl>
    <w:lvl w:ilvl="7">
      <w:start w:val="1"/>
      <w:numFmt w:val="lowerLetter"/>
      <w:lvlText w:val="%2.%3.%4.%5.%6.%7.%8."/>
      <w:lvlJc w:val="left"/>
      <w:pPr>
        <w:tabs>
          <w:tab w:val="num" w:pos="0"/>
        </w:tabs>
        <w:ind w:left="7884" w:hanging="360"/>
      </w:pPr>
      <w:rPr>
        <w:rFonts w:cs="Times New Roman"/>
      </w:rPr>
    </w:lvl>
    <w:lvl w:ilvl="8">
      <w:start w:val="1"/>
      <w:numFmt w:val="lowerRoman"/>
      <w:lvlText w:val="%2.%3.%4.%5.%6.%7.%8.%9."/>
      <w:lvlJc w:val="right"/>
      <w:pPr>
        <w:tabs>
          <w:tab w:val="num" w:pos="0"/>
        </w:tabs>
        <w:ind w:left="8604" w:hanging="180"/>
      </w:pPr>
      <w:rPr>
        <w:rFonts w:cs="Times New Roman"/>
      </w:rPr>
    </w:lvl>
  </w:abstractNum>
  <w:abstractNum w:abstractNumId="31">
    <w:nsid w:val="00000020"/>
    <w:multiLevelType w:val="multilevel"/>
    <w:tmpl w:val="85882506"/>
    <w:name w:val="WWNum31"/>
    <w:lvl w:ilvl="0">
      <w:start w:val="1"/>
      <w:numFmt w:val="decimal"/>
      <w:lvlText w:val="12.%1"/>
      <w:lvlJc w:val="left"/>
      <w:pPr>
        <w:tabs>
          <w:tab w:val="num" w:pos="0"/>
        </w:tabs>
        <w:ind w:left="720" w:hanging="360"/>
      </w:pPr>
      <w:rPr>
        <w:rFonts w:ascii="Arial" w:hAnsi="Arial" w:cs="Times New Roman" w:hint="default"/>
        <w:b/>
        <w:strike w:val="0"/>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2">
    <w:nsid w:val="00000021"/>
    <w:multiLevelType w:val="multilevel"/>
    <w:tmpl w:val="B0D099A0"/>
    <w:name w:val="WWNum32"/>
    <w:lvl w:ilvl="0">
      <w:start w:val="1"/>
      <w:numFmt w:val="decimal"/>
      <w:lvlText w:val="12.5.%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33">
    <w:nsid w:val="00000022"/>
    <w:multiLevelType w:val="multilevel"/>
    <w:tmpl w:val="1DC429D2"/>
    <w:name w:val="WWNum33"/>
    <w:lvl w:ilvl="0">
      <w:start w:val="1"/>
      <w:numFmt w:val="decimal"/>
      <w:lvlText w:val="12.6.%1"/>
      <w:lvlJc w:val="left"/>
      <w:pPr>
        <w:tabs>
          <w:tab w:val="num" w:pos="0"/>
        </w:tabs>
        <w:ind w:left="2136" w:hanging="360"/>
      </w:pPr>
      <w:rPr>
        <w:rFonts w:ascii="Arial" w:hAnsi="Arial" w:cs="Arial"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34">
    <w:nsid w:val="00000023"/>
    <w:multiLevelType w:val="multilevel"/>
    <w:tmpl w:val="788619AC"/>
    <w:name w:val="WWNum34"/>
    <w:lvl w:ilvl="0">
      <w:start w:val="1"/>
      <w:numFmt w:val="decimal"/>
      <w:lvlText w:val="13.%1"/>
      <w:lvlJc w:val="left"/>
      <w:pPr>
        <w:tabs>
          <w:tab w:val="num" w:pos="0"/>
        </w:tabs>
        <w:ind w:left="1800" w:hanging="360"/>
      </w:pPr>
      <w:rPr>
        <w:rFonts w:cs="Times New Roman" w:hint="default"/>
        <w:b/>
        <w:color w:val="A6A6A6"/>
      </w:rPr>
    </w:lvl>
    <w:lvl w:ilvl="1">
      <w:start w:val="1"/>
      <w:numFmt w:val="lowerLetter"/>
      <w:lvlText w:val="%2."/>
      <w:lvlJc w:val="left"/>
      <w:pPr>
        <w:tabs>
          <w:tab w:val="num" w:pos="0"/>
        </w:tabs>
        <w:ind w:left="2520" w:hanging="360"/>
      </w:pPr>
      <w:rPr>
        <w:rFonts w:cs="Times New Roman" w:hint="default"/>
      </w:rPr>
    </w:lvl>
    <w:lvl w:ilvl="2">
      <w:start w:val="1"/>
      <w:numFmt w:val="lowerRoman"/>
      <w:lvlText w:val="%2.%3."/>
      <w:lvlJc w:val="right"/>
      <w:pPr>
        <w:tabs>
          <w:tab w:val="num" w:pos="0"/>
        </w:tabs>
        <w:ind w:left="3240" w:hanging="180"/>
      </w:pPr>
      <w:rPr>
        <w:rFonts w:cs="Times New Roman" w:hint="default"/>
      </w:rPr>
    </w:lvl>
    <w:lvl w:ilvl="3">
      <w:start w:val="1"/>
      <w:numFmt w:val="decimal"/>
      <w:lvlText w:val="13.2.%4"/>
      <w:lvlJc w:val="left"/>
      <w:pPr>
        <w:tabs>
          <w:tab w:val="num" w:pos="0"/>
        </w:tabs>
        <w:ind w:left="3960" w:hanging="360"/>
      </w:pPr>
      <w:rPr>
        <w:rFonts w:cs="Times New Roman" w:hint="default"/>
        <w:b/>
        <w:color w:val="A6A6A6"/>
      </w:rPr>
    </w:lvl>
    <w:lvl w:ilvl="4">
      <w:start w:val="1"/>
      <w:numFmt w:val="lowerLetter"/>
      <w:lvlText w:val="%2.%3.%4.%5."/>
      <w:lvlJc w:val="left"/>
      <w:pPr>
        <w:tabs>
          <w:tab w:val="num" w:pos="0"/>
        </w:tabs>
        <w:ind w:left="4680" w:hanging="360"/>
      </w:pPr>
      <w:rPr>
        <w:rFonts w:cs="Times New Roman" w:hint="default"/>
      </w:rPr>
    </w:lvl>
    <w:lvl w:ilvl="5">
      <w:start w:val="1"/>
      <w:numFmt w:val="lowerRoman"/>
      <w:lvlText w:val="%2.%3.%4.%5.%6."/>
      <w:lvlJc w:val="right"/>
      <w:pPr>
        <w:tabs>
          <w:tab w:val="num" w:pos="0"/>
        </w:tabs>
        <w:ind w:left="5400" w:hanging="180"/>
      </w:pPr>
      <w:rPr>
        <w:rFonts w:cs="Times New Roman" w:hint="default"/>
      </w:rPr>
    </w:lvl>
    <w:lvl w:ilvl="6">
      <w:start w:val="1"/>
      <w:numFmt w:val="decimal"/>
      <w:lvlText w:val="%2.%3.%4.%5.%6.%7."/>
      <w:lvlJc w:val="left"/>
      <w:pPr>
        <w:tabs>
          <w:tab w:val="num" w:pos="0"/>
        </w:tabs>
        <w:ind w:left="6120" w:hanging="360"/>
      </w:pPr>
      <w:rPr>
        <w:rFonts w:cs="Times New Roman" w:hint="default"/>
      </w:rPr>
    </w:lvl>
    <w:lvl w:ilvl="7">
      <w:start w:val="1"/>
      <w:numFmt w:val="lowerLetter"/>
      <w:lvlText w:val="%2.%3.%4.%5.%6.%7.%8."/>
      <w:lvlJc w:val="left"/>
      <w:pPr>
        <w:tabs>
          <w:tab w:val="num" w:pos="0"/>
        </w:tabs>
        <w:ind w:left="6840" w:hanging="360"/>
      </w:pPr>
      <w:rPr>
        <w:rFonts w:cs="Times New Roman" w:hint="default"/>
      </w:rPr>
    </w:lvl>
    <w:lvl w:ilvl="8">
      <w:start w:val="1"/>
      <w:numFmt w:val="lowerRoman"/>
      <w:lvlText w:val="%2.%3.%4.%5.%6.%7.%8.%9."/>
      <w:lvlJc w:val="right"/>
      <w:pPr>
        <w:tabs>
          <w:tab w:val="num" w:pos="0"/>
        </w:tabs>
        <w:ind w:left="7560" w:hanging="180"/>
      </w:pPr>
      <w:rPr>
        <w:rFonts w:cs="Times New Roman" w:hint="default"/>
      </w:rPr>
    </w:lvl>
  </w:abstractNum>
  <w:abstractNum w:abstractNumId="35">
    <w:nsid w:val="00000024"/>
    <w:multiLevelType w:val="multilevel"/>
    <w:tmpl w:val="00000024"/>
    <w:name w:val="WWNum35"/>
    <w:lvl w:ilvl="0">
      <w:start w:val="1"/>
      <w:numFmt w:val="decimal"/>
      <w:lvlText w:val="16.%1"/>
      <w:lvlJc w:val="left"/>
      <w:pPr>
        <w:tabs>
          <w:tab w:val="num" w:pos="0"/>
        </w:tabs>
        <w:ind w:left="1800" w:hanging="360"/>
      </w:pPr>
      <w:rPr>
        <w:rFonts w:cs="Times New Roman"/>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36">
    <w:nsid w:val="00000025"/>
    <w:multiLevelType w:val="multilevel"/>
    <w:tmpl w:val="399A1F12"/>
    <w:name w:val="WWNum36"/>
    <w:lvl w:ilvl="0">
      <w:start w:val="1"/>
      <w:numFmt w:val="decimal"/>
      <w:lvlText w:val="17.%1"/>
      <w:lvlJc w:val="left"/>
      <w:pPr>
        <w:tabs>
          <w:tab w:val="num" w:pos="0"/>
        </w:tabs>
        <w:ind w:left="1800" w:hanging="360"/>
      </w:pPr>
      <w:rPr>
        <w:rFonts w:ascii="Arial" w:hAnsi="Arial" w:cs="Times New Roman"/>
        <w:b/>
        <w:color w:val="999999"/>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37">
    <w:nsid w:val="00000026"/>
    <w:multiLevelType w:val="multilevel"/>
    <w:tmpl w:val="B38CA75E"/>
    <w:name w:val="WWNum37"/>
    <w:lvl w:ilvl="0">
      <w:start w:val="1"/>
      <w:numFmt w:val="decimal"/>
      <w:lvlText w:val="17.3.%1"/>
      <w:lvlJc w:val="left"/>
      <w:pPr>
        <w:tabs>
          <w:tab w:val="num" w:pos="0"/>
        </w:tabs>
        <w:ind w:left="2215" w:hanging="360"/>
      </w:pPr>
      <w:rPr>
        <w:rFonts w:ascii="Arial" w:hAnsi="Arial" w:cs="Times New Roman" w:hint="default"/>
        <w:b/>
        <w:color w:val="999999"/>
      </w:rPr>
    </w:lvl>
    <w:lvl w:ilvl="1">
      <w:start w:val="1"/>
      <w:numFmt w:val="lowerLetter"/>
      <w:lvlText w:val="%2."/>
      <w:lvlJc w:val="left"/>
      <w:pPr>
        <w:tabs>
          <w:tab w:val="num" w:pos="0"/>
        </w:tabs>
        <w:ind w:left="2935" w:hanging="360"/>
      </w:pPr>
      <w:rPr>
        <w:rFonts w:cs="Times New Roman"/>
      </w:rPr>
    </w:lvl>
    <w:lvl w:ilvl="2">
      <w:start w:val="1"/>
      <w:numFmt w:val="lowerRoman"/>
      <w:lvlText w:val="%2.%3."/>
      <w:lvlJc w:val="right"/>
      <w:pPr>
        <w:tabs>
          <w:tab w:val="num" w:pos="0"/>
        </w:tabs>
        <w:ind w:left="3655" w:hanging="180"/>
      </w:pPr>
      <w:rPr>
        <w:rFonts w:cs="Times New Roman"/>
      </w:rPr>
    </w:lvl>
    <w:lvl w:ilvl="3">
      <w:start w:val="1"/>
      <w:numFmt w:val="decimal"/>
      <w:lvlText w:val="%2.%3.%4."/>
      <w:lvlJc w:val="left"/>
      <w:pPr>
        <w:tabs>
          <w:tab w:val="num" w:pos="0"/>
        </w:tabs>
        <w:ind w:left="4375" w:hanging="360"/>
      </w:pPr>
      <w:rPr>
        <w:rFonts w:cs="Times New Roman"/>
      </w:rPr>
    </w:lvl>
    <w:lvl w:ilvl="4">
      <w:start w:val="1"/>
      <w:numFmt w:val="lowerLetter"/>
      <w:lvlText w:val="%2.%3.%4.%5."/>
      <w:lvlJc w:val="left"/>
      <w:pPr>
        <w:tabs>
          <w:tab w:val="num" w:pos="0"/>
        </w:tabs>
        <w:ind w:left="5095" w:hanging="360"/>
      </w:pPr>
      <w:rPr>
        <w:rFonts w:cs="Times New Roman"/>
      </w:rPr>
    </w:lvl>
    <w:lvl w:ilvl="5">
      <w:start w:val="1"/>
      <w:numFmt w:val="lowerRoman"/>
      <w:lvlText w:val="%2.%3.%4.%5.%6."/>
      <w:lvlJc w:val="right"/>
      <w:pPr>
        <w:tabs>
          <w:tab w:val="num" w:pos="0"/>
        </w:tabs>
        <w:ind w:left="5815" w:hanging="180"/>
      </w:pPr>
      <w:rPr>
        <w:rFonts w:cs="Times New Roman"/>
      </w:rPr>
    </w:lvl>
    <w:lvl w:ilvl="6">
      <w:start w:val="1"/>
      <w:numFmt w:val="decimal"/>
      <w:lvlText w:val="%2.%3.%4.%5.%6.%7."/>
      <w:lvlJc w:val="left"/>
      <w:pPr>
        <w:tabs>
          <w:tab w:val="num" w:pos="0"/>
        </w:tabs>
        <w:ind w:left="6535" w:hanging="360"/>
      </w:pPr>
      <w:rPr>
        <w:rFonts w:cs="Times New Roman"/>
      </w:rPr>
    </w:lvl>
    <w:lvl w:ilvl="7">
      <w:start w:val="1"/>
      <w:numFmt w:val="lowerLetter"/>
      <w:lvlText w:val="%2.%3.%4.%5.%6.%7.%8."/>
      <w:lvlJc w:val="left"/>
      <w:pPr>
        <w:tabs>
          <w:tab w:val="num" w:pos="0"/>
        </w:tabs>
        <w:ind w:left="7255" w:hanging="360"/>
      </w:pPr>
      <w:rPr>
        <w:rFonts w:cs="Times New Roman"/>
      </w:rPr>
    </w:lvl>
    <w:lvl w:ilvl="8">
      <w:start w:val="1"/>
      <w:numFmt w:val="lowerRoman"/>
      <w:lvlText w:val="%2.%3.%4.%5.%6.%7.%8.%9."/>
      <w:lvlJc w:val="right"/>
      <w:pPr>
        <w:tabs>
          <w:tab w:val="num" w:pos="0"/>
        </w:tabs>
        <w:ind w:left="7975" w:hanging="180"/>
      </w:pPr>
      <w:rPr>
        <w:rFonts w:cs="Times New Roman"/>
      </w:rPr>
    </w:lvl>
  </w:abstractNum>
  <w:abstractNum w:abstractNumId="38">
    <w:nsid w:val="00000027"/>
    <w:multiLevelType w:val="multilevel"/>
    <w:tmpl w:val="46B021A0"/>
    <w:name w:val="WWNum38"/>
    <w:lvl w:ilvl="0">
      <w:start w:val="1"/>
      <w:numFmt w:val="decimal"/>
      <w:lvlText w:val="17.3.1.%1"/>
      <w:lvlJc w:val="left"/>
      <w:pPr>
        <w:tabs>
          <w:tab w:val="num" w:pos="-65"/>
        </w:tabs>
        <w:ind w:left="2062" w:hanging="360"/>
      </w:pPr>
      <w:rPr>
        <w:rFonts w:ascii="Arial" w:hAnsi="Arial" w:cs="Times New Roman" w:hint="default"/>
        <w:b/>
        <w:color w:val="A6A6A6"/>
      </w:rPr>
    </w:lvl>
    <w:lvl w:ilvl="1">
      <w:start w:val="1"/>
      <w:numFmt w:val="lowerLetter"/>
      <w:lvlText w:val="%2."/>
      <w:lvlJc w:val="left"/>
      <w:pPr>
        <w:tabs>
          <w:tab w:val="num" w:pos="-65"/>
        </w:tabs>
        <w:ind w:left="2782" w:hanging="360"/>
      </w:pPr>
      <w:rPr>
        <w:rFonts w:cs="Times New Roman"/>
      </w:rPr>
    </w:lvl>
    <w:lvl w:ilvl="2">
      <w:start w:val="1"/>
      <w:numFmt w:val="lowerRoman"/>
      <w:lvlText w:val="%2.%3."/>
      <w:lvlJc w:val="right"/>
      <w:pPr>
        <w:tabs>
          <w:tab w:val="num" w:pos="-65"/>
        </w:tabs>
        <w:ind w:left="3502" w:hanging="180"/>
      </w:pPr>
      <w:rPr>
        <w:rFonts w:cs="Times New Roman"/>
      </w:rPr>
    </w:lvl>
    <w:lvl w:ilvl="3">
      <w:start w:val="1"/>
      <w:numFmt w:val="decimal"/>
      <w:lvlText w:val="%2.%3.%4."/>
      <w:lvlJc w:val="left"/>
      <w:pPr>
        <w:tabs>
          <w:tab w:val="num" w:pos="-65"/>
        </w:tabs>
        <w:ind w:left="4222" w:hanging="360"/>
      </w:pPr>
      <w:rPr>
        <w:rFonts w:cs="Times New Roman"/>
      </w:rPr>
    </w:lvl>
    <w:lvl w:ilvl="4">
      <w:start w:val="1"/>
      <w:numFmt w:val="lowerLetter"/>
      <w:lvlText w:val="%2.%3.%4.%5."/>
      <w:lvlJc w:val="left"/>
      <w:pPr>
        <w:tabs>
          <w:tab w:val="num" w:pos="-65"/>
        </w:tabs>
        <w:ind w:left="4942" w:hanging="360"/>
      </w:pPr>
      <w:rPr>
        <w:rFonts w:cs="Times New Roman"/>
      </w:rPr>
    </w:lvl>
    <w:lvl w:ilvl="5">
      <w:start w:val="1"/>
      <w:numFmt w:val="lowerRoman"/>
      <w:lvlText w:val="%2.%3.%4.%5.%6."/>
      <w:lvlJc w:val="right"/>
      <w:pPr>
        <w:tabs>
          <w:tab w:val="num" w:pos="-65"/>
        </w:tabs>
        <w:ind w:left="5662" w:hanging="180"/>
      </w:pPr>
      <w:rPr>
        <w:rFonts w:cs="Times New Roman"/>
      </w:rPr>
    </w:lvl>
    <w:lvl w:ilvl="6">
      <w:start w:val="1"/>
      <w:numFmt w:val="decimal"/>
      <w:lvlText w:val="%2.%3.%4.%5.%6.%7."/>
      <w:lvlJc w:val="left"/>
      <w:pPr>
        <w:tabs>
          <w:tab w:val="num" w:pos="-65"/>
        </w:tabs>
        <w:ind w:left="6382" w:hanging="360"/>
      </w:pPr>
      <w:rPr>
        <w:rFonts w:cs="Times New Roman"/>
      </w:rPr>
    </w:lvl>
    <w:lvl w:ilvl="7">
      <w:start w:val="1"/>
      <w:numFmt w:val="lowerLetter"/>
      <w:lvlText w:val="%2.%3.%4.%5.%6.%7.%8."/>
      <w:lvlJc w:val="left"/>
      <w:pPr>
        <w:tabs>
          <w:tab w:val="num" w:pos="-65"/>
        </w:tabs>
        <w:ind w:left="7102" w:hanging="360"/>
      </w:pPr>
      <w:rPr>
        <w:rFonts w:cs="Times New Roman"/>
      </w:rPr>
    </w:lvl>
    <w:lvl w:ilvl="8">
      <w:start w:val="1"/>
      <w:numFmt w:val="lowerRoman"/>
      <w:lvlText w:val="%2.%3.%4.%5.%6.%7.%8.%9."/>
      <w:lvlJc w:val="right"/>
      <w:pPr>
        <w:tabs>
          <w:tab w:val="num" w:pos="-65"/>
        </w:tabs>
        <w:ind w:left="7822" w:hanging="180"/>
      </w:pPr>
      <w:rPr>
        <w:rFonts w:cs="Times New Roman"/>
      </w:rPr>
    </w:lvl>
  </w:abstractNum>
  <w:abstractNum w:abstractNumId="39">
    <w:nsid w:val="00000028"/>
    <w:multiLevelType w:val="multilevel"/>
    <w:tmpl w:val="27C07D28"/>
    <w:name w:val="WWNum39"/>
    <w:lvl w:ilvl="0">
      <w:start w:val="1"/>
      <w:numFmt w:val="decimal"/>
      <w:lvlText w:val="17.3.2.%1"/>
      <w:lvlJc w:val="left"/>
      <w:pPr>
        <w:tabs>
          <w:tab w:val="num" w:pos="0"/>
        </w:tabs>
        <w:ind w:left="2127" w:hanging="360"/>
      </w:pPr>
      <w:rPr>
        <w:rFonts w:ascii="Arial" w:hAnsi="Arial" w:cs="Times New Roman" w:hint="default"/>
        <w:b/>
        <w:color w:val="A6A6A6"/>
      </w:rPr>
    </w:lvl>
    <w:lvl w:ilvl="1">
      <w:start w:val="1"/>
      <w:numFmt w:val="lowerLetter"/>
      <w:lvlText w:val="%2."/>
      <w:lvlJc w:val="left"/>
      <w:pPr>
        <w:tabs>
          <w:tab w:val="num" w:pos="0"/>
        </w:tabs>
        <w:ind w:left="2847" w:hanging="360"/>
      </w:pPr>
      <w:rPr>
        <w:rFonts w:cs="Times New Roman"/>
      </w:rPr>
    </w:lvl>
    <w:lvl w:ilvl="2">
      <w:start w:val="1"/>
      <w:numFmt w:val="lowerRoman"/>
      <w:lvlText w:val="%2.%3."/>
      <w:lvlJc w:val="right"/>
      <w:pPr>
        <w:tabs>
          <w:tab w:val="num" w:pos="0"/>
        </w:tabs>
        <w:ind w:left="3567" w:hanging="180"/>
      </w:pPr>
      <w:rPr>
        <w:rFonts w:cs="Times New Roman"/>
      </w:rPr>
    </w:lvl>
    <w:lvl w:ilvl="3">
      <w:start w:val="1"/>
      <w:numFmt w:val="decimal"/>
      <w:lvlText w:val="%2.%3.%4."/>
      <w:lvlJc w:val="left"/>
      <w:pPr>
        <w:tabs>
          <w:tab w:val="num" w:pos="0"/>
        </w:tabs>
        <w:ind w:left="4287" w:hanging="360"/>
      </w:pPr>
      <w:rPr>
        <w:rFonts w:cs="Times New Roman"/>
      </w:rPr>
    </w:lvl>
    <w:lvl w:ilvl="4">
      <w:start w:val="1"/>
      <w:numFmt w:val="lowerLetter"/>
      <w:lvlText w:val="%2.%3.%4.%5."/>
      <w:lvlJc w:val="left"/>
      <w:pPr>
        <w:tabs>
          <w:tab w:val="num" w:pos="0"/>
        </w:tabs>
        <w:ind w:left="5007" w:hanging="360"/>
      </w:pPr>
      <w:rPr>
        <w:rFonts w:cs="Times New Roman"/>
      </w:rPr>
    </w:lvl>
    <w:lvl w:ilvl="5">
      <w:start w:val="1"/>
      <w:numFmt w:val="lowerRoman"/>
      <w:lvlText w:val="%2.%3.%4.%5.%6."/>
      <w:lvlJc w:val="right"/>
      <w:pPr>
        <w:tabs>
          <w:tab w:val="num" w:pos="0"/>
        </w:tabs>
        <w:ind w:left="5727" w:hanging="180"/>
      </w:pPr>
      <w:rPr>
        <w:rFonts w:cs="Times New Roman"/>
      </w:rPr>
    </w:lvl>
    <w:lvl w:ilvl="6">
      <w:start w:val="1"/>
      <w:numFmt w:val="decimal"/>
      <w:lvlText w:val="%2.%3.%4.%5.%6.%7."/>
      <w:lvlJc w:val="left"/>
      <w:pPr>
        <w:tabs>
          <w:tab w:val="num" w:pos="0"/>
        </w:tabs>
        <w:ind w:left="6447" w:hanging="360"/>
      </w:pPr>
      <w:rPr>
        <w:rFonts w:cs="Times New Roman"/>
      </w:rPr>
    </w:lvl>
    <w:lvl w:ilvl="7">
      <w:start w:val="1"/>
      <w:numFmt w:val="lowerLetter"/>
      <w:lvlText w:val="%2.%3.%4.%5.%6.%7.%8."/>
      <w:lvlJc w:val="left"/>
      <w:pPr>
        <w:tabs>
          <w:tab w:val="num" w:pos="0"/>
        </w:tabs>
        <w:ind w:left="7167" w:hanging="360"/>
      </w:pPr>
      <w:rPr>
        <w:rFonts w:cs="Times New Roman"/>
      </w:rPr>
    </w:lvl>
    <w:lvl w:ilvl="8">
      <w:start w:val="1"/>
      <w:numFmt w:val="lowerRoman"/>
      <w:lvlText w:val="%2.%3.%4.%5.%6.%7.%8.%9."/>
      <w:lvlJc w:val="right"/>
      <w:pPr>
        <w:tabs>
          <w:tab w:val="num" w:pos="0"/>
        </w:tabs>
        <w:ind w:left="7887" w:hanging="180"/>
      </w:pPr>
      <w:rPr>
        <w:rFonts w:cs="Times New Roman"/>
      </w:rPr>
    </w:lvl>
  </w:abstractNum>
  <w:abstractNum w:abstractNumId="40">
    <w:nsid w:val="00000029"/>
    <w:multiLevelType w:val="multilevel"/>
    <w:tmpl w:val="61D6E1DA"/>
    <w:name w:val="WWNum40"/>
    <w:lvl w:ilvl="0">
      <w:start w:val="1"/>
      <w:numFmt w:val="decimal"/>
      <w:lvlText w:val="18.%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41">
    <w:nsid w:val="0000002A"/>
    <w:multiLevelType w:val="multilevel"/>
    <w:tmpl w:val="F8CC64C0"/>
    <w:name w:val="WWNum41"/>
    <w:lvl w:ilvl="0">
      <w:start w:val="1"/>
      <w:numFmt w:val="decimal"/>
      <w:lvlText w:val="18.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42">
    <w:nsid w:val="0000002B"/>
    <w:multiLevelType w:val="multilevel"/>
    <w:tmpl w:val="0000002B"/>
    <w:name w:val="WWNum42"/>
    <w:lvl w:ilvl="0">
      <w:start w:val="1"/>
      <w:numFmt w:val="decimal"/>
      <w:lvlText w:val="19.%1"/>
      <w:lvlJc w:val="left"/>
      <w:pPr>
        <w:tabs>
          <w:tab w:val="num" w:pos="0"/>
        </w:tabs>
        <w:ind w:left="1800" w:hanging="360"/>
      </w:pPr>
      <w:rPr>
        <w:rFonts w:cs="Times New Roman"/>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43">
    <w:nsid w:val="0000002C"/>
    <w:multiLevelType w:val="multilevel"/>
    <w:tmpl w:val="E8D02CEA"/>
    <w:name w:val="WWNum43"/>
    <w:lvl w:ilvl="0">
      <w:start w:val="1"/>
      <w:numFmt w:val="decimal"/>
      <w:lvlText w:val="19.3.%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44">
    <w:nsid w:val="0000002D"/>
    <w:multiLevelType w:val="multilevel"/>
    <w:tmpl w:val="0000002D"/>
    <w:name w:val="WWNum44"/>
    <w:lvl w:ilvl="0">
      <w:start w:val="1"/>
      <w:numFmt w:val="decimal"/>
      <w:lvlText w:val="20.%1"/>
      <w:lvlJc w:val="left"/>
      <w:pPr>
        <w:tabs>
          <w:tab w:val="num" w:pos="0"/>
        </w:tabs>
        <w:ind w:left="1800" w:hanging="360"/>
      </w:pPr>
      <w:rPr>
        <w:rFonts w:cs="Times New Roman"/>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45">
    <w:nsid w:val="0000002E"/>
    <w:multiLevelType w:val="multilevel"/>
    <w:tmpl w:val="0000002E"/>
    <w:name w:val="WWNum45"/>
    <w:lvl w:ilvl="0">
      <w:start w:val="1"/>
      <w:numFmt w:val="decimal"/>
      <w:lvlText w:val="20.3.%1"/>
      <w:lvlJc w:val="left"/>
      <w:pPr>
        <w:tabs>
          <w:tab w:val="num" w:pos="0"/>
        </w:tabs>
        <w:ind w:left="1495" w:hanging="360"/>
      </w:pPr>
      <w:rPr>
        <w:rFonts w:cs="Times New Roman"/>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46">
    <w:nsid w:val="0000002F"/>
    <w:multiLevelType w:val="multilevel"/>
    <w:tmpl w:val="0000002F"/>
    <w:name w:val="WWNum46"/>
    <w:lvl w:ilvl="0">
      <w:start w:val="1"/>
      <w:numFmt w:val="decimal"/>
      <w:lvlText w:val="21.%1"/>
      <w:lvlJc w:val="left"/>
      <w:pPr>
        <w:tabs>
          <w:tab w:val="num" w:pos="0"/>
        </w:tabs>
        <w:ind w:left="720" w:hanging="360"/>
      </w:pPr>
      <w:rPr>
        <w:rFonts w:cs="Times New Roman"/>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7">
    <w:nsid w:val="00000030"/>
    <w:multiLevelType w:val="multilevel"/>
    <w:tmpl w:val="00000030"/>
    <w:name w:val="WWNum47"/>
    <w:lvl w:ilvl="0">
      <w:start w:val="1"/>
      <w:numFmt w:val="decimal"/>
      <w:lvlText w:val="21.2.%1"/>
      <w:lvlJc w:val="left"/>
      <w:pPr>
        <w:tabs>
          <w:tab w:val="num" w:pos="0"/>
        </w:tabs>
        <w:ind w:left="2136" w:hanging="360"/>
      </w:pPr>
      <w:rPr>
        <w:rFonts w:cs="Times New Roman"/>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48">
    <w:nsid w:val="00000031"/>
    <w:multiLevelType w:val="multilevel"/>
    <w:tmpl w:val="3DD6BC6C"/>
    <w:name w:val="WWNum48"/>
    <w:lvl w:ilvl="0">
      <w:start w:val="1"/>
      <w:numFmt w:val="decimal"/>
      <w:lvlText w:val="22.%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9">
    <w:nsid w:val="00000032"/>
    <w:multiLevelType w:val="multilevel"/>
    <w:tmpl w:val="965EFE16"/>
    <w:name w:val="WWNum49"/>
    <w:lvl w:ilvl="0">
      <w:start w:val="1"/>
      <w:numFmt w:val="decimal"/>
      <w:lvlText w:val="22.2.%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50">
    <w:nsid w:val="00000033"/>
    <w:multiLevelType w:val="multilevel"/>
    <w:tmpl w:val="1F4E3A42"/>
    <w:name w:val="WWNum50"/>
    <w:lvl w:ilvl="0">
      <w:start w:val="1"/>
      <w:numFmt w:val="decimal"/>
      <w:lvlText w:val="23.%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1">
    <w:nsid w:val="00000034"/>
    <w:multiLevelType w:val="multilevel"/>
    <w:tmpl w:val="3F3C2DEC"/>
    <w:name w:val="WWNum51"/>
    <w:lvl w:ilvl="0">
      <w:start w:val="1"/>
      <w:numFmt w:val="decimal"/>
      <w:lvlText w:val="23.3.%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52">
    <w:nsid w:val="00000035"/>
    <w:multiLevelType w:val="multilevel"/>
    <w:tmpl w:val="F710A5FC"/>
    <w:name w:val="WWNum52"/>
    <w:lvl w:ilvl="0">
      <w:start w:val="1"/>
      <w:numFmt w:val="decimal"/>
      <w:lvlText w:val="24.%1"/>
      <w:lvlJc w:val="left"/>
      <w:pPr>
        <w:tabs>
          <w:tab w:val="num" w:pos="0"/>
        </w:tabs>
        <w:ind w:left="720" w:hanging="360"/>
      </w:pPr>
      <w:rPr>
        <w:rFonts w:ascii="Arial" w:hAnsi="Arial" w:cs="Arial"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3">
    <w:nsid w:val="00000036"/>
    <w:multiLevelType w:val="multilevel"/>
    <w:tmpl w:val="62086AAE"/>
    <w:name w:val="WWNum53"/>
    <w:lvl w:ilvl="0">
      <w:start w:val="1"/>
      <w:numFmt w:val="decimal"/>
      <w:lvlText w:val="24.2.%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54">
    <w:nsid w:val="00000037"/>
    <w:multiLevelType w:val="multilevel"/>
    <w:tmpl w:val="42647AFA"/>
    <w:name w:val="WWNum54"/>
    <w:lvl w:ilvl="0">
      <w:start w:val="1"/>
      <w:numFmt w:val="decimal"/>
      <w:lvlText w:val="24.2.2.%1"/>
      <w:lvlJc w:val="left"/>
      <w:pPr>
        <w:tabs>
          <w:tab w:val="num" w:pos="0"/>
        </w:tabs>
        <w:ind w:left="3552" w:hanging="360"/>
      </w:pPr>
      <w:rPr>
        <w:rFonts w:ascii="Arial" w:hAnsi="Arial" w:cs="Times New Roman" w:hint="default"/>
        <w:b/>
        <w:color w:val="A6A6A6"/>
      </w:rPr>
    </w:lvl>
    <w:lvl w:ilvl="1">
      <w:start w:val="1"/>
      <w:numFmt w:val="lowerLetter"/>
      <w:lvlText w:val="%2."/>
      <w:lvlJc w:val="left"/>
      <w:pPr>
        <w:tabs>
          <w:tab w:val="num" w:pos="0"/>
        </w:tabs>
        <w:ind w:left="4272" w:hanging="360"/>
      </w:pPr>
      <w:rPr>
        <w:rFonts w:cs="Times New Roman"/>
      </w:rPr>
    </w:lvl>
    <w:lvl w:ilvl="2">
      <w:start w:val="1"/>
      <w:numFmt w:val="lowerRoman"/>
      <w:lvlText w:val="%2.%3."/>
      <w:lvlJc w:val="right"/>
      <w:pPr>
        <w:tabs>
          <w:tab w:val="num" w:pos="0"/>
        </w:tabs>
        <w:ind w:left="4992" w:hanging="180"/>
      </w:pPr>
      <w:rPr>
        <w:rFonts w:cs="Times New Roman"/>
      </w:rPr>
    </w:lvl>
    <w:lvl w:ilvl="3">
      <w:start w:val="1"/>
      <w:numFmt w:val="decimal"/>
      <w:lvlText w:val="%2.%3.%4."/>
      <w:lvlJc w:val="left"/>
      <w:pPr>
        <w:tabs>
          <w:tab w:val="num" w:pos="0"/>
        </w:tabs>
        <w:ind w:left="5712" w:hanging="360"/>
      </w:pPr>
      <w:rPr>
        <w:rFonts w:cs="Times New Roman"/>
      </w:rPr>
    </w:lvl>
    <w:lvl w:ilvl="4">
      <w:start w:val="1"/>
      <w:numFmt w:val="lowerLetter"/>
      <w:lvlText w:val="%2.%3.%4.%5."/>
      <w:lvlJc w:val="left"/>
      <w:pPr>
        <w:tabs>
          <w:tab w:val="num" w:pos="0"/>
        </w:tabs>
        <w:ind w:left="6432" w:hanging="360"/>
      </w:pPr>
      <w:rPr>
        <w:rFonts w:cs="Times New Roman"/>
      </w:rPr>
    </w:lvl>
    <w:lvl w:ilvl="5">
      <w:start w:val="1"/>
      <w:numFmt w:val="lowerRoman"/>
      <w:lvlText w:val="%2.%3.%4.%5.%6."/>
      <w:lvlJc w:val="right"/>
      <w:pPr>
        <w:tabs>
          <w:tab w:val="num" w:pos="0"/>
        </w:tabs>
        <w:ind w:left="7152" w:hanging="180"/>
      </w:pPr>
      <w:rPr>
        <w:rFonts w:cs="Times New Roman"/>
      </w:rPr>
    </w:lvl>
    <w:lvl w:ilvl="6">
      <w:start w:val="1"/>
      <w:numFmt w:val="decimal"/>
      <w:lvlText w:val="%2.%3.%4.%5.%6.%7."/>
      <w:lvlJc w:val="left"/>
      <w:pPr>
        <w:tabs>
          <w:tab w:val="num" w:pos="0"/>
        </w:tabs>
        <w:ind w:left="7872" w:hanging="360"/>
      </w:pPr>
      <w:rPr>
        <w:rFonts w:cs="Times New Roman"/>
      </w:rPr>
    </w:lvl>
    <w:lvl w:ilvl="7">
      <w:start w:val="1"/>
      <w:numFmt w:val="lowerLetter"/>
      <w:lvlText w:val="%2.%3.%4.%5.%6.%7.%8."/>
      <w:lvlJc w:val="left"/>
      <w:pPr>
        <w:tabs>
          <w:tab w:val="num" w:pos="0"/>
        </w:tabs>
        <w:ind w:left="8592" w:hanging="360"/>
      </w:pPr>
      <w:rPr>
        <w:rFonts w:cs="Times New Roman"/>
      </w:rPr>
    </w:lvl>
    <w:lvl w:ilvl="8">
      <w:start w:val="1"/>
      <w:numFmt w:val="lowerRoman"/>
      <w:lvlText w:val="%2.%3.%4.%5.%6.%7.%8.%9."/>
      <w:lvlJc w:val="right"/>
      <w:pPr>
        <w:tabs>
          <w:tab w:val="num" w:pos="0"/>
        </w:tabs>
        <w:ind w:left="9312" w:hanging="180"/>
      </w:pPr>
      <w:rPr>
        <w:rFonts w:cs="Times New Roman"/>
      </w:rPr>
    </w:lvl>
  </w:abstractNum>
  <w:abstractNum w:abstractNumId="55">
    <w:nsid w:val="00000038"/>
    <w:multiLevelType w:val="multilevel"/>
    <w:tmpl w:val="32FA0618"/>
    <w:name w:val="WWNum55"/>
    <w:lvl w:ilvl="0">
      <w:start w:val="1"/>
      <w:numFmt w:val="decimal"/>
      <w:lvlText w:val="25.%1"/>
      <w:lvlJc w:val="left"/>
      <w:pPr>
        <w:tabs>
          <w:tab w:val="num" w:pos="-76"/>
        </w:tabs>
        <w:ind w:left="644" w:hanging="360"/>
      </w:pPr>
      <w:rPr>
        <w:rFonts w:ascii="Arial" w:hAnsi="Arial" w:cs="Times New Roman" w:hint="default"/>
        <w:b/>
        <w:i w:val="0"/>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6">
    <w:nsid w:val="00000039"/>
    <w:multiLevelType w:val="multilevel"/>
    <w:tmpl w:val="7FDEF5E0"/>
    <w:name w:val="WWNum56"/>
    <w:lvl w:ilvl="0">
      <w:start w:val="1"/>
      <w:numFmt w:val="decimal"/>
      <w:lvlText w:val="25.(1-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57">
    <w:nsid w:val="0000003A"/>
    <w:multiLevelType w:val="multilevel"/>
    <w:tmpl w:val="0F94EA02"/>
    <w:name w:val="WWNum57"/>
    <w:lvl w:ilvl="0">
      <w:start w:val="1"/>
      <w:numFmt w:val="decimal"/>
      <w:lvlText w:val="26.%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58">
    <w:nsid w:val="0000003B"/>
    <w:multiLevelType w:val="multilevel"/>
    <w:tmpl w:val="BF40ACDE"/>
    <w:name w:val="WWNum58"/>
    <w:lvl w:ilvl="0">
      <w:start w:val="1"/>
      <w:numFmt w:val="decimal"/>
      <w:lvlText w:val="26.(1-7).%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59">
    <w:nsid w:val="0000003C"/>
    <w:multiLevelType w:val="multilevel"/>
    <w:tmpl w:val="0000003C"/>
    <w:name w:val="WWNum59"/>
    <w:lvl w:ilvl="0">
      <w:start w:val="1"/>
      <w:numFmt w:val="decimal"/>
      <w:lvlText w:val="6.1.2.%1"/>
      <w:lvlJc w:val="left"/>
      <w:pPr>
        <w:tabs>
          <w:tab w:val="num" w:pos="0"/>
        </w:tabs>
        <w:ind w:left="3960" w:hanging="360"/>
      </w:pPr>
      <w:rPr>
        <w:rFonts w:cs="Times New Roman"/>
        <w:b/>
        <w:color w:val="A6A6A6"/>
      </w:rPr>
    </w:lvl>
    <w:lvl w:ilvl="1">
      <w:start w:val="1"/>
      <w:numFmt w:val="lowerLetter"/>
      <w:lvlText w:val="%2."/>
      <w:lvlJc w:val="left"/>
      <w:pPr>
        <w:tabs>
          <w:tab w:val="num" w:pos="0"/>
        </w:tabs>
        <w:ind w:left="4680" w:hanging="360"/>
      </w:pPr>
      <w:rPr>
        <w:rFonts w:cs="Times New Roman"/>
      </w:rPr>
    </w:lvl>
    <w:lvl w:ilvl="2">
      <w:start w:val="1"/>
      <w:numFmt w:val="lowerRoman"/>
      <w:lvlText w:val="%2.%3."/>
      <w:lvlJc w:val="right"/>
      <w:pPr>
        <w:tabs>
          <w:tab w:val="num" w:pos="0"/>
        </w:tabs>
        <w:ind w:left="5400" w:hanging="180"/>
      </w:pPr>
      <w:rPr>
        <w:rFonts w:cs="Times New Roman"/>
      </w:rPr>
    </w:lvl>
    <w:lvl w:ilvl="3">
      <w:start w:val="1"/>
      <w:numFmt w:val="decimal"/>
      <w:lvlText w:val="%2.%3.%4."/>
      <w:lvlJc w:val="left"/>
      <w:pPr>
        <w:tabs>
          <w:tab w:val="num" w:pos="0"/>
        </w:tabs>
        <w:ind w:left="6120" w:hanging="360"/>
      </w:pPr>
      <w:rPr>
        <w:rFonts w:cs="Times New Roman"/>
      </w:rPr>
    </w:lvl>
    <w:lvl w:ilvl="4">
      <w:start w:val="1"/>
      <w:numFmt w:val="lowerLetter"/>
      <w:lvlText w:val="%2.%3.%4.%5."/>
      <w:lvlJc w:val="left"/>
      <w:pPr>
        <w:tabs>
          <w:tab w:val="num" w:pos="0"/>
        </w:tabs>
        <w:ind w:left="6840" w:hanging="360"/>
      </w:pPr>
      <w:rPr>
        <w:rFonts w:cs="Times New Roman"/>
      </w:rPr>
    </w:lvl>
    <w:lvl w:ilvl="5">
      <w:start w:val="1"/>
      <w:numFmt w:val="lowerRoman"/>
      <w:lvlText w:val="%2.%3.%4.%5.%6."/>
      <w:lvlJc w:val="right"/>
      <w:pPr>
        <w:tabs>
          <w:tab w:val="num" w:pos="0"/>
        </w:tabs>
        <w:ind w:left="7560" w:hanging="180"/>
      </w:pPr>
      <w:rPr>
        <w:rFonts w:cs="Times New Roman"/>
      </w:rPr>
    </w:lvl>
    <w:lvl w:ilvl="6">
      <w:start w:val="1"/>
      <w:numFmt w:val="decimal"/>
      <w:lvlText w:val="%2.%3.%4.%5.%6.%7."/>
      <w:lvlJc w:val="left"/>
      <w:pPr>
        <w:tabs>
          <w:tab w:val="num" w:pos="0"/>
        </w:tabs>
        <w:ind w:left="8280" w:hanging="360"/>
      </w:pPr>
      <w:rPr>
        <w:rFonts w:cs="Times New Roman"/>
      </w:rPr>
    </w:lvl>
    <w:lvl w:ilvl="7">
      <w:start w:val="1"/>
      <w:numFmt w:val="lowerLetter"/>
      <w:lvlText w:val="%2.%3.%4.%5.%6.%7.%8."/>
      <w:lvlJc w:val="left"/>
      <w:pPr>
        <w:tabs>
          <w:tab w:val="num" w:pos="0"/>
        </w:tabs>
        <w:ind w:left="9000" w:hanging="360"/>
      </w:pPr>
      <w:rPr>
        <w:rFonts w:cs="Times New Roman"/>
      </w:rPr>
    </w:lvl>
    <w:lvl w:ilvl="8">
      <w:start w:val="1"/>
      <w:numFmt w:val="lowerRoman"/>
      <w:lvlText w:val="%2.%3.%4.%5.%6.%7.%8.%9."/>
      <w:lvlJc w:val="right"/>
      <w:pPr>
        <w:tabs>
          <w:tab w:val="num" w:pos="0"/>
        </w:tabs>
        <w:ind w:left="9720" w:hanging="180"/>
      </w:pPr>
      <w:rPr>
        <w:rFonts w:cs="Times New Roman"/>
      </w:rPr>
    </w:lvl>
  </w:abstractNum>
  <w:abstractNum w:abstractNumId="60">
    <w:nsid w:val="0000003D"/>
    <w:multiLevelType w:val="multilevel"/>
    <w:tmpl w:val="DA78DDEE"/>
    <w:name w:val="WWNum60"/>
    <w:lvl w:ilvl="0">
      <w:start w:val="1"/>
      <w:numFmt w:val="decimal"/>
      <w:lvlText w:val="8.3.%1"/>
      <w:lvlJc w:val="left"/>
      <w:pPr>
        <w:tabs>
          <w:tab w:val="num" w:pos="0"/>
        </w:tabs>
        <w:ind w:left="3960" w:hanging="360"/>
      </w:pPr>
      <w:rPr>
        <w:rFonts w:ascii="Arial" w:hAnsi="Arial" w:cs="Times New Roman" w:hint="default"/>
        <w:b/>
        <w:color w:val="A6A6A6"/>
      </w:rPr>
    </w:lvl>
    <w:lvl w:ilvl="1">
      <w:start w:val="1"/>
      <w:numFmt w:val="lowerLetter"/>
      <w:lvlText w:val="%2."/>
      <w:lvlJc w:val="left"/>
      <w:pPr>
        <w:tabs>
          <w:tab w:val="num" w:pos="0"/>
        </w:tabs>
        <w:ind w:left="4680" w:hanging="360"/>
      </w:pPr>
      <w:rPr>
        <w:rFonts w:cs="Times New Roman"/>
      </w:rPr>
    </w:lvl>
    <w:lvl w:ilvl="2">
      <w:start w:val="1"/>
      <w:numFmt w:val="lowerRoman"/>
      <w:lvlText w:val="%2.%3."/>
      <w:lvlJc w:val="right"/>
      <w:pPr>
        <w:tabs>
          <w:tab w:val="num" w:pos="0"/>
        </w:tabs>
        <w:ind w:left="5400" w:hanging="180"/>
      </w:pPr>
      <w:rPr>
        <w:rFonts w:cs="Times New Roman"/>
      </w:rPr>
    </w:lvl>
    <w:lvl w:ilvl="3">
      <w:start w:val="1"/>
      <w:numFmt w:val="decimal"/>
      <w:lvlText w:val="%2.%3.%4."/>
      <w:lvlJc w:val="left"/>
      <w:pPr>
        <w:tabs>
          <w:tab w:val="num" w:pos="0"/>
        </w:tabs>
        <w:ind w:left="6120" w:hanging="360"/>
      </w:pPr>
      <w:rPr>
        <w:rFonts w:cs="Times New Roman"/>
      </w:rPr>
    </w:lvl>
    <w:lvl w:ilvl="4">
      <w:start w:val="1"/>
      <w:numFmt w:val="lowerLetter"/>
      <w:lvlText w:val="%2.%3.%4.%5."/>
      <w:lvlJc w:val="left"/>
      <w:pPr>
        <w:tabs>
          <w:tab w:val="num" w:pos="0"/>
        </w:tabs>
        <w:ind w:left="6840" w:hanging="360"/>
      </w:pPr>
      <w:rPr>
        <w:rFonts w:cs="Times New Roman"/>
      </w:rPr>
    </w:lvl>
    <w:lvl w:ilvl="5">
      <w:start w:val="1"/>
      <w:numFmt w:val="lowerRoman"/>
      <w:lvlText w:val="%2.%3.%4.%5.%6."/>
      <w:lvlJc w:val="right"/>
      <w:pPr>
        <w:tabs>
          <w:tab w:val="num" w:pos="0"/>
        </w:tabs>
        <w:ind w:left="7560" w:hanging="180"/>
      </w:pPr>
      <w:rPr>
        <w:rFonts w:cs="Times New Roman"/>
      </w:rPr>
    </w:lvl>
    <w:lvl w:ilvl="6">
      <w:start w:val="1"/>
      <w:numFmt w:val="decimal"/>
      <w:lvlText w:val="%2.%3.%4.%5.%6.%7."/>
      <w:lvlJc w:val="left"/>
      <w:pPr>
        <w:tabs>
          <w:tab w:val="num" w:pos="0"/>
        </w:tabs>
        <w:ind w:left="8280" w:hanging="360"/>
      </w:pPr>
      <w:rPr>
        <w:rFonts w:cs="Times New Roman"/>
      </w:rPr>
    </w:lvl>
    <w:lvl w:ilvl="7">
      <w:start w:val="1"/>
      <w:numFmt w:val="lowerLetter"/>
      <w:lvlText w:val="%2.%3.%4.%5.%6.%7.%8."/>
      <w:lvlJc w:val="left"/>
      <w:pPr>
        <w:tabs>
          <w:tab w:val="num" w:pos="0"/>
        </w:tabs>
        <w:ind w:left="9000" w:hanging="360"/>
      </w:pPr>
      <w:rPr>
        <w:rFonts w:cs="Times New Roman"/>
      </w:rPr>
    </w:lvl>
    <w:lvl w:ilvl="8">
      <w:start w:val="1"/>
      <w:numFmt w:val="lowerRoman"/>
      <w:lvlText w:val="%2.%3.%4.%5.%6.%7.%8.%9."/>
      <w:lvlJc w:val="right"/>
      <w:pPr>
        <w:tabs>
          <w:tab w:val="num" w:pos="0"/>
        </w:tabs>
        <w:ind w:left="9720" w:hanging="180"/>
      </w:pPr>
      <w:rPr>
        <w:rFonts w:cs="Times New Roman"/>
      </w:rPr>
    </w:lvl>
  </w:abstractNum>
  <w:abstractNum w:abstractNumId="61">
    <w:nsid w:val="0000003E"/>
    <w:multiLevelType w:val="multilevel"/>
    <w:tmpl w:val="0000003E"/>
    <w:name w:val="WWNum61"/>
    <w:lvl w:ilvl="0">
      <w:start w:val="1"/>
      <w:numFmt w:val="decimal"/>
      <w:lvlText w:val="24.3.%1"/>
      <w:lvlJc w:val="left"/>
      <w:pPr>
        <w:tabs>
          <w:tab w:val="num" w:pos="0"/>
        </w:tabs>
        <w:ind w:left="4260" w:hanging="360"/>
      </w:pPr>
      <w:rPr>
        <w:rFonts w:cs="Arial"/>
        <w:b/>
        <w:color w:val="A6A6A6"/>
      </w:rPr>
    </w:lvl>
    <w:lvl w:ilvl="1">
      <w:start w:val="1"/>
      <w:numFmt w:val="lowerLetter"/>
      <w:lvlText w:val="%2."/>
      <w:lvlJc w:val="left"/>
      <w:pPr>
        <w:tabs>
          <w:tab w:val="num" w:pos="0"/>
        </w:tabs>
        <w:ind w:left="4980" w:hanging="360"/>
      </w:pPr>
      <w:rPr>
        <w:rFonts w:cs="Times New Roman"/>
      </w:rPr>
    </w:lvl>
    <w:lvl w:ilvl="2">
      <w:start w:val="1"/>
      <w:numFmt w:val="lowerRoman"/>
      <w:lvlText w:val="%2.%3."/>
      <w:lvlJc w:val="right"/>
      <w:pPr>
        <w:tabs>
          <w:tab w:val="num" w:pos="0"/>
        </w:tabs>
        <w:ind w:left="5700" w:hanging="180"/>
      </w:pPr>
      <w:rPr>
        <w:rFonts w:cs="Times New Roman"/>
      </w:rPr>
    </w:lvl>
    <w:lvl w:ilvl="3">
      <w:start w:val="1"/>
      <w:numFmt w:val="decimal"/>
      <w:lvlText w:val="%2.%3.%4."/>
      <w:lvlJc w:val="left"/>
      <w:pPr>
        <w:tabs>
          <w:tab w:val="num" w:pos="0"/>
        </w:tabs>
        <w:ind w:left="6420" w:hanging="360"/>
      </w:pPr>
      <w:rPr>
        <w:rFonts w:cs="Times New Roman"/>
      </w:rPr>
    </w:lvl>
    <w:lvl w:ilvl="4">
      <w:start w:val="1"/>
      <w:numFmt w:val="lowerLetter"/>
      <w:lvlText w:val="%2.%3.%4.%5."/>
      <w:lvlJc w:val="left"/>
      <w:pPr>
        <w:tabs>
          <w:tab w:val="num" w:pos="0"/>
        </w:tabs>
        <w:ind w:left="7140" w:hanging="360"/>
      </w:pPr>
      <w:rPr>
        <w:rFonts w:cs="Times New Roman"/>
      </w:rPr>
    </w:lvl>
    <w:lvl w:ilvl="5">
      <w:start w:val="1"/>
      <w:numFmt w:val="lowerRoman"/>
      <w:lvlText w:val="%2.%3.%4.%5.%6."/>
      <w:lvlJc w:val="right"/>
      <w:pPr>
        <w:tabs>
          <w:tab w:val="num" w:pos="0"/>
        </w:tabs>
        <w:ind w:left="7860" w:hanging="180"/>
      </w:pPr>
      <w:rPr>
        <w:rFonts w:cs="Times New Roman"/>
      </w:rPr>
    </w:lvl>
    <w:lvl w:ilvl="6">
      <w:start w:val="1"/>
      <w:numFmt w:val="decimal"/>
      <w:lvlText w:val="%2.%3.%4.%5.%6.%7."/>
      <w:lvlJc w:val="left"/>
      <w:pPr>
        <w:tabs>
          <w:tab w:val="num" w:pos="0"/>
        </w:tabs>
        <w:ind w:left="8580" w:hanging="360"/>
      </w:pPr>
      <w:rPr>
        <w:rFonts w:cs="Times New Roman"/>
      </w:rPr>
    </w:lvl>
    <w:lvl w:ilvl="7">
      <w:start w:val="1"/>
      <w:numFmt w:val="lowerLetter"/>
      <w:lvlText w:val="%2.%3.%4.%5.%6.%7.%8."/>
      <w:lvlJc w:val="left"/>
      <w:pPr>
        <w:tabs>
          <w:tab w:val="num" w:pos="0"/>
        </w:tabs>
        <w:ind w:left="9300" w:hanging="360"/>
      </w:pPr>
      <w:rPr>
        <w:rFonts w:cs="Times New Roman"/>
      </w:rPr>
    </w:lvl>
    <w:lvl w:ilvl="8">
      <w:start w:val="1"/>
      <w:numFmt w:val="lowerRoman"/>
      <w:lvlText w:val="%2.%3.%4.%5.%6.%7.%8.%9."/>
      <w:lvlJc w:val="right"/>
      <w:pPr>
        <w:tabs>
          <w:tab w:val="num" w:pos="0"/>
        </w:tabs>
        <w:ind w:left="10020" w:hanging="180"/>
      </w:pPr>
      <w:rPr>
        <w:rFonts w:cs="Times New Roman"/>
      </w:rPr>
    </w:lvl>
  </w:abstractNum>
  <w:abstractNum w:abstractNumId="62">
    <w:nsid w:val="0000003F"/>
    <w:multiLevelType w:val="multilevel"/>
    <w:tmpl w:val="42007200"/>
    <w:name w:val="WWNum62"/>
    <w:lvl w:ilvl="0">
      <w:start w:val="1"/>
      <w:numFmt w:val="decimal"/>
      <w:lvlText w:val="i.%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3">
    <w:nsid w:val="00000040"/>
    <w:multiLevelType w:val="multilevel"/>
    <w:tmpl w:val="566CEB94"/>
    <w:name w:val="WWNum63"/>
    <w:lvl w:ilvl="0">
      <w:start w:val="1"/>
      <w:numFmt w:val="decimal"/>
      <w:lvlText w:val="h.%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4">
    <w:nsid w:val="00000041"/>
    <w:multiLevelType w:val="multilevel"/>
    <w:tmpl w:val="31D4F538"/>
    <w:name w:val="WWNum64"/>
    <w:lvl w:ilvl="0">
      <w:start w:val="1"/>
      <w:numFmt w:val="decimal"/>
      <w:lvlText w:val="h.2.1.%1"/>
      <w:lvlJc w:val="left"/>
      <w:pPr>
        <w:tabs>
          <w:tab w:val="num" w:pos="0"/>
        </w:tabs>
        <w:ind w:left="2136" w:hanging="360"/>
      </w:pPr>
      <w:rPr>
        <w:rFonts w:ascii="Arial" w:hAnsi="Arial" w:cs="Times New Roman" w:hint="default"/>
        <w:b/>
        <w:color w:val="A6A6A6"/>
      </w:rPr>
    </w:lvl>
    <w:lvl w:ilvl="1">
      <w:start w:val="1"/>
      <w:numFmt w:val="lowerLetter"/>
      <w:lvlText w:val="%2."/>
      <w:lvlJc w:val="left"/>
      <w:pPr>
        <w:tabs>
          <w:tab w:val="num" w:pos="0"/>
        </w:tabs>
        <w:ind w:left="2856" w:hanging="360"/>
      </w:pPr>
      <w:rPr>
        <w:rFonts w:cs="Times New Roman"/>
      </w:rPr>
    </w:lvl>
    <w:lvl w:ilvl="2">
      <w:start w:val="1"/>
      <w:numFmt w:val="lowerRoman"/>
      <w:lvlText w:val="%2.%3."/>
      <w:lvlJc w:val="right"/>
      <w:pPr>
        <w:tabs>
          <w:tab w:val="num" w:pos="0"/>
        </w:tabs>
        <w:ind w:left="3576" w:hanging="180"/>
      </w:pPr>
      <w:rPr>
        <w:rFonts w:cs="Times New Roman"/>
      </w:rPr>
    </w:lvl>
    <w:lvl w:ilvl="3">
      <w:start w:val="1"/>
      <w:numFmt w:val="decimal"/>
      <w:lvlText w:val="%2.%3.%4."/>
      <w:lvlJc w:val="left"/>
      <w:pPr>
        <w:tabs>
          <w:tab w:val="num" w:pos="0"/>
        </w:tabs>
        <w:ind w:left="4296" w:hanging="360"/>
      </w:pPr>
      <w:rPr>
        <w:rFonts w:cs="Times New Roman"/>
      </w:rPr>
    </w:lvl>
    <w:lvl w:ilvl="4">
      <w:start w:val="1"/>
      <w:numFmt w:val="lowerLetter"/>
      <w:lvlText w:val="%2.%3.%4.%5."/>
      <w:lvlJc w:val="left"/>
      <w:pPr>
        <w:tabs>
          <w:tab w:val="num" w:pos="0"/>
        </w:tabs>
        <w:ind w:left="5016" w:hanging="360"/>
      </w:pPr>
      <w:rPr>
        <w:rFonts w:cs="Times New Roman"/>
      </w:rPr>
    </w:lvl>
    <w:lvl w:ilvl="5">
      <w:start w:val="1"/>
      <w:numFmt w:val="lowerRoman"/>
      <w:lvlText w:val="%2.%3.%4.%5.%6."/>
      <w:lvlJc w:val="right"/>
      <w:pPr>
        <w:tabs>
          <w:tab w:val="num" w:pos="0"/>
        </w:tabs>
        <w:ind w:left="5736" w:hanging="180"/>
      </w:pPr>
      <w:rPr>
        <w:rFonts w:cs="Times New Roman"/>
      </w:rPr>
    </w:lvl>
    <w:lvl w:ilvl="6">
      <w:start w:val="1"/>
      <w:numFmt w:val="decimal"/>
      <w:lvlText w:val="%2.%3.%4.%5.%6.%7."/>
      <w:lvlJc w:val="left"/>
      <w:pPr>
        <w:tabs>
          <w:tab w:val="num" w:pos="0"/>
        </w:tabs>
        <w:ind w:left="6456" w:hanging="360"/>
      </w:pPr>
      <w:rPr>
        <w:rFonts w:cs="Times New Roman"/>
      </w:rPr>
    </w:lvl>
    <w:lvl w:ilvl="7">
      <w:start w:val="1"/>
      <w:numFmt w:val="lowerLetter"/>
      <w:lvlText w:val="%2.%3.%4.%5.%6.%7.%8."/>
      <w:lvlJc w:val="left"/>
      <w:pPr>
        <w:tabs>
          <w:tab w:val="num" w:pos="0"/>
        </w:tabs>
        <w:ind w:left="7176" w:hanging="360"/>
      </w:pPr>
      <w:rPr>
        <w:rFonts w:cs="Times New Roman"/>
      </w:rPr>
    </w:lvl>
    <w:lvl w:ilvl="8">
      <w:start w:val="1"/>
      <w:numFmt w:val="lowerRoman"/>
      <w:lvlText w:val="%2.%3.%4.%5.%6.%7.%8.%9."/>
      <w:lvlJc w:val="right"/>
      <w:pPr>
        <w:tabs>
          <w:tab w:val="num" w:pos="0"/>
        </w:tabs>
        <w:ind w:left="7896" w:hanging="180"/>
      </w:pPr>
      <w:rPr>
        <w:rFonts w:cs="Times New Roman"/>
      </w:rPr>
    </w:lvl>
  </w:abstractNum>
  <w:abstractNum w:abstractNumId="65">
    <w:nsid w:val="00000042"/>
    <w:multiLevelType w:val="multilevel"/>
    <w:tmpl w:val="25A48858"/>
    <w:name w:val="WWNum65"/>
    <w:lvl w:ilvl="0">
      <w:start w:val="1"/>
      <w:numFmt w:val="decimal"/>
      <w:lvlText w:val="h.2.2.%1"/>
      <w:lvlJc w:val="left"/>
      <w:pPr>
        <w:tabs>
          <w:tab w:val="num" w:pos="0"/>
        </w:tabs>
        <w:ind w:left="1494" w:hanging="360"/>
      </w:pPr>
      <w:rPr>
        <w:rFonts w:ascii="Arial" w:hAnsi="Arial" w:cs="Times New Roman" w:hint="default"/>
        <w:b/>
        <w:color w:val="A6A6A6"/>
        <w:sz w:val="18"/>
        <w:vertAlign w:val="baseline"/>
      </w:rPr>
    </w:lvl>
    <w:lvl w:ilvl="1">
      <w:start w:val="1"/>
      <w:numFmt w:val="lowerLetter"/>
      <w:lvlText w:val="%2."/>
      <w:lvlJc w:val="left"/>
      <w:pPr>
        <w:tabs>
          <w:tab w:val="num" w:pos="0"/>
        </w:tabs>
        <w:ind w:left="2214" w:hanging="360"/>
      </w:pPr>
      <w:rPr>
        <w:rFonts w:cs="Times New Roman"/>
      </w:rPr>
    </w:lvl>
    <w:lvl w:ilvl="2">
      <w:start w:val="1"/>
      <w:numFmt w:val="lowerRoman"/>
      <w:lvlText w:val="%2.%3."/>
      <w:lvlJc w:val="right"/>
      <w:pPr>
        <w:tabs>
          <w:tab w:val="num" w:pos="0"/>
        </w:tabs>
        <w:ind w:left="2934" w:hanging="180"/>
      </w:pPr>
      <w:rPr>
        <w:rFonts w:cs="Times New Roman"/>
      </w:rPr>
    </w:lvl>
    <w:lvl w:ilvl="3">
      <w:start w:val="1"/>
      <w:numFmt w:val="decimal"/>
      <w:lvlText w:val="%2.%3.%4."/>
      <w:lvlJc w:val="left"/>
      <w:pPr>
        <w:tabs>
          <w:tab w:val="num" w:pos="0"/>
        </w:tabs>
        <w:ind w:left="3654" w:hanging="360"/>
      </w:pPr>
      <w:rPr>
        <w:rFonts w:cs="Times New Roman"/>
      </w:rPr>
    </w:lvl>
    <w:lvl w:ilvl="4">
      <w:start w:val="1"/>
      <w:numFmt w:val="lowerLetter"/>
      <w:lvlText w:val="%2.%3.%4.%5."/>
      <w:lvlJc w:val="left"/>
      <w:pPr>
        <w:tabs>
          <w:tab w:val="num" w:pos="0"/>
        </w:tabs>
        <w:ind w:left="4374" w:hanging="360"/>
      </w:pPr>
      <w:rPr>
        <w:rFonts w:cs="Times New Roman"/>
      </w:rPr>
    </w:lvl>
    <w:lvl w:ilvl="5">
      <w:start w:val="1"/>
      <w:numFmt w:val="lowerRoman"/>
      <w:lvlText w:val="%2.%3.%4.%5.%6."/>
      <w:lvlJc w:val="right"/>
      <w:pPr>
        <w:tabs>
          <w:tab w:val="num" w:pos="0"/>
        </w:tabs>
        <w:ind w:left="5094" w:hanging="180"/>
      </w:pPr>
      <w:rPr>
        <w:rFonts w:cs="Times New Roman"/>
      </w:rPr>
    </w:lvl>
    <w:lvl w:ilvl="6">
      <w:start w:val="1"/>
      <w:numFmt w:val="decimal"/>
      <w:lvlText w:val="%2.%3.%4.%5.%6.%7."/>
      <w:lvlJc w:val="left"/>
      <w:pPr>
        <w:tabs>
          <w:tab w:val="num" w:pos="0"/>
        </w:tabs>
        <w:ind w:left="5814" w:hanging="360"/>
      </w:pPr>
      <w:rPr>
        <w:rFonts w:cs="Times New Roman"/>
      </w:rPr>
    </w:lvl>
    <w:lvl w:ilvl="7">
      <w:start w:val="1"/>
      <w:numFmt w:val="lowerLetter"/>
      <w:lvlText w:val="%2.%3.%4.%5.%6.%7.%8."/>
      <w:lvlJc w:val="left"/>
      <w:pPr>
        <w:tabs>
          <w:tab w:val="num" w:pos="0"/>
        </w:tabs>
        <w:ind w:left="6534" w:hanging="360"/>
      </w:pPr>
      <w:rPr>
        <w:rFonts w:cs="Times New Roman"/>
      </w:rPr>
    </w:lvl>
    <w:lvl w:ilvl="8">
      <w:start w:val="1"/>
      <w:numFmt w:val="lowerRoman"/>
      <w:lvlText w:val="%2.%3.%4.%5.%6.%7.%8.%9."/>
      <w:lvlJc w:val="right"/>
      <w:pPr>
        <w:tabs>
          <w:tab w:val="num" w:pos="0"/>
        </w:tabs>
        <w:ind w:left="7254" w:hanging="180"/>
      </w:pPr>
      <w:rPr>
        <w:rFonts w:cs="Times New Roman"/>
      </w:rPr>
    </w:lvl>
  </w:abstractNum>
  <w:abstractNum w:abstractNumId="66">
    <w:nsid w:val="00000043"/>
    <w:multiLevelType w:val="multilevel"/>
    <w:tmpl w:val="A2B45554"/>
    <w:name w:val="WWNum66"/>
    <w:lvl w:ilvl="0">
      <w:start w:val="1"/>
      <w:numFmt w:val="decimal"/>
      <w:lvlText w:val="1.%1"/>
      <w:lvlJc w:val="right"/>
      <w:pPr>
        <w:tabs>
          <w:tab w:val="num" w:pos="0"/>
        </w:tabs>
        <w:ind w:left="720" w:hanging="360"/>
      </w:pPr>
      <w:rPr>
        <w:rFonts w:cs="Times New Roman"/>
        <w:b/>
        <w:color w:val="A6A6A6"/>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7">
    <w:nsid w:val="00000044"/>
    <w:multiLevelType w:val="multilevel"/>
    <w:tmpl w:val="00000044"/>
    <w:name w:val="WWNum67"/>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8">
    <w:nsid w:val="00000045"/>
    <w:multiLevelType w:val="multilevel"/>
    <w:tmpl w:val="00000045"/>
    <w:name w:val="WWNum68"/>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lowerLetter"/>
      <w:lvlText w:val="%2.%3."/>
      <w:lvlJc w:val="left"/>
      <w:pPr>
        <w:tabs>
          <w:tab w:val="num" w:pos="0"/>
        </w:tabs>
        <w:ind w:left="2160" w:hanging="360"/>
      </w:pPr>
      <w:rPr>
        <w:rFont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9">
    <w:nsid w:val="00000046"/>
    <w:multiLevelType w:val="multilevel"/>
    <w:tmpl w:val="702E2058"/>
    <w:name w:val="WWNum69"/>
    <w:lvl w:ilvl="0">
      <w:start w:val="1"/>
      <w:numFmt w:val="decimal"/>
      <w:lvlText w:val="15.3.2.%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70">
    <w:nsid w:val="00000047"/>
    <w:multiLevelType w:val="multilevel"/>
    <w:tmpl w:val="1AB4E4FA"/>
    <w:name w:val="WWNum70"/>
    <w:lvl w:ilvl="0">
      <w:start w:val="1"/>
      <w:numFmt w:val="decimal"/>
      <w:lvlText w:val="9.3.%1"/>
      <w:lvlJc w:val="left"/>
      <w:pPr>
        <w:tabs>
          <w:tab w:val="num" w:pos="142"/>
        </w:tabs>
        <w:ind w:left="1637"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71">
    <w:nsid w:val="00000048"/>
    <w:multiLevelType w:val="multilevel"/>
    <w:tmpl w:val="8138C1BE"/>
    <w:name w:val="WWNum71"/>
    <w:lvl w:ilvl="0">
      <w:start w:val="1"/>
      <w:numFmt w:val="decimal"/>
      <w:lvlText w:val="9.%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72">
    <w:nsid w:val="00000049"/>
    <w:multiLevelType w:val="multilevel"/>
    <w:tmpl w:val="D7CEA704"/>
    <w:name w:val="WWNum72"/>
    <w:lvl w:ilvl="0">
      <w:start w:val="1"/>
      <w:numFmt w:val="decimal"/>
      <w:lvlText w:val="14.%1"/>
      <w:lvlJc w:val="left"/>
      <w:pPr>
        <w:tabs>
          <w:tab w:val="num" w:pos="0"/>
        </w:tabs>
        <w:ind w:left="1800" w:hanging="360"/>
      </w:pPr>
      <w:rPr>
        <w:rFonts w:ascii="Arial" w:hAnsi="Arial" w:cs="Times New Roman" w:hint="default"/>
        <w:b/>
        <w:color w:val="A6A6A6"/>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73">
    <w:nsid w:val="0000004A"/>
    <w:multiLevelType w:val="multilevel"/>
    <w:tmpl w:val="2A043022"/>
    <w:name w:val="WWNum73"/>
    <w:lvl w:ilvl="0">
      <w:start w:val="1"/>
      <w:numFmt w:val="decimal"/>
      <w:lvlText w:val="15.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74">
    <w:nsid w:val="0000004B"/>
    <w:multiLevelType w:val="multilevel"/>
    <w:tmpl w:val="04825CAC"/>
    <w:name w:val="WWNum74"/>
    <w:lvl w:ilvl="0">
      <w:start w:val="1"/>
      <w:numFmt w:val="decimal"/>
      <w:lvlText w:val="15.3.3.%1"/>
      <w:lvlJc w:val="left"/>
      <w:pPr>
        <w:tabs>
          <w:tab w:val="num" w:pos="0"/>
        </w:tabs>
        <w:ind w:left="1495" w:hanging="360"/>
      </w:pPr>
      <w:rPr>
        <w:rFonts w:ascii="Arial" w:hAnsi="Arial" w:cs="Times New Roman" w:hint="default"/>
        <w:b/>
        <w:color w:val="A6A6A6"/>
      </w:rPr>
    </w:lvl>
    <w:lvl w:ilvl="1">
      <w:start w:val="1"/>
      <w:numFmt w:val="lowerLetter"/>
      <w:lvlText w:val="%2."/>
      <w:lvlJc w:val="left"/>
      <w:pPr>
        <w:tabs>
          <w:tab w:val="num" w:pos="0"/>
        </w:tabs>
        <w:ind w:left="2215" w:hanging="360"/>
      </w:pPr>
      <w:rPr>
        <w:rFonts w:cs="Times New Roman"/>
      </w:rPr>
    </w:lvl>
    <w:lvl w:ilvl="2">
      <w:start w:val="1"/>
      <w:numFmt w:val="lowerRoman"/>
      <w:lvlText w:val="%2.%3."/>
      <w:lvlJc w:val="righ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righ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right"/>
      <w:pPr>
        <w:tabs>
          <w:tab w:val="num" w:pos="0"/>
        </w:tabs>
        <w:ind w:left="7255" w:hanging="180"/>
      </w:pPr>
      <w:rPr>
        <w:rFonts w:cs="Times New Roman"/>
      </w:rPr>
    </w:lvl>
  </w:abstractNum>
  <w:abstractNum w:abstractNumId="75">
    <w:nsid w:val="0000004C"/>
    <w:multiLevelType w:val="multilevel"/>
    <w:tmpl w:val="0000004C"/>
    <w:name w:val="WWNum75"/>
    <w:lvl w:ilvl="0">
      <w:start w:val="1"/>
      <w:numFmt w:val="decimal"/>
      <w:lvlText w:val="%1"/>
      <w:lvlJc w:val="left"/>
      <w:pPr>
        <w:tabs>
          <w:tab w:val="num" w:pos="0"/>
        </w:tabs>
        <w:ind w:left="405" w:hanging="405"/>
      </w:pPr>
      <w:rPr>
        <w:rFonts w:cs="Times New Roman"/>
      </w:rPr>
    </w:lvl>
    <w:lvl w:ilvl="1">
      <w:start w:val="4"/>
      <w:numFmt w:val="decimal"/>
      <w:lvlText w:val="%1.%2"/>
      <w:lvlJc w:val="left"/>
      <w:pPr>
        <w:tabs>
          <w:tab w:val="num" w:pos="0"/>
        </w:tabs>
        <w:ind w:left="94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2880" w:hanging="72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320" w:hanging="108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5760" w:hanging="1440"/>
      </w:pPr>
      <w:rPr>
        <w:rFonts w:cs="Times New Roman"/>
      </w:rPr>
    </w:lvl>
  </w:abstractNum>
  <w:abstractNum w:abstractNumId="76">
    <w:nsid w:val="04DE5F9F"/>
    <w:multiLevelType w:val="hybridMultilevel"/>
    <w:tmpl w:val="817C047E"/>
    <w:lvl w:ilvl="0" w:tplc="A604984C">
      <w:start w:val="1"/>
      <w:numFmt w:val="decimal"/>
      <w:lvlText w:val="10.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7">
    <w:nsid w:val="12532594"/>
    <w:multiLevelType w:val="hybridMultilevel"/>
    <w:tmpl w:val="B5FE418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4755"/>
        </w:tabs>
        <w:ind w:left="4755" w:hanging="360"/>
      </w:pPr>
      <w:rPr>
        <w:rFonts w:ascii="Courier New" w:hAnsi="Courier New" w:hint="default"/>
      </w:rPr>
    </w:lvl>
    <w:lvl w:ilvl="2" w:tplc="ED66FEC0">
      <w:start w:val="1"/>
      <w:numFmt w:val="lowerLetter"/>
      <w:lvlText w:val="%3."/>
      <w:lvlJc w:val="left"/>
      <w:pPr>
        <w:tabs>
          <w:tab w:val="num" w:pos="2160"/>
        </w:tabs>
        <w:ind w:left="2160" w:hanging="360"/>
      </w:pPr>
      <w:rPr>
        <w:rFonts w:cs="Times New Roman"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155D4BFF"/>
    <w:multiLevelType w:val="hybridMultilevel"/>
    <w:tmpl w:val="AA9A5AE2"/>
    <w:lvl w:ilvl="0" w:tplc="04100003">
      <w:start w:val="1"/>
      <w:numFmt w:val="bullet"/>
      <w:lvlText w:val="o"/>
      <w:lvlJc w:val="left"/>
      <w:pPr>
        <w:tabs>
          <w:tab w:val="num" w:pos="1713"/>
        </w:tabs>
        <w:ind w:left="1713" w:hanging="360"/>
      </w:pPr>
      <w:rPr>
        <w:rFonts w:ascii="Courier New" w:hAnsi="Courier New" w:hint="default"/>
      </w:rPr>
    </w:lvl>
    <w:lvl w:ilvl="1" w:tplc="04100005">
      <w:start w:val="1"/>
      <w:numFmt w:val="bullet"/>
      <w:lvlText w:val=""/>
      <w:lvlJc w:val="left"/>
      <w:pPr>
        <w:tabs>
          <w:tab w:val="num" w:pos="2433"/>
        </w:tabs>
        <w:ind w:left="2433" w:hanging="360"/>
      </w:pPr>
      <w:rPr>
        <w:rFonts w:ascii="Wingdings" w:hAnsi="Wingdings"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79">
    <w:nsid w:val="17606224"/>
    <w:multiLevelType w:val="multilevel"/>
    <w:tmpl w:val="1BF6F364"/>
    <w:name w:val="WWNum574"/>
    <w:lvl w:ilvl="0">
      <w:start w:val="1"/>
      <w:numFmt w:val="decimal"/>
      <w:lvlText w:val="27.%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80">
    <w:nsid w:val="1FCF7BFA"/>
    <w:multiLevelType w:val="multilevel"/>
    <w:tmpl w:val="60B216A6"/>
    <w:lvl w:ilvl="0">
      <w:start w:val="1"/>
      <w:numFmt w:val="decimal"/>
      <w:lvlText w:val="%1"/>
      <w:lvlJc w:val="left"/>
      <w:pPr>
        <w:tabs>
          <w:tab w:val="num" w:pos="960"/>
        </w:tabs>
        <w:ind w:left="960" w:hanging="960"/>
      </w:pPr>
      <w:rPr>
        <w:rFonts w:cs="Times New Roman" w:hint="default"/>
        <w:b/>
        <w:color w:val="C0C0C0"/>
      </w:rPr>
    </w:lvl>
    <w:lvl w:ilvl="1">
      <w:start w:val="4"/>
      <w:numFmt w:val="decimal"/>
      <w:lvlText w:val="%1.%2"/>
      <w:lvlJc w:val="left"/>
      <w:pPr>
        <w:tabs>
          <w:tab w:val="num" w:pos="1544"/>
        </w:tabs>
        <w:ind w:left="1544" w:hanging="960"/>
      </w:pPr>
      <w:rPr>
        <w:rFonts w:cs="Times New Roman" w:hint="default"/>
        <w:b/>
        <w:color w:val="C0C0C0"/>
      </w:rPr>
    </w:lvl>
    <w:lvl w:ilvl="2">
      <w:start w:val="1"/>
      <w:numFmt w:val="decimal"/>
      <w:lvlText w:val="%1.%2.%3"/>
      <w:lvlJc w:val="left"/>
      <w:pPr>
        <w:tabs>
          <w:tab w:val="num" w:pos="2128"/>
        </w:tabs>
        <w:ind w:left="2128" w:hanging="960"/>
      </w:pPr>
      <w:rPr>
        <w:rFonts w:cs="Times New Roman" w:hint="default"/>
        <w:b/>
        <w:color w:val="999999"/>
      </w:rPr>
    </w:lvl>
    <w:lvl w:ilvl="3">
      <w:start w:val="1"/>
      <w:numFmt w:val="decimal"/>
      <w:lvlText w:val="%1.%2.%3.%4"/>
      <w:lvlJc w:val="left"/>
      <w:pPr>
        <w:tabs>
          <w:tab w:val="num" w:pos="2712"/>
        </w:tabs>
        <w:ind w:left="2712" w:hanging="960"/>
      </w:pPr>
      <w:rPr>
        <w:rFonts w:cs="Times New Roman" w:hint="default"/>
        <w:b/>
        <w:color w:val="C0C0C0"/>
      </w:rPr>
    </w:lvl>
    <w:lvl w:ilvl="4">
      <w:start w:val="1"/>
      <w:numFmt w:val="decimal"/>
      <w:lvlText w:val="%1.%2.%3.%4.%5"/>
      <w:lvlJc w:val="left"/>
      <w:pPr>
        <w:tabs>
          <w:tab w:val="num" w:pos="3296"/>
        </w:tabs>
        <w:ind w:left="3296" w:hanging="960"/>
      </w:pPr>
      <w:rPr>
        <w:rFonts w:cs="Times New Roman" w:hint="default"/>
        <w:b/>
        <w:color w:val="C0C0C0"/>
      </w:rPr>
    </w:lvl>
    <w:lvl w:ilvl="5">
      <w:start w:val="1"/>
      <w:numFmt w:val="decimal"/>
      <w:lvlText w:val="%1.%2.%3.%4.%5.%6"/>
      <w:lvlJc w:val="left"/>
      <w:pPr>
        <w:tabs>
          <w:tab w:val="num" w:pos="4000"/>
        </w:tabs>
        <w:ind w:left="4000" w:hanging="1080"/>
      </w:pPr>
      <w:rPr>
        <w:rFonts w:cs="Times New Roman" w:hint="default"/>
        <w:b/>
        <w:color w:val="C0C0C0"/>
      </w:rPr>
    </w:lvl>
    <w:lvl w:ilvl="6">
      <w:start w:val="1"/>
      <w:numFmt w:val="decimal"/>
      <w:lvlText w:val="%1.%2.%3.%4.%5.%6.%7"/>
      <w:lvlJc w:val="left"/>
      <w:pPr>
        <w:tabs>
          <w:tab w:val="num" w:pos="4584"/>
        </w:tabs>
        <w:ind w:left="4584" w:hanging="1080"/>
      </w:pPr>
      <w:rPr>
        <w:rFonts w:cs="Times New Roman" w:hint="default"/>
        <w:b/>
        <w:color w:val="C0C0C0"/>
      </w:rPr>
    </w:lvl>
    <w:lvl w:ilvl="7">
      <w:start w:val="1"/>
      <w:numFmt w:val="decimal"/>
      <w:lvlText w:val="%1.%2.%3.%4.%5.%6.%7.%8"/>
      <w:lvlJc w:val="left"/>
      <w:pPr>
        <w:tabs>
          <w:tab w:val="num" w:pos="5528"/>
        </w:tabs>
        <w:ind w:left="5528" w:hanging="1440"/>
      </w:pPr>
      <w:rPr>
        <w:rFonts w:cs="Times New Roman" w:hint="default"/>
        <w:b/>
        <w:color w:val="C0C0C0"/>
      </w:rPr>
    </w:lvl>
    <w:lvl w:ilvl="8">
      <w:start w:val="1"/>
      <w:numFmt w:val="decimal"/>
      <w:lvlText w:val="%1.%2.%3.%4.%5.%6.%7.%8.%9"/>
      <w:lvlJc w:val="left"/>
      <w:pPr>
        <w:tabs>
          <w:tab w:val="num" w:pos="6112"/>
        </w:tabs>
        <w:ind w:left="6112" w:hanging="1440"/>
      </w:pPr>
      <w:rPr>
        <w:rFonts w:cs="Times New Roman" w:hint="default"/>
        <w:b/>
        <w:color w:val="C0C0C0"/>
      </w:rPr>
    </w:lvl>
  </w:abstractNum>
  <w:abstractNum w:abstractNumId="81">
    <w:nsid w:val="241A3092"/>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nsid w:val="388746B8"/>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nsid w:val="3B6436B1"/>
    <w:multiLevelType w:val="multilevel"/>
    <w:tmpl w:val="0410001F"/>
    <w:name w:val="WWNum57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4">
    <w:nsid w:val="540E5405"/>
    <w:multiLevelType w:val="hybridMultilevel"/>
    <w:tmpl w:val="CA26A484"/>
    <w:lvl w:ilvl="0" w:tplc="0410000F">
      <w:start w:val="14"/>
      <w:numFmt w:val="bullet"/>
      <w:lvlText w:val="-"/>
      <w:lvlJc w:val="left"/>
      <w:pPr>
        <w:tabs>
          <w:tab w:val="num" w:pos="720"/>
        </w:tabs>
        <w:ind w:left="720" w:hanging="360"/>
      </w:pPr>
      <w:rPr>
        <w:rFonts w:ascii="Arial" w:eastAsia="FreeSans"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53AE9D54">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85">
    <w:nsid w:val="5D2B726D"/>
    <w:multiLevelType w:val="hybridMultilevel"/>
    <w:tmpl w:val="2216019C"/>
    <w:lvl w:ilvl="0" w:tplc="FF564A4A">
      <w:start w:val="3"/>
      <w:numFmt w:val="decimal"/>
      <w:lvlText w:val="10.%1"/>
      <w:lvlJc w:val="left"/>
      <w:pPr>
        <w:tabs>
          <w:tab w:val="num" w:pos="-305"/>
        </w:tabs>
        <w:ind w:left="1495" w:hanging="360"/>
      </w:pPr>
      <w:rPr>
        <w:rFonts w:cs="Times New Roman" w:hint="default"/>
        <w:b/>
        <w:bCs/>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6">
    <w:nsid w:val="5ECF6D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6D92F71"/>
    <w:multiLevelType w:val="multilevel"/>
    <w:tmpl w:val="0F94EA02"/>
    <w:name w:val="WWNum573"/>
    <w:lvl w:ilvl="0">
      <w:start w:val="1"/>
      <w:numFmt w:val="decimal"/>
      <w:lvlText w:val="26.%1"/>
      <w:lvlJc w:val="left"/>
      <w:pPr>
        <w:tabs>
          <w:tab w:val="num" w:pos="0"/>
        </w:tabs>
        <w:ind w:left="720"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6"/>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84"/>
  </w:num>
  <w:num w:numId="72">
    <w:abstractNumId w:val="77"/>
  </w:num>
  <w:num w:numId="73">
    <w:abstractNumId w:val="78"/>
  </w:num>
  <w:num w:numId="74">
    <w:abstractNumId w:val="80"/>
  </w:num>
  <w:num w:numId="75">
    <w:abstractNumId w:val="76"/>
  </w:num>
  <w:num w:numId="76">
    <w:abstractNumId w:val="85"/>
  </w:num>
  <w:num w:numId="77">
    <w:abstractNumId w:val="83"/>
  </w:num>
  <w:num w:numId="78">
    <w:abstractNumId w:val="79"/>
  </w:num>
  <w:num w:numId="79">
    <w:abstractNumId w:val="82"/>
  </w:num>
  <w:num w:numId="80">
    <w:abstractNumId w:val="81"/>
  </w:num>
  <w:num w:numId="81">
    <w:abstractNumId w:val="8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CF4"/>
    <w:rsid w:val="0000620E"/>
    <w:rsid w:val="000142D7"/>
    <w:rsid w:val="00017BA4"/>
    <w:rsid w:val="000216F2"/>
    <w:rsid w:val="0002422B"/>
    <w:rsid w:val="00036712"/>
    <w:rsid w:val="00046AAA"/>
    <w:rsid w:val="000478F9"/>
    <w:rsid w:val="000520B3"/>
    <w:rsid w:val="0005476F"/>
    <w:rsid w:val="00062514"/>
    <w:rsid w:val="00062A58"/>
    <w:rsid w:val="00065D47"/>
    <w:rsid w:val="000715AB"/>
    <w:rsid w:val="00072922"/>
    <w:rsid w:val="000779CE"/>
    <w:rsid w:val="000869BA"/>
    <w:rsid w:val="00087DC0"/>
    <w:rsid w:val="000957D7"/>
    <w:rsid w:val="00096727"/>
    <w:rsid w:val="000A0926"/>
    <w:rsid w:val="000A42D7"/>
    <w:rsid w:val="000A4978"/>
    <w:rsid w:val="000B0E77"/>
    <w:rsid w:val="000B43FC"/>
    <w:rsid w:val="000B4EFC"/>
    <w:rsid w:val="000B50F2"/>
    <w:rsid w:val="000D128E"/>
    <w:rsid w:val="000D411F"/>
    <w:rsid w:val="000D72E8"/>
    <w:rsid w:val="000E1804"/>
    <w:rsid w:val="000E28FD"/>
    <w:rsid w:val="000E7297"/>
    <w:rsid w:val="000E7F15"/>
    <w:rsid w:val="000F247D"/>
    <w:rsid w:val="000F72AC"/>
    <w:rsid w:val="00100923"/>
    <w:rsid w:val="00102A8D"/>
    <w:rsid w:val="0010348B"/>
    <w:rsid w:val="001066AB"/>
    <w:rsid w:val="00114202"/>
    <w:rsid w:val="001156BE"/>
    <w:rsid w:val="00116201"/>
    <w:rsid w:val="00117C9F"/>
    <w:rsid w:val="00125E5C"/>
    <w:rsid w:val="00127518"/>
    <w:rsid w:val="00133A93"/>
    <w:rsid w:val="00145A33"/>
    <w:rsid w:val="00150470"/>
    <w:rsid w:val="001527E1"/>
    <w:rsid w:val="00156DCA"/>
    <w:rsid w:val="0017032E"/>
    <w:rsid w:val="00175DF2"/>
    <w:rsid w:val="0018260D"/>
    <w:rsid w:val="00190BE4"/>
    <w:rsid w:val="00193E10"/>
    <w:rsid w:val="001956AA"/>
    <w:rsid w:val="001959B6"/>
    <w:rsid w:val="00196B93"/>
    <w:rsid w:val="001A0291"/>
    <w:rsid w:val="001A1680"/>
    <w:rsid w:val="001A7B8A"/>
    <w:rsid w:val="001B1731"/>
    <w:rsid w:val="001B206C"/>
    <w:rsid w:val="001C0982"/>
    <w:rsid w:val="001D223A"/>
    <w:rsid w:val="001E0344"/>
    <w:rsid w:val="001F3698"/>
    <w:rsid w:val="001F40C3"/>
    <w:rsid w:val="001F47B4"/>
    <w:rsid w:val="001F59A6"/>
    <w:rsid w:val="001F5CD4"/>
    <w:rsid w:val="002036B7"/>
    <w:rsid w:val="00214AD0"/>
    <w:rsid w:val="00215267"/>
    <w:rsid w:val="00232C81"/>
    <w:rsid w:val="002347B5"/>
    <w:rsid w:val="00243F0F"/>
    <w:rsid w:val="00245630"/>
    <w:rsid w:val="002505B9"/>
    <w:rsid w:val="00251CE1"/>
    <w:rsid w:val="00255D8A"/>
    <w:rsid w:val="0025627C"/>
    <w:rsid w:val="00256528"/>
    <w:rsid w:val="00262196"/>
    <w:rsid w:val="002628AB"/>
    <w:rsid w:val="00262F7F"/>
    <w:rsid w:val="00270850"/>
    <w:rsid w:val="002747A0"/>
    <w:rsid w:val="002802F6"/>
    <w:rsid w:val="0028110B"/>
    <w:rsid w:val="002A6347"/>
    <w:rsid w:val="002B261D"/>
    <w:rsid w:val="002C4035"/>
    <w:rsid w:val="002C7DB4"/>
    <w:rsid w:val="002E1EC6"/>
    <w:rsid w:val="002E2D57"/>
    <w:rsid w:val="002E517B"/>
    <w:rsid w:val="002E5464"/>
    <w:rsid w:val="002E71A0"/>
    <w:rsid w:val="002F0D1F"/>
    <w:rsid w:val="003011F2"/>
    <w:rsid w:val="00301404"/>
    <w:rsid w:val="0030190F"/>
    <w:rsid w:val="003028DF"/>
    <w:rsid w:val="003028E5"/>
    <w:rsid w:val="003075C8"/>
    <w:rsid w:val="00307FA0"/>
    <w:rsid w:val="003116AA"/>
    <w:rsid w:val="00327C71"/>
    <w:rsid w:val="00330BC3"/>
    <w:rsid w:val="00332C24"/>
    <w:rsid w:val="00333E28"/>
    <w:rsid w:val="003340FA"/>
    <w:rsid w:val="00334929"/>
    <w:rsid w:val="003350A5"/>
    <w:rsid w:val="003379B1"/>
    <w:rsid w:val="00337F91"/>
    <w:rsid w:val="0034123F"/>
    <w:rsid w:val="0034304B"/>
    <w:rsid w:val="003440E9"/>
    <w:rsid w:val="00352102"/>
    <w:rsid w:val="00353FF1"/>
    <w:rsid w:val="003545D8"/>
    <w:rsid w:val="00370BC8"/>
    <w:rsid w:val="00372098"/>
    <w:rsid w:val="00377D6C"/>
    <w:rsid w:val="003867D2"/>
    <w:rsid w:val="00390080"/>
    <w:rsid w:val="00392B37"/>
    <w:rsid w:val="0039429A"/>
    <w:rsid w:val="003A28C8"/>
    <w:rsid w:val="003A3C51"/>
    <w:rsid w:val="003A411F"/>
    <w:rsid w:val="003A635E"/>
    <w:rsid w:val="003A6D84"/>
    <w:rsid w:val="003A7114"/>
    <w:rsid w:val="003B51A2"/>
    <w:rsid w:val="003B5E41"/>
    <w:rsid w:val="003D18A4"/>
    <w:rsid w:val="003D29E7"/>
    <w:rsid w:val="003E42D8"/>
    <w:rsid w:val="004028A2"/>
    <w:rsid w:val="00410833"/>
    <w:rsid w:val="00411C76"/>
    <w:rsid w:val="004125D4"/>
    <w:rsid w:val="004147E2"/>
    <w:rsid w:val="00420A1C"/>
    <w:rsid w:val="0042584F"/>
    <w:rsid w:val="004262E5"/>
    <w:rsid w:val="00427E0F"/>
    <w:rsid w:val="0043725F"/>
    <w:rsid w:val="00447275"/>
    <w:rsid w:val="00464ECA"/>
    <w:rsid w:val="0047329B"/>
    <w:rsid w:val="004740F1"/>
    <w:rsid w:val="004775F8"/>
    <w:rsid w:val="00482C5A"/>
    <w:rsid w:val="004948F4"/>
    <w:rsid w:val="004A01A1"/>
    <w:rsid w:val="004A22B4"/>
    <w:rsid w:val="004A4E2A"/>
    <w:rsid w:val="004A7B93"/>
    <w:rsid w:val="004B0B7D"/>
    <w:rsid w:val="004C7C2F"/>
    <w:rsid w:val="004D1BC6"/>
    <w:rsid w:val="004E4FB3"/>
    <w:rsid w:val="004F0E04"/>
    <w:rsid w:val="004F414C"/>
    <w:rsid w:val="004F664A"/>
    <w:rsid w:val="004F7587"/>
    <w:rsid w:val="00500267"/>
    <w:rsid w:val="00500438"/>
    <w:rsid w:val="0051084A"/>
    <w:rsid w:val="005120DB"/>
    <w:rsid w:val="005135D7"/>
    <w:rsid w:val="005170D9"/>
    <w:rsid w:val="005179B0"/>
    <w:rsid w:val="00517C1F"/>
    <w:rsid w:val="005204C1"/>
    <w:rsid w:val="00523BA7"/>
    <w:rsid w:val="0053468C"/>
    <w:rsid w:val="005361F3"/>
    <w:rsid w:val="0054617D"/>
    <w:rsid w:val="00560B9A"/>
    <w:rsid w:val="0056130B"/>
    <w:rsid w:val="005705CD"/>
    <w:rsid w:val="0057158E"/>
    <w:rsid w:val="00581942"/>
    <w:rsid w:val="00585999"/>
    <w:rsid w:val="00590D6B"/>
    <w:rsid w:val="00593725"/>
    <w:rsid w:val="00596455"/>
    <w:rsid w:val="0059717B"/>
    <w:rsid w:val="005973FB"/>
    <w:rsid w:val="005B0F09"/>
    <w:rsid w:val="005B1176"/>
    <w:rsid w:val="005B495F"/>
    <w:rsid w:val="005B5013"/>
    <w:rsid w:val="005C1BE3"/>
    <w:rsid w:val="005C620E"/>
    <w:rsid w:val="005C6B19"/>
    <w:rsid w:val="005D1DB5"/>
    <w:rsid w:val="005F2B61"/>
    <w:rsid w:val="005F400A"/>
    <w:rsid w:val="005F5CD8"/>
    <w:rsid w:val="005F5D67"/>
    <w:rsid w:val="00603F8E"/>
    <w:rsid w:val="006067B6"/>
    <w:rsid w:val="006068E6"/>
    <w:rsid w:val="0061069E"/>
    <w:rsid w:val="00613E07"/>
    <w:rsid w:val="006140F6"/>
    <w:rsid w:val="0061501F"/>
    <w:rsid w:val="00625161"/>
    <w:rsid w:val="00631B09"/>
    <w:rsid w:val="00637172"/>
    <w:rsid w:val="0064223D"/>
    <w:rsid w:val="00643DC1"/>
    <w:rsid w:val="00644999"/>
    <w:rsid w:val="00645373"/>
    <w:rsid w:val="00654D75"/>
    <w:rsid w:val="00655644"/>
    <w:rsid w:val="00655FD0"/>
    <w:rsid w:val="006579F8"/>
    <w:rsid w:val="00657E0B"/>
    <w:rsid w:val="006618E7"/>
    <w:rsid w:val="00664CA8"/>
    <w:rsid w:val="006766E4"/>
    <w:rsid w:val="00677CD3"/>
    <w:rsid w:val="00677F6C"/>
    <w:rsid w:val="00680C7F"/>
    <w:rsid w:val="00684697"/>
    <w:rsid w:val="006853D3"/>
    <w:rsid w:val="006A5CB9"/>
    <w:rsid w:val="006B0726"/>
    <w:rsid w:val="006B14F1"/>
    <w:rsid w:val="006B3737"/>
    <w:rsid w:val="006C7066"/>
    <w:rsid w:val="006D22FA"/>
    <w:rsid w:val="006E32C0"/>
    <w:rsid w:val="006E3D70"/>
    <w:rsid w:val="006F2571"/>
    <w:rsid w:val="006F2B85"/>
    <w:rsid w:val="006F7C26"/>
    <w:rsid w:val="007010C3"/>
    <w:rsid w:val="00707CA1"/>
    <w:rsid w:val="00715615"/>
    <w:rsid w:val="00720B00"/>
    <w:rsid w:val="00723FF0"/>
    <w:rsid w:val="0072795B"/>
    <w:rsid w:val="00730094"/>
    <w:rsid w:val="007341D3"/>
    <w:rsid w:val="00734400"/>
    <w:rsid w:val="00740895"/>
    <w:rsid w:val="007455E6"/>
    <w:rsid w:val="00746A1D"/>
    <w:rsid w:val="00746F92"/>
    <w:rsid w:val="00751040"/>
    <w:rsid w:val="00760510"/>
    <w:rsid w:val="0076081B"/>
    <w:rsid w:val="00765F20"/>
    <w:rsid w:val="00767497"/>
    <w:rsid w:val="00777BD5"/>
    <w:rsid w:val="0078264A"/>
    <w:rsid w:val="0078335D"/>
    <w:rsid w:val="007845AD"/>
    <w:rsid w:val="007937B7"/>
    <w:rsid w:val="007937F4"/>
    <w:rsid w:val="0079449C"/>
    <w:rsid w:val="00795D9E"/>
    <w:rsid w:val="00797DD8"/>
    <w:rsid w:val="007A374A"/>
    <w:rsid w:val="007B1639"/>
    <w:rsid w:val="007B2BAF"/>
    <w:rsid w:val="007C02F7"/>
    <w:rsid w:val="007C25BD"/>
    <w:rsid w:val="007C284C"/>
    <w:rsid w:val="007C41D8"/>
    <w:rsid w:val="007C73A1"/>
    <w:rsid w:val="007D2677"/>
    <w:rsid w:val="007D30ED"/>
    <w:rsid w:val="007D7D2A"/>
    <w:rsid w:val="007E0320"/>
    <w:rsid w:val="007E5052"/>
    <w:rsid w:val="007F40E9"/>
    <w:rsid w:val="00802220"/>
    <w:rsid w:val="0080278F"/>
    <w:rsid w:val="008159A8"/>
    <w:rsid w:val="0082155D"/>
    <w:rsid w:val="00821C22"/>
    <w:rsid w:val="008222E6"/>
    <w:rsid w:val="00845BC8"/>
    <w:rsid w:val="0086249D"/>
    <w:rsid w:val="00873B51"/>
    <w:rsid w:val="008744C5"/>
    <w:rsid w:val="00876BCE"/>
    <w:rsid w:val="008811D6"/>
    <w:rsid w:val="00897B7F"/>
    <w:rsid w:val="008A0033"/>
    <w:rsid w:val="008A01B8"/>
    <w:rsid w:val="008A3B36"/>
    <w:rsid w:val="008A6DA9"/>
    <w:rsid w:val="008B1C75"/>
    <w:rsid w:val="008B2E05"/>
    <w:rsid w:val="008B6616"/>
    <w:rsid w:val="008B6993"/>
    <w:rsid w:val="008C35E6"/>
    <w:rsid w:val="008C6552"/>
    <w:rsid w:val="008C6FC1"/>
    <w:rsid w:val="008D3C75"/>
    <w:rsid w:val="008D5DEB"/>
    <w:rsid w:val="008D7BA5"/>
    <w:rsid w:val="008E309F"/>
    <w:rsid w:val="008E44DA"/>
    <w:rsid w:val="008E4568"/>
    <w:rsid w:val="008E6D96"/>
    <w:rsid w:val="008F7ABE"/>
    <w:rsid w:val="008F7C5D"/>
    <w:rsid w:val="0090022A"/>
    <w:rsid w:val="00903ED9"/>
    <w:rsid w:val="0090544A"/>
    <w:rsid w:val="00907FCF"/>
    <w:rsid w:val="00915ED3"/>
    <w:rsid w:val="00915F41"/>
    <w:rsid w:val="00917C37"/>
    <w:rsid w:val="00924F45"/>
    <w:rsid w:val="009338FB"/>
    <w:rsid w:val="00937D8C"/>
    <w:rsid w:val="009439DE"/>
    <w:rsid w:val="00943C04"/>
    <w:rsid w:val="009451D6"/>
    <w:rsid w:val="00945D6F"/>
    <w:rsid w:val="00945E39"/>
    <w:rsid w:val="00953006"/>
    <w:rsid w:val="009558CA"/>
    <w:rsid w:val="00961902"/>
    <w:rsid w:val="00961DDA"/>
    <w:rsid w:val="00962A4B"/>
    <w:rsid w:val="00962B80"/>
    <w:rsid w:val="00972263"/>
    <w:rsid w:val="00984D83"/>
    <w:rsid w:val="00985943"/>
    <w:rsid w:val="00987A23"/>
    <w:rsid w:val="009907FD"/>
    <w:rsid w:val="00994399"/>
    <w:rsid w:val="009959DD"/>
    <w:rsid w:val="00996BC1"/>
    <w:rsid w:val="009B2DFA"/>
    <w:rsid w:val="009B3EDA"/>
    <w:rsid w:val="009B6B1B"/>
    <w:rsid w:val="009C0E73"/>
    <w:rsid w:val="009C69F7"/>
    <w:rsid w:val="009C7233"/>
    <w:rsid w:val="009D09DF"/>
    <w:rsid w:val="009D3DB6"/>
    <w:rsid w:val="009D3FB0"/>
    <w:rsid w:val="009D4E7F"/>
    <w:rsid w:val="009D65DA"/>
    <w:rsid w:val="009D6967"/>
    <w:rsid w:val="009E755E"/>
    <w:rsid w:val="009F19A0"/>
    <w:rsid w:val="00A02418"/>
    <w:rsid w:val="00A06DB2"/>
    <w:rsid w:val="00A10699"/>
    <w:rsid w:val="00A207C2"/>
    <w:rsid w:val="00A208E4"/>
    <w:rsid w:val="00A26143"/>
    <w:rsid w:val="00A42F05"/>
    <w:rsid w:val="00A44F70"/>
    <w:rsid w:val="00A54AFE"/>
    <w:rsid w:val="00A567BD"/>
    <w:rsid w:val="00A576AC"/>
    <w:rsid w:val="00A579C0"/>
    <w:rsid w:val="00A65FDA"/>
    <w:rsid w:val="00A70A03"/>
    <w:rsid w:val="00A73212"/>
    <w:rsid w:val="00A75CD0"/>
    <w:rsid w:val="00A76F83"/>
    <w:rsid w:val="00A84D00"/>
    <w:rsid w:val="00A90450"/>
    <w:rsid w:val="00A92981"/>
    <w:rsid w:val="00A96235"/>
    <w:rsid w:val="00A96677"/>
    <w:rsid w:val="00A967E2"/>
    <w:rsid w:val="00AA0325"/>
    <w:rsid w:val="00AA2270"/>
    <w:rsid w:val="00AB185B"/>
    <w:rsid w:val="00AB6D2E"/>
    <w:rsid w:val="00AD1415"/>
    <w:rsid w:val="00AD5674"/>
    <w:rsid w:val="00AD617A"/>
    <w:rsid w:val="00AE49C4"/>
    <w:rsid w:val="00AE6360"/>
    <w:rsid w:val="00AF2138"/>
    <w:rsid w:val="00AF323D"/>
    <w:rsid w:val="00AF3806"/>
    <w:rsid w:val="00AF68F9"/>
    <w:rsid w:val="00B01D1E"/>
    <w:rsid w:val="00B068E6"/>
    <w:rsid w:val="00B12E29"/>
    <w:rsid w:val="00B14D5E"/>
    <w:rsid w:val="00B2054C"/>
    <w:rsid w:val="00B241E9"/>
    <w:rsid w:val="00B3134E"/>
    <w:rsid w:val="00B36BA2"/>
    <w:rsid w:val="00B36BFC"/>
    <w:rsid w:val="00B408AD"/>
    <w:rsid w:val="00B43B51"/>
    <w:rsid w:val="00B452A2"/>
    <w:rsid w:val="00B53614"/>
    <w:rsid w:val="00B539D9"/>
    <w:rsid w:val="00B53ED8"/>
    <w:rsid w:val="00B55E96"/>
    <w:rsid w:val="00B613A5"/>
    <w:rsid w:val="00B70FFD"/>
    <w:rsid w:val="00B758EC"/>
    <w:rsid w:val="00BA0439"/>
    <w:rsid w:val="00BA0A4E"/>
    <w:rsid w:val="00BA0E56"/>
    <w:rsid w:val="00BA468D"/>
    <w:rsid w:val="00BB2458"/>
    <w:rsid w:val="00BB67D9"/>
    <w:rsid w:val="00BB7A76"/>
    <w:rsid w:val="00BC67CE"/>
    <w:rsid w:val="00BD3BD2"/>
    <w:rsid w:val="00BD4E30"/>
    <w:rsid w:val="00BD6277"/>
    <w:rsid w:val="00BD68E0"/>
    <w:rsid w:val="00BE350C"/>
    <w:rsid w:val="00BE4C80"/>
    <w:rsid w:val="00BE5ED7"/>
    <w:rsid w:val="00BE798F"/>
    <w:rsid w:val="00BF2E6D"/>
    <w:rsid w:val="00BF334F"/>
    <w:rsid w:val="00C00E60"/>
    <w:rsid w:val="00C07FA7"/>
    <w:rsid w:val="00C128D9"/>
    <w:rsid w:val="00C134B2"/>
    <w:rsid w:val="00C14D0A"/>
    <w:rsid w:val="00C234B1"/>
    <w:rsid w:val="00C25D37"/>
    <w:rsid w:val="00C272FA"/>
    <w:rsid w:val="00C3224E"/>
    <w:rsid w:val="00C37F06"/>
    <w:rsid w:val="00C41DD9"/>
    <w:rsid w:val="00C438A1"/>
    <w:rsid w:val="00C45B34"/>
    <w:rsid w:val="00C640C7"/>
    <w:rsid w:val="00C740B7"/>
    <w:rsid w:val="00C75D5E"/>
    <w:rsid w:val="00C7690A"/>
    <w:rsid w:val="00C805E9"/>
    <w:rsid w:val="00C84C46"/>
    <w:rsid w:val="00C84E20"/>
    <w:rsid w:val="00C87A47"/>
    <w:rsid w:val="00C87F4E"/>
    <w:rsid w:val="00C90562"/>
    <w:rsid w:val="00CA1D19"/>
    <w:rsid w:val="00CA7139"/>
    <w:rsid w:val="00CA7255"/>
    <w:rsid w:val="00CB25F1"/>
    <w:rsid w:val="00CC3C92"/>
    <w:rsid w:val="00CC4F2A"/>
    <w:rsid w:val="00CD0483"/>
    <w:rsid w:val="00CD2B61"/>
    <w:rsid w:val="00CD692C"/>
    <w:rsid w:val="00CE01B6"/>
    <w:rsid w:val="00CE1284"/>
    <w:rsid w:val="00CE2316"/>
    <w:rsid w:val="00CE3536"/>
    <w:rsid w:val="00CE3727"/>
    <w:rsid w:val="00CF37DB"/>
    <w:rsid w:val="00CF4640"/>
    <w:rsid w:val="00CF4A5A"/>
    <w:rsid w:val="00D07146"/>
    <w:rsid w:val="00D12775"/>
    <w:rsid w:val="00D16FB9"/>
    <w:rsid w:val="00D17951"/>
    <w:rsid w:val="00D17B97"/>
    <w:rsid w:val="00D237A7"/>
    <w:rsid w:val="00D24504"/>
    <w:rsid w:val="00D26477"/>
    <w:rsid w:val="00D40DE6"/>
    <w:rsid w:val="00D4212C"/>
    <w:rsid w:val="00D460AB"/>
    <w:rsid w:val="00D63275"/>
    <w:rsid w:val="00D67BFC"/>
    <w:rsid w:val="00D71FB8"/>
    <w:rsid w:val="00D743F8"/>
    <w:rsid w:val="00D75AD5"/>
    <w:rsid w:val="00D829B2"/>
    <w:rsid w:val="00D84BD5"/>
    <w:rsid w:val="00D871BC"/>
    <w:rsid w:val="00D9211B"/>
    <w:rsid w:val="00D93C1C"/>
    <w:rsid w:val="00D94C59"/>
    <w:rsid w:val="00DA265A"/>
    <w:rsid w:val="00DA5B32"/>
    <w:rsid w:val="00DA600B"/>
    <w:rsid w:val="00DA6B4B"/>
    <w:rsid w:val="00DB7F31"/>
    <w:rsid w:val="00DC35CD"/>
    <w:rsid w:val="00DC5D18"/>
    <w:rsid w:val="00DC60F9"/>
    <w:rsid w:val="00DD0E1E"/>
    <w:rsid w:val="00DD3967"/>
    <w:rsid w:val="00DD3C61"/>
    <w:rsid w:val="00DE19B9"/>
    <w:rsid w:val="00DE1ED5"/>
    <w:rsid w:val="00DE6B46"/>
    <w:rsid w:val="00DF5D43"/>
    <w:rsid w:val="00E16E1C"/>
    <w:rsid w:val="00E233DF"/>
    <w:rsid w:val="00E25CC9"/>
    <w:rsid w:val="00E304BE"/>
    <w:rsid w:val="00E30FE4"/>
    <w:rsid w:val="00E37415"/>
    <w:rsid w:val="00E40BF4"/>
    <w:rsid w:val="00E44793"/>
    <w:rsid w:val="00E44EA1"/>
    <w:rsid w:val="00E46F20"/>
    <w:rsid w:val="00E517BC"/>
    <w:rsid w:val="00E53FB7"/>
    <w:rsid w:val="00E6143B"/>
    <w:rsid w:val="00E6737D"/>
    <w:rsid w:val="00E71FFE"/>
    <w:rsid w:val="00E808ED"/>
    <w:rsid w:val="00E83338"/>
    <w:rsid w:val="00E844F3"/>
    <w:rsid w:val="00E86F38"/>
    <w:rsid w:val="00E9342B"/>
    <w:rsid w:val="00E95AE6"/>
    <w:rsid w:val="00E96B9E"/>
    <w:rsid w:val="00EA3EE6"/>
    <w:rsid w:val="00EB0E1D"/>
    <w:rsid w:val="00EB34BD"/>
    <w:rsid w:val="00EC74A8"/>
    <w:rsid w:val="00ED0FDB"/>
    <w:rsid w:val="00ED63C3"/>
    <w:rsid w:val="00EE33BC"/>
    <w:rsid w:val="00EE43BD"/>
    <w:rsid w:val="00EE485C"/>
    <w:rsid w:val="00EE5EC8"/>
    <w:rsid w:val="00EF5840"/>
    <w:rsid w:val="00F012BC"/>
    <w:rsid w:val="00F012DB"/>
    <w:rsid w:val="00F01525"/>
    <w:rsid w:val="00F15CB1"/>
    <w:rsid w:val="00F24962"/>
    <w:rsid w:val="00F30A2F"/>
    <w:rsid w:val="00F3394D"/>
    <w:rsid w:val="00F47F04"/>
    <w:rsid w:val="00F55DE4"/>
    <w:rsid w:val="00F57209"/>
    <w:rsid w:val="00F642D7"/>
    <w:rsid w:val="00F64505"/>
    <w:rsid w:val="00F654A3"/>
    <w:rsid w:val="00F664D5"/>
    <w:rsid w:val="00F72792"/>
    <w:rsid w:val="00F73F1A"/>
    <w:rsid w:val="00F81391"/>
    <w:rsid w:val="00F86F70"/>
    <w:rsid w:val="00F94E09"/>
    <w:rsid w:val="00FB381C"/>
    <w:rsid w:val="00FC2CF4"/>
    <w:rsid w:val="00FC504F"/>
    <w:rsid w:val="00FC59A9"/>
    <w:rsid w:val="00FD343D"/>
    <w:rsid w:val="00FD7C0D"/>
    <w:rsid w:val="00FE357D"/>
    <w:rsid w:val="00FE4D18"/>
    <w:rsid w:val="00FF46D8"/>
    <w:rsid w:val="00FF4847"/>
    <w:rsid w:val="00FF53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Tahoma" w:hAnsi="Tahoma"/>
      <w:sz w:val="18"/>
      <w:szCs w:val="24"/>
      <w:lang w:eastAsia="ar-SA"/>
    </w:rPr>
  </w:style>
  <w:style w:type="paragraph" w:styleId="Heading1">
    <w:name w:val="heading 1"/>
    <w:basedOn w:val="Normal"/>
    <w:next w:val="BodyText"/>
    <w:link w:val="Heading1Char1"/>
    <w:uiPriority w:val="99"/>
    <w:qFormat/>
    <w:pPr>
      <w:keepNext/>
      <w:numPr>
        <w:numId w:val="1"/>
      </w:numPr>
      <w:jc w:val="center"/>
      <w:outlineLvl w:val="0"/>
    </w:pPr>
    <w:rPr>
      <w:b/>
      <w:bCs/>
      <w:sz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E2"/>
    <w:rPr>
      <w:rFonts w:asciiTheme="majorHAnsi" w:eastAsiaTheme="majorEastAsia" w:hAnsiTheme="majorHAnsi" w:cstheme="majorBidi"/>
      <w:b/>
      <w:bCs/>
      <w:kern w:val="32"/>
      <w:sz w:val="32"/>
      <w:szCs w:val="32"/>
      <w:lang w:eastAsia="ar-SA"/>
    </w:rPr>
  </w:style>
  <w:style w:type="character" w:customStyle="1" w:styleId="Heading1Char1">
    <w:name w:val="Heading 1 Char1"/>
    <w:link w:val="Heading1"/>
    <w:uiPriority w:val="99"/>
    <w:locked/>
    <w:rPr>
      <w:rFonts w:ascii="Tahoma" w:hAnsi="Tahoma"/>
      <w:b/>
      <w:sz w:val="24"/>
      <w:lang w:eastAsia="ar-SA" w:bidi="ar-SA"/>
    </w:rPr>
  </w:style>
  <w:style w:type="paragraph" w:styleId="BodyText">
    <w:name w:val="Body Text"/>
    <w:basedOn w:val="Normal"/>
    <w:link w:val="BodyTextChar1"/>
    <w:uiPriority w:val="99"/>
    <w:pPr>
      <w:spacing w:after="120"/>
    </w:pPr>
  </w:style>
  <w:style w:type="character" w:customStyle="1" w:styleId="BodyTextChar">
    <w:name w:val="Body Text Char"/>
    <w:basedOn w:val="DefaultParagraphFont"/>
    <w:link w:val="BodyText"/>
    <w:uiPriority w:val="99"/>
    <w:semiHidden/>
    <w:rsid w:val="005D23E2"/>
    <w:rPr>
      <w:rFonts w:ascii="Tahoma" w:hAnsi="Tahoma"/>
      <w:sz w:val="18"/>
      <w:szCs w:val="24"/>
      <w:lang w:eastAsia="ar-SA"/>
    </w:rPr>
  </w:style>
  <w:style w:type="character" w:customStyle="1" w:styleId="BodyTextChar1">
    <w:name w:val="Body Text Char1"/>
    <w:link w:val="BodyText"/>
    <w:uiPriority w:val="99"/>
    <w:semiHidden/>
    <w:locked/>
    <w:rPr>
      <w:rFonts w:ascii="Tahoma" w:hAnsi="Tahoma"/>
      <w:sz w:val="24"/>
      <w:lang w:eastAsia="ar-SA" w:bidi="ar-SA"/>
    </w:rPr>
  </w:style>
  <w:style w:type="character" w:customStyle="1" w:styleId="PidipaginaCarattere">
    <w:name w:val="Piè di pagina Carattere"/>
    <w:uiPriority w:val="99"/>
    <w:rPr>
      <w:rFonts w:ascii="Tahoma" w:hAnsi="Tahoma"/>
      <w:sz w:val="24"/>
    </w:rPr>
  </w:style>
  <w:style w:type="character" w:customStyle="1" w:styleId="IntestazioneCarattere">
    <w:name w:val="Intestazione Carattere"/>
    <w:uiPriority w:val="99"/>
  </w:style>
  <w:style w:type="character" w:customStyle="1" w:styleId="TestofumettoCarattere">
    <w:name w:val="Testo fumetto Carattere"/>
    <w:uiPriority w:val="99"/>
    <w:rPr>
      <w:rFonts w:ascii="Tahoma" w:hAnsi="Tahoma"/>
      <w:sz w:val="16"/>
    </w:rPr>
  </w:style>
  <w:style w:type="character" w:styleId="CommentReference">
    <w:name w:val="annotation reference"/>
    <w:basedOn w:val="DefaultParagraphFont"/>
    <w:uiPriority w:val="99"/>
    <w:rPr>
      <w:rFonts w:cs="Times New Roman"/>
      <w:sz w:val="16"/>
    </w:rPr>
  </w:style>
  <w:style w:type="character" w:customStyle="1" w:styleId="TestocommentoCarattere">
    <w:name w:val="Testo commento Carattere"/>
    <w:uiPriority w:val="99"/>
    <w:rPr>
      <w:rFonts w:ascii="Tahoma" w:hAnsi="Tahoma"/>
    </w:rPr>
  </w:style>
  <w:style w:type="character" w:customStyle="1" w:styleId="SoggettocommentoCarattere">
    <w:name w:val="Soggetto commento Carattere"/>
    <w:uiPriority w:val="99"/>
    <w:rPr>
      <w:rFonts w:ascii="Tahoma" w:hAnsi="Tahoma"/>
      <w:b/>
    </w:rPr>
  </w:style>
  <w:style w:type="character" w:customStyle="1" w:styleId="Corpodeltesto2Carattere">
    <w:name w:val="Corpo del testo 2 Carattere"/>
    <w:uiPriority w:val="99"/>
    <w:rPr>
      <w:rFonts w:ascii="Arial" w:hAnsi="Arial"/>
      <w:color w:val="0000FF"/>
      <w:sz w:val="18"/>
    </w:rPr>
  </w:style>
  <w:style w:type="character" w:styleId="Hyperlink">
    <w:name w:val="Hyperlink"/>
    <w:basedOn w:val="DefaultParagraphFont"/>
    <w:uiPriority w:val="99"/>
    <w:rPr>
      <w:rFonts w:cs="Times New Roman"/>
      <w:color w:val="0000FF"/>
      <w:u w:val="single"/>
      <w:lang/>
    </w:rPr>
  </w:style>
  <w:style w:type="character" w:customStyle="1" w:styleId="TestonotaapidipaginaCarattere">
    <w:name w:val="Testo nota a piè di pagina Carattere"/>
    <w:uiPriority w:val="99"/>
    <w:rPr>
      <w:rFonts w:ascii="Tahoma" w:hAnsi="Tahoma"/>
    </w:rPr>
  </w:style>
  <w:style w:type="character" w:styleId="FootnoteReference">
    <w:name w:val="footnote reference"/>
    <w:basedOn w:val="DefaultParagraphFont"/>
    <w:uiPriority w:val="99"/>
    <w:rPr>
      <w:rFonts w:cs="Times New Roman"/>
      <w:vertAlign w:val="superscript"/>
    </w:rPr>
  </w:style>
  <w:style w:type="character" w:customStyle="1" w:styleId="TestonotadichiusuraCarattere">
    <w:name w:val="Testo nota di chiusura Carattere"/>
    <w:uiPriority w:val="99"/>
  </w:style>
  <w:style w:type="character" w:customStyle="1" w:styleId="ListLabel1">
    <w:name w:val="ListLabel 1"/>
    <w:uiPriority w:val="99"/>
    <w:rPr>
      <w:color w:val="00000A"/>
    </w:rPr>
  </w:style>
  <w:style w:type="character" w:customStyle="1" w:styleId="ListLabel2">
    <w:name w:val="ListLabel 2"/>
    <w:uiPriority w:val="99"/>
    <w:rPr>
      <w:b/>
      <w:color w:val="A6A6A6"/>
    </w:rPr>
  </w:style>
  <w:style w:type="character" w:customStyle="1" w:styleId="ListLabel3">
    <w:name w:val="ListLabel 3"/>
    <w:uiPriority w:val="99"/>
    <w:rPr>
      <w:rFonts w:eastAsia="Times New Roman"/>
    </w:rPr>
  </w:style>
  <w:style w:type="character" w:customStyle="1" w:styleId="ListLabel4">
    <w:name w:val="ListLabel 4"/>
    <w:uiPriority w:val="99"/>
  </w:style>
  <w:style w:type="character" w:customStyle="1" w:styleId="ListLabel5">
    <w:name w:val="ListLabel 5"/>
    <w:uiPriority w:val="99"/>
    <w:rPr>
      <w:b/>
      <w:color w:val="A6A6A6"/>
    </w:rPr>
  </w:style>
  <w:style w:type="character" w:customStyle="1" w:styleId="ListLabel6">
    <w:name w:val="ListLabel 6"/>
    <w:uiPriority w:val="99"/>
    <w:rPr>
      <w:color w:val="A6A6A6"/>
    </w:rPr>
  </w:style>
  <w:style w:type="character" w:customStyle="1" w:styleId="ListLabel7">
    <w:name w:val="ListLabel 7"/>
    <w:uiPriority w:val="99"/>
    <w:rPr>
      <w:sz w:val="20"/>
    </w:rPr>
  </w:style>
  <w:style w:type="character" w:customStyle="1" w:styleId="Caratteredellanota">
    <w:name w:val="Carattere della nota"/>
    <w:uiPriority w:val="99"/>
  </w:style>
  <w:style w:type="character" w:styleId="EndnoteReference">
    <w:name w:val="endnote reference"/>
    <w:basedOn w:val="DefaultParagraphFont"/>
    <w:uiPriority w:val="99"/>
    <w:rPr>
      <w:rFonts w:cs="Times New Roman"/>
      <w:vertAlign w:val="superscript"/>
    </w:rPr>
  </w:style>
  <w:style w:type="character" w:customStyle="1" w:styleId="Caratterenotadichiusura">
    <w:name w:val="Carattere nota di chiusura"/>
    <w:uiPriority w:val="99"/>
  </w:style>
  <w:style w:type="paragraph" w:customStyle="1" w:styleId="Intestazione1">
    <w:name w:val="Intestazione1"/>
    <w:basedOn w:val="Normal"/>
    <w:next w:val="BodyText"/>
    <w:uiPriority w:val="99"/>
    <w:pPr>
      <w:keepNext/>
      <w:spacing w:before="240" w:after="120"/>
    </w:pPr>
    <w:rPr>
      <w:rFonts w:ascii="Arial" w:eastAsia="Microsoft YaHei" w:hAnsi="Arial" w:cs="Mangal"/>
      <w:sz w:val="28"/>
      <w:szCs w:val="28"/>
    </w:rPr>
  </w:style>
  <w:style w:type="paragraph" w:styleId="List">
    <w:name w:val="List"/>
    <w:basedOn w:val="BodyText"/>
    <w:uiPriority w:val="99"/>
    <w:rPr>
      <w:rFonts w:cs="Mangal"/>
    </w:rPr>
  </w:style>
  <w:style w:type="paragraph" w:customStyle="1" w:styleId="Didascalia1">
    <w:name w:val="Didascalia1"/>
    <w:basedOn w:val="Normal"/>
    <w:uiPriority w:val="99"/>
    <w:pPr>
      <w:suppressLineNumbers/>
      <w:spacing w:before="120" w:after="120"/>
    </w:pPr>
    <w:rPr>
      <w:rFonts w:cs="Mangal"/>
      <w:i/>
      <w:iCs/>
      <w:sz w:val="24"/>
    </w:rPr>
  </w:style>
  <w:style w:type="paragraph" w:customStyle="1" w:styleId="Indice">
    <w:name w:val="Indice"/>
    <w:basedOn w:val="Normal"/>
    <w:uiPriority w:val="99"/>
    <w:pPr>
      <w:suppressLineNumbers/>
    </w:pPr>
    <w:rPr>
      <w:rFonts w:cs="Mangal"/>
    </w:rPr>
  </w:style>
  <w:style w:type="paragraph" w:styleId="Footer">
    <w:name w:val="footer"/>
    <w:basedOn w:val="Normal"/>
    <w:link w:val="FooterChar1"/>
    <w:uiPriority w:val="99"/>
    <w:pPr>
      <w:suppressLineNumbers/>
      <w:tabs>
        <w:tab w:val="center" w:pos="4819"/>
        <w:tab w:val="right" w:pos="9638"/>
      </w:tabs>
    </w:pPr>
  </w:style>
  <w:style w:type="character" w:customStyle="1" w:styleId="FooterChar">
    <w:name w:val="Footer Char"/>
    <w:basedOn w:val="DefaultParagraphFont"/>
    <w:link w:val="Footer"/>
    <w:uiPriority w:val="99"/>
    <w:semiHidden/>
    <w:rsid w:val="005D23E2"/>
    <w:rPr>
      <w:rFonts w:ascii="Tahoma" w:hAnsi="Tahoma"/>
      <w:sz w:val="18"/>
      <w:szCs w:val="24"/>
      <w:lang w:eastAsia="ar-SA"/>
    </w:rPr>
  </w:style>
  <w:style w:type="character" w:customStyle="1" w:styleId="FooterChar1">
    <w:name w:val="Footer Char1"/>
    <w:link w:val="Footer"/>
    <w:uiPriority w:val="99"/>
    <w:semiHidden/>
    <w:locked/>
    <w:rPr>
      <w:rFonts w:ascii="Tahoma" w:hAnsi="Tahoma"/>
      <w:sz w:val="24"/>
      <w:lang w:eastAsia="ar-SA" w:bidi="ar-SA"/>
    </w:rPr>
  </w:style>
  <w:style w:type="paragraph" w:styleId="Header">
    <w:name w:val="header"/>
    <w:basedOn w:val="Normal"/>
    <w:link w:val="HeaderChar1"/>
    <w:uiPriority w:val="99"/>
    <w:pPr>
      <w:widowControl w:val="0"/>
      <w:suppressLineNumbers/>
      <w:tabs>
        <w:tab w:val="center" w:pos="4819"/>
        <w:tab w:val="right" w:pos="9638"/>
      </w:tabs>
      <w:jc w:val="left"/>
    </w:pPr>
    <w:rPr>
      <w:rFonts w:ascii="Times New Roman" w:hAnsi="Times New Roman"/>
      <w:sz w:val="20"/>
      <w:szCs w:val="20"/>
    </w:rPr>
  </w:style>
  <w:style w:type="character" w:customStyle="1" w:styleId="HeaderChar">
    <w:name w:val="Header Char"/>
    <w:basedOn w:val="DefaultParagraphFont"/>
    <w:link w:val="Header"/>
    <w:uiPriority w:val="99"/>
    <w:semiHidden/>
    <w:rsid w:val="005D23E2"/>
    <w:rPr>
      <w:rFonts w:ascii="Tahoma" w:hAnsi="Tahoma"/>
      <w:sz w:val="18"/>
      <w:szCs w:val="24"/>
      <w:lang w:eastAsia="ar-SA"/>
    </w:rPr>
  </w:style>
  <w:style w:type="character" w:customStyle="1" w:styleId="HeaderChar1">
    <w:name w:val="Header Char1"/>
    <w:link w:val="Header"/>
    <w:uiPriority w:val="99"/>
    <w:semiHidden/>
    <w:locked/>
    <w:rPr>
      <w:rFonts w:ascii="Tahoma" w:hAnsi="Tahoma"/>
      <w:sz w:val="24"/>
      <w:lang w:eastAsia="ar-SA" w:bidi="ar-SA"/>
    </w:rPr>
  </w:style>
  <w:style w:type="paragraph" w:styleId="BalloonText">
    <w:name w:val="Balloon Text"/>
    <w:basedOn w:val="Normal"/>
    <w:link w:val="BalloonTextChar1"/>
    <w:uiPriority w:val="99"/>
    <w:semiHidden/>
    <w:rsid w:val="005B495F"/>
    <w:pPr>
      <w:suppressAutoHyphens w:val="0"/>
      <w:autoSpaceDE w:val="0"/>
      <w:autoSpaceDN w:val="0"/>
      <w:adjustRightInd w:val="0"/>
    </w:pPr>
    <w:rPr>
      <w:rFonts w:hAnsi="Liberation Serif" w:cs="Tahoma"/>
      <w:color w:val="000000"/>
      <w:kern w:val="1"/>
      <w:sz w:val="16"/>
      <w:szCs w:val="16"/>
      <w:lang w:eastAsia="it-IT"/>
    </w:rPr>
  </w:style>
  <w:style w:type="character" w:customStyle="1" w:styleId="BalloonTextChar">
    <w:name w:val="Balloon Text Char"/>
    <w:basedOn w:val="DefaultParagraphFont"/>
    <w:link w:val="BalloonText"/>
    <w:uiPriority w:val="99"/>
    <w:semiHidden/>
    <w:rsid w:val="005D23E2"/>
    <w:rPr>
      <w:sz w:val="0"/>
      <w:szCs w:val="0"/>
      <w:lang w:eastAsia="ar-SA"/>
    </w:rPr>
  </w:style>
  <w:style w:type="character" w:customStyle="1" w:styleId="BalloonTextChar1">
    <w:name w:val="Balloon Text Char1"/>
    <w:link w:val="BalloonText"/>
    <w:uiPriority w:val="99"/>
    <w:semiHidden/>
    <w:locked/>
    <w:rPr>
      <w:rFonts w:ascii="Tahoma" w:hAnsi="Tahoma"/>
      <w:sz w:val="16"/>
      <w:lang w:eastAsia="ar-SA" w:bidi="ar-SA"/>
    </w:rPr>
  </w:style>
  <w:style w:type="paragraph" w:styleId="ListParagraph">
    <w:name w:val="List Paragraph"/>
    <w:basedOn w:val="Normal"/>
    <w:uiPriority w:val="99"/>
    <w:qFormat/>
    <w:pPr>
      <w:ind w:left="708"/>
    </w:pPr>
  </w:style>
  <w:style w:type="paragraph" w:styleId="CommentText">
    <w:name w:val="annotation text"/>
    <w:basedOn w:val="Normal"/>
    <w:link w:val="CommentTextChar1"/>
    <w:uiPriority w:val="99"/>
    <w:semiHidden/>
    <w:rsid w:val="005B495F"/>
    <w:pPr>
      <w:suppressAutoHyphens w:val="0"/>
      <w:autoSpaceDE w:val="0"/>
      <w:autoSpaceDN w:val="0"/>
      <w:adjustRightInd w:val="0"/>
    </w:pPr>
    <w:rPr>
      <w:rFonts w:hAnsi="Liberation Serif" w:cs="Tahoma"/>
      <w:color w:val="000000"/>
      <w:kern w:val="1"/>
      <w:sz w:val="20"/>
      <w:szCs w:val="20"/>
      <w:lang w:eastAsia="it-IT"/>
    </w:rPr>
  </w:style>
  <w:style w:type="character" w:customStyle="1" w:styleId="CommentTextChar">
    <w:name w:val="Comment Text Char"/>
    <w:basedOn w:val="DefaultParagraphFont"/>
    <w:link w:val="CommentText"/>
    <w:uiPriority w:val="99"/>
    <w:semiHidden/>
    <w:rsid w:val="005D23E2"/>
    <w:rPr>
      <w:rFonts w:ascii="Tahoma" w:hAnsi="Tahoma"/>
      <w:sz w:val="20"/>
      <w:szCs w:val="20"/>
      <w:lang w:eastAsia="ar-SA"/>
    </w:rPr>
  </w:style>
  <w:style w:type="character" w:customStyle="1" w:styleId="CommentTextChar1">
    <w:name w:val="Comment Text Char1"/>
    <w:link w:val="CommentText"/>
    <w:uiPriority w:val="99"/>
    <w:semiHidden/>
    <w:locked/>
    <w:rPr>
      <w:rFonts w:ascii="Tahoma" w:hAnsi="Tahoma"/>
      <w:lang w:eastAsia="ar-SA" w:bidi="ar-SA"/>
    </w:rPr>
  </w:style>
  <w:style w:type="paragraph" w:styleId="CommentSubject">
    <w:name w:val="annotation subject"/>
    <w:basedOn w:val="CommentText"/>
    <w:link w:val="CommentSubjectChar1"/>
    <w:uiPriority w:val="99"/>
    <w:semiHidden/>
    <w:rsid w:val="005B495F"/>
    <w:rPr>
      <w:b/>
      <w:bCs/>
    </w:rPr>
  </w:style>
  <w:style w:type="character" w:customStyle="1" w:styleId="CommentSubjectChar">
    <w:name w:val="Comment Subject Char"/>
    <w:basedOn w:val="CommentTextChar1"/>
    <w:link w:val="CommentSubject"/>
    <w:uiPriority w:val="99"/>
    <w:semiHidden/>
    <w:rsid w:val="005D23E2"/>
    <w:rPr>
      <w:b/>
      <w:bCs/>
      <w:sz w:val="20"/>
      <w:szCs w:val="20"/>
    </w:rPr>
  </w:style>
  <w:style w:type="character" w:customStyle="1" w:styleId="CommentSubjectChar1">
    <w:name w:val="Comment Subject Char1"/>
    <w:link w:val="CommentSubject"/>
    <w:uiPriority w:val="99"/>
    <w:semiHidden/>
    <w:locked/>
    <w:rPr>
      <w:rFonts w:ascii="Tahoma" w:hAnsi="Tahoma"/>
      <w:b/>
      <w:lang w:eastAsia="ar-SA" w:bidi="ar-SA"/>
    </w:rPr>
  </w:style>
  <w:style w:type="paragraph" w:styleId="BodyText2">
    <w:name w:val="Body Text 2"/>
    <w:basedOn w:val="Normal"/>
    <w:link w:val="BodyText2Char1"/>
    <w:uiPriority w:val="99"/>
    <w:rsid w:val="005B495F"/>
    <w:pPr>
      <w:suppressAutoHyphens w:val="0"/>
      <w:autoSpaceDE w:val="0"/>
      <w:autoSpaceDN w:val="0"/>
      <w:adjustRightInd w:val="0"/>
    </w:pPr>
    <w:rPr>
      <w:rFonts w:ascii="Arial" w:hAnsi="Liberation Serif" w:cs="Arial"/>
      <w:color w:val="0000FF"/>
      <w:kern w:val="1"/>
      <w:szCs w:val="18"/>
      <w:lang w:eastAsia="it-IT"/>
    </w:rPr>
  </w:style>
  <w:style w:type="character" w:customStyle="1" w:styleId="BodyText2Char">
    <w:name w:val="Body Text 2 Char"/>
    <w:basedOn w:val="DefaultParagraphFont"/>
    <w:link w:val="BodyText2"/>
    <w:uiPriority w:val="99"/>
    <w:semiHidden/>
    <w:rsid w:val="005D23E2"/>
    <w:rPr>
      <w:rFonts w:ascii="Tahoma" w:hAnsi="Tahoma"/>
      <w:sz w:val="18"/>
      <w:szCs w:val="24"/>
      <w:lang w:eastAsia="ar-SA"/>
    </w:rPr>
  </w:style>
  <w:style w:type="character" w:customStyle="1" w:styleId="BodyText2Char1">
    <w:name w:val="Body Text 2 Char1"/>
    <w:link w:val="BodyText2"/>
    <w:uiPriority w:val="99"/>
    <w:semiHidden/>
    <w:locked/>
    <w:rPr>
      <w:rFonts w:ascii="Tahoma" w:hAnsi="Tahoma"/>
      <w:sz w:val="24"/>
      <w:lang w:eastAsia="ar-SA" w:bidi="ar-SA"/>
    </w:rPr>
  </w:style>
  <w:style w:type="paragraph" w:styleId="FootnoteText">
    <w:name w:val="footnote text"/>
    <w:basedOn w:val="Normal"/>
    <w:link w:val="FootnoteTextChar1"/>
    <w:uiPriority w:val="99"/>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5D23E2"/>
    <w:rPr>
      <w:rFonts w:ascii="Tahoma" w:hAnsi="Tahoma"/>
      <w:sz w:val="20"/>
      <w:szCs w:val="20"/>
      <w:lang w:eastAsia="ar-SA"/>
    </w:rPr>
  </w:style>
  <w:style w:type="character" w:customStyle="1" w:styleId="FootnoteTextChar1">
    <w:name w:val="Footnote Text Char1"/>
    <w:link w:val="FootnoteText"/>
    <w:uiPriority w:val="99"/>
    <w:semiHidden/>
    <w:locked/>
    <w:rPr>
      <w:rFonts w:ascii="Tahoma" w:hAnsi="Tahoma"/>
      <w:lang w:eastAsia="ar-SA" w:bidi="ar-SA"/>
    </w:rPr>
  </w:style>
  <w:style w:type="paragraph" w:styleId="EndnoteText">
    <w:name w:val="endnote text"/>
    <w:basedOn w:val="Normal"/>
    <w:link w:val="EndnoteTextChar1"/>
    <w:uiPriority w:val="99"/>
    <w:semiHidden/>
    <w:rsid w:val="000A4978"/>
    <w:rPr>
      <w:sz w:val="20"/>
      <w:szCs w:val="20"/>
    </w:rPr>
  </w:style>
  <w:style w:type="character" w:customStyle="1" w:styleId="EndnoteTextChar">
    <w:name w:val="Endnote Text Char"/>
    <w:basedOn w:val="DefaultParagraphFont"/>
    <w:link w:val="EndnoteText"/>
    <w:uiPriority w:val="99"/>
    <w:semiHidden/>
    <w:rsid w:val="005D23E2"/>
    <w:rPr>
      <w:rFonts w:ascii="Tahoma" w:hAnsi="Tahoma"/>
      <w:sz w:val="20"/>
      <w:szCs w:val="20"/>
      <w:lang w:eastAsia="ar-SA"/>
    </w:rPr>
  </w:style>
  <w:style w:type="character" w:customStyle="1" w:styleId="EndnoteTextChar1">
    <w:name w:val="Endnote Text Char1"/>
    <w:link w:val="EndnoteText"/>
    <w:uiPriority w:val="99"/>
    <w:semiHidden/>
    <w:locked/>
    <w:rPr>
      <w:rFonts w:ascii="Tahoma" w:hAnsi="Tahoma"/>
      <w:lang w:eastAsia="ar-SA" w:bidi="ar-SA"/>
    </w:rPr>
  </w:style>
  <w:style w:type="character" w:styleId="PageNumber">
    <w:name w:val="page number"/>
    <w:basedOn w:val="DefaultParagraphFont"/>
    <w:uiPriority w:val="99"/>
    <w:rsid w:val="002E2D57"/>
    <w:rPr>
      <w:rFonts w:cs="Times New Roman"/>
    </w:rPr>
  </w:style>
  <w:style w:type="character" w:customStyle="1" w:styleId="Pi3fdipaginaCarattere">
    <w:name w:val="Piè3f di pagina Carattere"/>
    <w:uiPriority w:val="99"/>
    <w:rsid w:val="005B495F"/>
    <w:rPr>
      <w:rFonts w:ascii="Tahoma"/>
    </w:rPr>
  </w:style>
  <w:style w:type="character" w:customStyle="1" w:styleId="Punti">
    <w:name w:val="Punti"/>
    <w:uiPriority w:val="99"/>
    <w:rsid w:val="005B495F"/>
    <w:rPr>
      <w:rFonts w:ascii="OpenSymbol"/>
    </w:rPr>
  </w:style>
  <w:style w:type="paragraph" w:styleId="Title">
    <w:name w:val="Title"/>
    <w:basedOn w:val="Normal"/>
    <w:next w:val="BodyText"/>
    <w:link w:val="TitleChar1"/>
    <w:uiPriority w:val="99"/>
    <w:qFormat/>
    <w:rsid w:val="005B495F"/>
    <w:pPr>
      <w:keepNext/>
      <w:widowControl w:val="0"/>
      <w:suppressAutoHyphens w:val="0"/>
      <w:autoSpaceDE w:val="0"/>
      <w:autoSpaceDN w:val="0"/>
      <w:adjustRightInd w:val="0"/>
      <w:spacing w:before="240" w:after="120"/>
      <w:jc w:val="left"/>
    </w:pPr>
    <w:rPr>
      <w:rFonts w:ascii="Liberation Sans" w:eastAsia="FreeSans" w:hAnsi="Liberation Serif" w:cs="Liberation Sans"/>
      <w:color w:val="000000"/>
      <w:kern w:val="1"/>
      <w:sz w:val="28"/>
      <w:szCs w:val="28"/>
      <w:lang w:eastAsia="zh-CN"/>
    </w:rPr>
  </w:style>
  <w:style w:type="character" w:customStyle="1" w:styleId="TitleChar">
    <w:name w:val="Title Char"/>
    <w:basedOn w:val="DefaultParagraphFont"/>
    <w:link w:val="Title"/>
    <w:uiPriority w:val="10"/>
    <w:rsid w:val="005D23E2"/>
    <w:rPr>
      <w:rFonts w:asciiTheme="majorHAnsi" w:eastAsiaTheme="majorEastAsia" w:hAnsiTheme="majorHAnsi" w:cstheme="majorBidi"/>
      <w:b/>
      <w:bCs/>
      <w:kern w:val="28"/>
      <w:sz w:val="32"/>
      <w:szCs w:val="32"/>
      <w:lang w:eastAsia="ar-SA"/>
    </w:rPr>
  </w:style>
  <w:style w:type="character" w:customStyle="1" w:styleId="TitleChar1">
    <w:name w:val="Title Char1"/>
    <w:link w:val="Title"/>
    <w:uiPriority w:val="99"/>
    <w:locked/>
    <w:rPr>
      <w:rFonts w:ascii="Cambria" w:hAnsi="Cambria"/>
      <w:b/>
      <w:kern w:val="28"/>
      <w:sz w:val="32"/>
      <w:lang w:eastAsia="ar-SA" w:bidi="ar-SA"/>
    </w:rPr>
  </w:style>
  <w:style w:type="paragraph" w:styleId="Caption">
    <w:name w:val="caption"/>
    <w:basedOn w:val="Normal"/>
    <w:uiPriority w:val="99"/>
    <w:qFormat/>
    <w:rsid w:val="005B495F"/>
    <w:pPr>
      <w:widowControl w:val="0"/>
      <w:suppressLineNumbers/>
      <w:suppressAutoHyphens w:val="0"/>
      <w:autoSpaceDE w:val="0"/>
      <w:autoSpaceDN w:val="0"/>
      <w:adjustRightInd w:val="0"/>
      <w:spacing w:before="120" w:after="120"/>
      <w:jc w:val="left"/>
    </w:pPr>
    <w:rPr>
      <w:rFonts w:ascii="Liberation Serif" w:eastAsia="FreeSans" w:hAnsi="Liberation Serif" w:cs="Liberation Serif"/>
      <w:i/>
      <w:iCs/>
      <w:color w:val="000000"/>
      <w:kern w:val="1"/>
      <w:sz w:val="24"/>
      <w:lang w:eastAsia="zh-CN"/>
    </w:rPr>
  </w:style>
  <w:style w:type="paragraph" w:customStyle="1" w:styleId="Pi3fdipagina">
    <w:name w:val="Piè3f di pagina"/>
    <w:basedOn w:val="Normal"/>
    <w:uiPriority w:val="99"/>
    <w:rsid w:val="005B495F"/>
    <w:pPr>
      <w:tabs>
        <w:tab w:val="center" w:pos="4819"/>
        <w:tab w:val="right" w:pos="9638"/>
      </w:tabs>
      <w:suppressAutoHyphens w:val="0"/>
      <w:autoSpaceDE w:val="0"/>
      <w:autoSpaceDN w:val="0"/>
      <w:adjustRightInd w:val="0"/>
    </w:pPr>
    <w:rPr>
      <w:rFonts w:hAnsi="Liberation Serif" w:cs="Tahoma"/>
      <w:color w:val="000000"/>
      <w:kern w:val="1"/>
      <w:szCs w:val="18"/>
      <w:lang w:eastAsia="it-IT"/>
    </w:rPr>
  </w:style>
  <w:style w:type="paragraph" w:styleId="NormalWeb">
    <w:name w:val="Normal (Web)"/>
    <w:basedOn w:val="Normal"/>
    <w:uiPriority w:val="99"/>
    <w:rsid w:val="005B495F"/>
    <w:pPr>
      <w:suppressAutoHyphens w:val="0"/>
      <w:autoSpaceDE w:val="0"/>
      <w:autoSpaceDN w:val="0"/>
      <w:adjustRightInd w:val="0"/>
      <w:spacing w:before="100" w:after="100"/>
      <w:jc w:val="left"/>
    </w:pPr>
    <w:rPr>
      <w:rFonts w:hAnsi="Liberation Serif" w:cs="Tahoma"/>
      <w:color w:val="000000"/>
      <w:kern w:val="1"/>
      <w:sz w:val="24"/>
      <w:lang w:eastAsia="it-IT"/>
    </w:rPr>
  </w:style>
  <w:style w:type="paragraph" w:customStyle="1" w:styleId="Contenutotabella">
    <w:name w:val="Contenuto tabella"/>
    <w:basedOn w:val="Normal"/>
    <w:uiPriority w:val="99"/>
    <w:rsid w:val="005B495F"/>
    <w:pPr>
      <w:widowControl w:val="0"/>
      <w:suppressAutoHyphens w:val="0"/>
      <w:autoSpaceDE w:val="0"/>
      <w:autoSpaceDN w:val="0"/>
      <w:adjustRightInd w:val="0"/>
      <w:jc w:val="left"/>
    </w:pPr>
    <w:rPr>
      <w:rFonts w:ascii="Liberation Serif" w:hAnsi="Liberation Serif" w:cs="Liberation Serif"/>
      <w:color w:val="000000"/>
      <w:kern w:val="1"/>
      <w:sz w:val="24"/>
      <w:lang w:eastAsia="zh-CN"/>
    </w:rPr>
  </w:style>
  <w:style w:type="paragraph" w:customStyle="1" w:styleId="Titolotabella">
    <w:name w:val="Titolo tabella"/>
    <w:basedOn w:val="Contenutotabella"/>
    <w:uiPriority w:val="99"/>
    <w:rsid w:val="005B495F"/>
  </w:style>
  <w:style w:type="numbering" w:styleId="111111">
    <w:name w:val="Outline List 2"/>
    <w:basedOn w:val="NoList"/>
    <w:uiPriority w:val="99"/>
    <w:semiHidden/>
    <w:unhideWhenUsed/>
    <w:rsid w:val="005D23E2"/>
    <w:pPr>
      <w:numPr>
        <w:numId w:val="77"/>
      </w:numPr>
    </w:pPr>
  </w:style>
</w:styles>
</file>

<file path=word/webSettings.xml><?xml version="1.0" encoding="utf-8"?>
<w:webSettings xmlns:r="http://schemas.openxmlformats.org/officeDocument/2006/relationships" xmlns:w="http://schemas.openxmlformats.org/wordprocessingml/2006/main">
  <w:divs>
    <w:div w:id="872309110">
      <w:marLeft w:val="0"/>
      <w:marRight w:val="0"/>
      <w:marTop w:val="0"/>
      <w:marBottom w:val="0"/>
      <w:divBdr>
        <w:top w:val="none" w:sz="0" w:space="0" w:color="auto"/>
        <w:left w:val="none" w:sz="0" w:space="0" w:color="auto"/>
        <w:bottom w:val="none" w:sz="0" w:space="0" w:color="auto"/>
        <w:right w:val="none" w:sz="0" w:space="0" w:color="auto"/>
      </w:divBdr>
      <w:divsChild>
        <w:div w:id="87230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8-04-09;81~art90!vi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ormattiva.it/uri-res/N2Ls?urn:nir:stato:decreto.legislativo:2008-04-09;81!vi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legislativo:2008-04-09;81~art91!vi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mattiva.it/uri-res/N2Ls?urn:nir:stato:decreto.legislativo:2008-04-09;81~art100!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08-04-09;81~art99!v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12662</Words>
  <Characters>-32766</Characters>
  <Application>Microsoft Office Outlook</Application>
  <DocSecurity>0</DocSecurity>
  <Lines>0</Lines>
  <Paragraphs>0</Paragraphs>
  <ScaleCrop>false</ScaleCrop>
  <Company>Comune di Martellago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p:lastModifiedBy>
  <cp:revision>2</cp:revision>
  <cp:lastPrinted>2016-12-21T10:40:00Z</cp:lastPrinted>
  <dcterms:created xsi:type="dcterms:W3CDTF">2017-01-25T13:19:00Z</dcterms:created>
  <dcterms:modified xsi:type="dcterms:W3CDTF">2017-01-25T13:19:00Z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Dipartimento della Funzione Pubblica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