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82" w:rsidRPr="005A78C4" w:rsidRDefault="005A78C4" w:rsidP="005A78C4">
      <w:pPr>
        <w:jc w:val="center"/>
        <w:rPr>
          <w:sz w:val="28"/>
          <w:szCs w:val="22"/>
        </w:rPr>
      </w:pPr>
      <w:bookmarkStart w:id="0" w:name="OLE_LINK15"/>
      <w:bookmarkStart w:id="1" w:name="OLE_LINK16"/>
      <w:bookmarkStart w:id="2" w:name="OLE_LINK23"/>
      <w:bookmarkStart w:id="3" w:name="OLE_LINK24"/>
      <w:bookmarkStart w:id="4" w:name="OLE_LINK59"/>
      <w:bookmarkStart w:id="5" w:name="OLE_LINK60"/>
      <w:bookmarkStart w:id="6" w:name="OLE_LINK1"/>
      <w:bookmarkStart w:id="7" w:name="OLE_LINK2"/>
      <w:bookmarkStart w:id="8" w:name="OLE_LINK43"/>
      <w:bookmarkStart w:id="9" w:name="OLE_LINK44"/>
      <w:bookmarkStart w:id="10" w:name="OLE_LINK63"/>
      <w:bookmarkStart w:id="11" w:name="OLE_LINK64"/>
      <w:bookmarkStart w:id="12" w:name="OLE_LINK7"/>
      <w:bookmarkStart w:id="13" w:name="OLE_LINK8"/>
      <w:bookmarkStart w:id="14" w:name="_GoBack"/>
      <w:bookmarkEnd w:id="14"/>
      <w:r w:rsidRPr="005A78C4">
        <w:rPr>
          <w:b/>
          <w:sz w:val="28"/>
          <w:szCs w:val="22"/>
        </w:rPr>
        <w:t>MANDATO DI RAPPRESENTANZA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A78C4" w:rsidRDefault="005A78C4" w:rsidP="005A78C4">
      <w:pPr>
        <w:jc w:val="center"/>
        <w:rPr>
          <w:sz w:val="22"/>
          <w:szCs w:val="22"/>
        </w:rPr>
      </w:pPr>
      <w:r w:rsidRPr="005A78C4">
        <w:rPr>
          <w:sz w:val="22"/>
          <w:szCs w:val="22"/>
        </w:rPr>
        <w:t xml:space="preserve">(art. 38, comma </w:t>
      </w:r>
      <w:r>
        <w:rPr>
          <w:sz w:val="22"/>
          <w:szCs w:val="22"/>
        </w:rPr>
        <w:t>3</w:t>
      </w:r>
      <w:r w:rsidRPr="005A78C4">
        <w:rPr>
          <w:sz w:val="22"/>
          <w:szCs w:val="22"/>
        </w:rPr>
        <w:t>-bis</w:t>
      </w:r>
      <w:r>
        <w:rPr>
          <w:sz w:val="22"/>
          <w:szCs w:val="22"/>
        </w:rPr>
        <w:t>, D.P.R. 28-12-2000, n. 445)</w:t>
      </w:r>
    </w:p>
    <w:p w:rsidR="005A78C4" w:rsidRDefault="005A78C4" w:rsidP="005A78C4">
      <w:pPr>
        <w:jc w:val="both"/>
        <w:rPr>
          <w:sz w:val="22"/>
          <w:szCs w:val="22"/>
        </w:rPr>
      </w:pPr>
    </w:p>
    <w:p w:rsidR="005A78C4" w:rsidRDefault="005A78C4" w:rsidP="005A78C4">
      <w:pPr>
        <w:jc w:val="both"/>
        <w:rPr>
          <w:sz w:val="22"/>
          <w:szCs w:val="22"/>
        </w:rPr>
      </w:pPr>
    </w:p>
    <w:p w:rsidR="005A78C4" w:rsidRDefault="005A78C4" w:rsidP="005A78C4">
      <w:pPr>
        <w:jc w:val="both"/>
        <w:rPr>
          <w:sz w:val="22"/>
          <w:szCs w:val="22"/>
        </w:rPr>
      </w:pPr>
    </w:p>
    <w:p w:rsidR="005A78C4" w:rsidRDefault="005A78C4" w:rsidP="005A78C4">
      <w:pPr>
        <w:jc w:val="both"/>
        <w:rPr>
          <w:sz w:val="22"/>
          <w:szCs w:val="22"/>
        </w:rPr>
      </w:pPr>
    </w:p>
    <w:p w:rsidR="005A78C4" w:rsidRPr="005A78C4" w:rsidRDefault="005A78C4" w:rsidP="005A78C4">
      <w:pPr>
        <w:ind w:left="2836" w:firstLine="709"/>
        <w:jc w:val="both"/>
        <w:rPr>
          <w:b/>
        </w:rPr>
      </w:pPr>
      <w:r w:rsidRPr="005A78C4">
        <w:rPr>
          <w:b/>
        </w:rPr>
        <w:t>AL SIG</w:t>
      </w:r>
      <w:r w:rsidR="001019AE">
        <w:rPr>
          <w:b/>
        </w:rPr>
        <w:t>N</w:t>
      </w:r>
      <w:r w:rsidRPr="005A78C4">
        <w:rPr>
          <w:b/>
        </w:rPr>
        <w:t>OR UFFICIALE DI ANAGRAFE</w:t>
      </w:r>
    </w:p>
    <w:p w:rsidR="005A78C4" w:rsidRPr="005A78C4" w:rsidRDefault="004E6AD1" w:rsidP="004E6AD1">
      <w:pPr>
        <w:jc w:val="both"/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DB3266">
        <w:t xml:space="preserve">DEL COMUNE DI </w:t>
      </w:r>
      <w:r>
        <w:t>SAN GIOVANNI LUPATOTO</w:t>
      </w:r>
    </w:p>
    <w:p w:rsidR="005A78C4" w:rsidRDefault="005A78C4" w:rsidP="005A78C4">
      <w:pPr>
        <w:jc w:val="both"/>
        <w:rPr>
          <w:sz w:val="22"/>
          <w:szCs w:val="22"/>
        </w:rPr>
      </w:pPr>
    </w:p>
    <w:p w:rsidR="005A78C4" w:rsidRDefault="005A78C4" w:rsidP="005A78C4">
      <w:pPr>
        <w:jc w:val="both"/>
        <w:rPr>
          <w:sz w:val="22"/>
          <w:szCs w:val="22"/>
        </w:rPr>
      </w:pPr>
    </w:p>
    <w:p w:rsidR="005A78C4" w:rsidRDefault="005A78C4" w:rsidP="005A78C4">
      <w:pPr>
        <w:jc w:val="both"/>
        <w:rPr>
          <w:sz w:val="22"/>
          <w:szCs w:val="22"/>
        </w:rPr>
      </w:pPr>
    </w:p>
    <w:p w:rsidR="005A78C4" w:rsidRDefault="005A78C4" w:rsidP="005A78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</w:t>
      </w:r>
      <w:r w:rsidR="00822768">
        <w:rPr>
          <w:sz w:val="22"/>
          <w:szCs w:val="22"/>
        </w:rPr>
        <w:t>___</w:t>
      </w:r>
      <w:r>
        <w:rPr>
          <w:sz w:val="22"/>
          <w:szCs w:val="22"/>
        </w:rPr>
        <w:t>___________________</w:t>
      </w:r>
    </w:p>
    <w:p w:rsidR="005A78C4" w:rsidRDefault="005A78C4" w:rsidP="005A78C4">
      <w:pPr>
        <w:spacing w:line="360" w:lineRule="auto"/>
        <w:jc w:val="both"/>
        <w:rPr>
          <w:sz w:val="22"/>
          <w:szCs w:val="22"/>
        </w:rPr>
      </w:pPr>
      <w:bookmarkStart w:id="15" w:name="OLE_LINK3"/>
      <w:bookmarkStart w:id="16" w:name="OLE_LINK4"/>
      <w:r>
        <w:rPr>
          <w:sz w:val="22"/>
          <w:szCs w:val="22"/>
        </w:rPr>
        <w:t>nato/a in _______________________________________________</w:t>
      </w:r>
      <w:r w:rsidR="00822768">
        <w:rPr>
          <w:sz w:val="22"/>
          <w:szCs w:val="22"/>
        </w:rPr>
        <w:t>____</w:t>
      </w:r>
      <w:r>
        <w:rPr>
          <w:sz w:val="22"/>
          <w:szCs w:val="22"/>
        </w:rPr>
        <w:t>_____ il ______________________</w:t>
      </w:r>
    </w:p>
    <w:p w:rsidR="005A78C4" w:rsidRDefault="005A78C4" w:rsidP="005A78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in _________________</w:t>
      </w:r>
      <w:r w:rsidR="00822768">
        <w:rPr>
          <w:sz w:val="22"/>
          <w:szCs w:val="22"/>
        </w:rPr>
        <w:t>___</w:t>
      </w:r>
      <w:r>
        <w:rPr>
          <w:sz w:val="22"/>
          <w:szCs w:val="22"/>
        </w:rPr>
        <w:t>_________ via ____________________________________ n. ______</w:t>
      </w:r>
      <w:bookmarkEnd w:id="15"/>
      <w:bookmarkEnd w:id="16"/>
    </w:p>
    <w:p w:rsidR="005A78C4" w:rsidRDefault="005A78C4" w:rsidP="005A78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cittadino/a ____________________ tel. _____________________ e-mail/PEC _____________</w:t>
      </w:r>
      <w:r w:rsidR="00822768">
        <w:rPr>
          <w:sz w:val="22"/>
          <w:szCs w:val="22"/>
        </w:rPr>
        <w:t>__</w:t>
      </w:r>
      <w:r>
        <w:rPr>
          <w:sz w:val="22"/>
          <w:szCs w:val="22"/>
        </w:rPr>
        <w:t>________</w:t>
      </w:r>
    </w:p>
    <w:p w:rsidR="005A78C4" w:rsidRDefault="005A78C4" w:rsidP="005A78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Ai sensi e per gli effetti dell’art. 38, comma 3-bis del D.P.R. n. 445/2000;</w:t>
      </w:r>
    </w:p>
    <w:p w:rsidR="005A78C4" w:rsidRPr="005A78C4" w:rsidRDefault="005A78C4" w:rsidP="005A78C4">
      <w:pPr>
        <w:spacing w:line="360" w:lineRule="auto"/>
        <w:jc w:val="center"/>
        <w:rPr>
          <w:b/>
          <w:sz w:val="22"/>
          <w:szCs w:val="22"/>
        </w:rPr>
      </w:pPr>
      <w:r w:rsidRPr="005A78C4">
        <w:rPr>
          <w:b/>
          <w:sz w:val="22"/>
          <w:szCs w:val="22"/>
        </w:rPr>
        <w:t>NOMINA</w:t>
      </w:r>
    </w:p>
    <w:p w:rsidR="005A78C4" w:rsidRDefault="005A78C4" w:rsidP="005A78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</w:t>
      </w:r>
      <w:r w:rsidRPr="005A78C4">
        <w:rPr>
          <w:sz w:val="22"/>
          <w:szCs w:val="22"/>
        </w:rPr>
        <w:t>uale</w:t>
      </w:r>
      <w:r>
        <w:rPr>
          <w:sz w:val="22"/>
          <w:szCs w:val="22"/>
        </w:rPr>
        <w:t xml:space="preserve"> </w:t>
      </w:r>
      <w:r w:rsidRPr="005A78C4">
        <w:rPr>
          <w:sz w:val="22"/>
          <w:szCs w:val="22"/>
        </w:rPr>
        <w:t>su</w:t>
      </w:r>
      <w:r>
        <w:rPr>
          <w:sz w:val="22"/>
          <w:szCs w:val="22"/>
        </w:rPr>
        <w:t>o Rappresentante, il/</w:t>
      </w:r>
      <w:smartTag w:uri="urn:schemas-microsoft-com:office:smarttags" w:element="PersonName">
        <w:smartTagPr>
          <w:attr w:name="ProductID" w:val="la Sig./"/>
        </w:smartTagPr>
        <w:r>
          <w:rPr>
            <w:sz w:val="22"/>
            <w:szCs w:val="22"/>
          </w:rPr>
          <w:t>la Sig./</w:t>
        </w:r>
      </w:smartTag>
      <w:r>
        <w:rPr>
          <w:sz w:val="22"/>
          <w:szCs w:val="22"/>
        </w:rPr>
        <w:t>ra: _____________________________</w:t>
      </w:r>
      <w:r w:rsidR="00822768">
        <w:rPr>
          <w:sz w:val="22"/>
          <w:szCs w:val="22"/>
        </w:rPr>
        <w:t>__</w:t>
      </w:r>
      <w:r>
        <w:rPr>
          <w:sz w:val="22"/>
          <w:szCs w:val="22"/>
        </w:rPr>
        <w:t>_________________________</w:t>
      </w:r>
    </w:p>
    <w:p w:rsidR="005A78C4" w:rsidRDefault="005A78C4" w:rsidP="005A78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nato/a in ________________________________________________</w:t>
      </w:r>
      <w:r w:rsidR="00822768">
        <w:rPr>
          <w:sz w:val="22"/>
          <w:szCs w:val="22"/>
        </w:rPr>
        <w:t>____</w:t>
      </w:r>
      <w:r>
        <w:rPr>
          <w:sz w:val="22"/>
          <w:szCs w:val="22"/>
        </w:rPr>
        <w:t>____ il ______________________</w:t>
      </w:r>
    </w:p>
    <w:p w:rsidR="005A78C4" w:rsidRDefault="005A78C4" w:rsidP="005A78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in ___________</w:t>
      </w:r>
      <w:r w:rsidR="00822768">
        <w:rPr>
          <w:sz w:val="22"/>
          <w:szCs w:val="22"/>
        </w:rPr>
        <w:t>___</w:t>
      </w:r>
      <w:r>
        <w:rPr>
          <w:sz w:val="22"/>
          <w:szCs w:val="22"/>
        </w:rPr>
        <w:t>_______________ via ____________________________________ n. ______</w:t>
      </w:r>
    </w:p>
    <w:p w:rsidR="005A78C4" w:rsidRDefault="005A78C4" w:rsidP="005A78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affinch</w:t>
      </w:r>
      <w:r w:rsidR="001019AE">
        <w:rPr>
          <w:sz w:val="22"/>
          <w:szCs w:val="22"/>
        </w:rPr>
        <w:t>é</w:t>
      </w:r>
      <w:r>
        <w:rPr>
          <w:sz w:val="22"/>
          <w:szCs w:val="22"/>
        </w:rPr>
        <w:t>, in nome e per conto di esso/a mandante, rivolga richiesta, a codesto ufficiale di anagrafe, di rendere dichiarazioni anagrafiche previste dall’art. 13, comma 1, lettere a), b), c) del D.P.R. n. 223/1989, con tutte le facoltà necessarie ed occorrenti previste per legge.</w:t>
      </w:r>
    </w:p>
    <w:p w:rsidR="005A78C4" w:rsidRDefault="005A78C4" w:rsidP="005A78C4">
      <w:pPr>
        <w:spacing w:after="40"/>
        <w:jc w:val="both"/>
        <w:rPr>
          <w:sz w:val="22"/>
          <w:szCs w:val="22"/>
        </w:rPr>
      </w:pPr>
    </w:p>
    <w:p w:rsidR="005A78C4" w:rsidRDefault="005A78C4" w:rsidP="005A78C4">
      <w:pPr>
        <w:spacing w:after="40"/>
        <w:jc w:val="both"/>
        <w:rPr>
          <w:sz w:val="22"/>
          <w:szCs w:val="22"/>
        </w:rPr>
      </w:pPr>
    </w:p>
    <w:p w:rsidR="005A78C4" w:rsidRDefault="005A78C4" w:rsidP="005A78C4">
      <w:p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Data ____________________</w:t>
      </w:r>
    </w:p>
    <w:p w:rsidR="005A78C4" w:rsidRDefault="005A78C4" w:rsidP="005A78C4">
      <w:pPr>
        <w:spacing w:after="40"/>
        <w:jc w:val="both"/>
        <w:rPr>
          <w:sz w:val="22"/>
          <w:szCs w:val="22"/>
        </w:rPr>
      </w:pPr>
    </w:p>
    <w:p w:rsidR="005A78C4" w:rsidRDefault="005A78C4" w:rsidP="005A78C4">
      <w:p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5A78C4" w:rsidRDefault="005A78C4" w:rsidP="005A78C4">
      <w:pPr>
        <w:spacing w:after="4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78C4">
        <w:rPr>
          <w:b/>
          <w:sz w:val="22"/>
          <w:szCs w:val="22"/>
        </w:rPr>
        <w:t>FIRMA DEL MANDANTE</w:t>
      </w:r>
    </w:p>
    <w:p w:rsidR="005A78C4" w:rsidRDefault="005A78C4" w:rsidP="005A78C4">
      <w:pPr>
        <w:spacing w:after="40"/>
        <w:jc w:val="both"/>
        <w:rPr>
          <w:b/>
          <w:sz w:val="22"/>
          <w:szCs w:val="22"/>
        </w:rPr>
      </w:pPr>
    </w:p>
    <w:p w:rsidR="005A78C4" w:rsidRDefault="005A78C4" w:rsidP="005A78C4">
      <w:pPr>
        <w:spacing w:after="40"/>
        <w:jc w:val="both"/>
        <w:rPr>
          <w:b/>
          <w:sz w:val="22"/>
          <w:szCs w:val="22"/>
        </w:rPr>
      </w:pPr>
    </w:p>
    <w:p w:rsidR="005A78C4" w:rsidRDefault="005A78C4" w:rsidP="005A78C4">
      <w:pPr>
        <w:spacing w:after="40"/>
        <w:jc w:val="both"/>
        <w:rPr>
          <w:b/>
          <w:sz w:val="22"/>
          <w:szCs w:val="22"/>
        </w:rPr>
      </w:pPr>
    </w:p>
    <w:p w:rsidR="005A78C4" w:rsidRDefault="005A78C4" w:rsidP="005A78C4">
      <w:pPr>
        <w:spacing w:after="40"/>
        <w:jc w:val="both"/>
        <w:rPr>
          <w:b/>
          <w:sz w:val="22"/>
          <w:szCs w:val="22"/>
        </w:rPr>
      </w:pPr>
    </w:p>
    <w:p w:rsidR="005A78C4" w:rsidRDefault="005A78C4" w:rsidP="005A78C4">
      <w:pPr>
        <w:spacing w:after="40"/>
        <w:jc w:val="both"/>
        <w:rPr>
          <w:sz w:val="22"/>
          <w:szCs w:val="22"/>
        </w:rPr>
      </w:pPr>
      <w:r w:rsidRPr="005A78C4">
        <w:rPr>
          <w:sz w:val="22"/>
          <w:szCs w:val="22"/>
        </w:rPr>
        <w:t>Allega: fotocopia di un documento di riconoscimento in corso di validità.</w:t>
      </w:r>
    </w:p>
    <w:p w:rsidR="005A78C4" w:rsidRPr="005A78C4" w:rsidRDefault="005A78C4" w:rsidP="0065352A">
      <w:pPr>
        <w:spacing w:after="40"/>
        <w:rPr>
          <w:sz w:val="22"/>
          <w:szCs w:val="22"/>
        </w:rPr>
      </w:pPr>
      <w:r>
        <w:rPr>
          <w:sz w:val="22"/>
          <w:szCs w:val="22"/>
        </w:rPr>
        <w:t>N.B.: Il presente atto può essere presentato o trasmesso con le stesse modalità, cartacee o te</w:t>
      </w:r>
      <w:r w:rsidR="001019AE">
        <w:rPr>
          <w:sz w:val="22"/>
          <w:szCs w:val="22"/>
        </w:rPr>
        <w:t>l</w:t>
      </w:r>
      <w:r>
        <w:rPr>
          <w:sz w:val="22"/>
          <w:szCs w:val="22"/>
        </w:rPr>
        <w:t>ematiche, previste per l’inoltro della dichiarazione anagrafica</w:t>
      </w:r>
      <w:r w:rsidR="0065352A">
        <w:rPr>
          <w:sz w:val="22"/>
          <w:szCs w:val="22"/>
        </w:rPr>
        <w:t xml:space="preserve"> </w:t>
      </w:r>
    </w:p>
    <w:bookmarkEnd w:id="8"/>
    <w:bookmarkEnd w:id="9"/>
    <w:bookmarkEnd w:id="10"/>
    <w:bookmarkEnd w:id="11"/>
    <w:bookmarkEnd w:id="12"/>
    <w:bookmarkEnd w:id="13"/>
    <w:p w:rsidR="003E5D82" w:rsidRPr="005756BC" w:rsidRDefault="003E5D82" w:rsidP="00822768">
      <w:pPr>
        <w:spacing w:after="40"/>
        <w:jc w:val="both"/>
      </w:pPr>
    </w:p>
    <w:sectPr w:rsidR="003E5D82" w:rsidRPr="005756BC" w:rsidSect="00B41AFC">
      <w:pgSz w:w="11906" w:h="16838"/>
      <w:pgMar w:top="1134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4C" w:rsidRDefault="00DC5C4C">
      <w:r>
        <w:separator/>
      </w:r>
    </w:p>
  </w:endnote>
  <w:endnote w:type="continuationSeparator" w:id="0">
    <w:p w:rsidR="00DC5C4C" w:rsidRDefault="00DC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4C" w:rsidRDefault="00DC5C4C">
      <w:r>
        <w:separator/>
      </w:r>
    </w:p>
  </w:footnote>
  <w:footnote w:type="continuationSeparator" w:id="0">
    <w:p w:rsidR="00DC5C4C" w:rsidRDefault="00DC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1C517BA"/>
    <w:multiLevelType w:val="multilevel"/>
    <w:tmpl w:val="A15480E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2DE9032C"/>
    <w:multiLevelType w:val="hybridMultilevel"/>
    <w:tmpl w:val="CA8A87E8"/>
    <w:lvl w:ilvl="0" w:tplc="65527ADE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B6"/>
    <w:rsid w:val="00037994"/>
    <w:rsid w:val="000C68CD"/>
    <w:rsid w:val="000D4629"/>
    <w:rsid w:val="000E5E7C"/>
    <w:rsid w:val="001019AE"/>
    <w:rsid w:val="00150CB6"/>
    <w:rsid w:val="001622B2"/>
    <w:rsid w:val="0018274B"/>
    <w:rsid w:val="001A430C"/>
    <w:rsid w:val="00265E73"/>
    <w:rsid w:val="00266821"/>
    <w:rsid w:val="00282A35"/>
    <w:rsid w:val="002A4124"/>
    <w:rsid w:val="002A6FA2"/>
    <w:rsid w:val="002D7414"/>
    <w:rsid w:val="00322CA2"/>
    <w:rsid w:val="00355225"/>
    <w:rsid w:val="00385F3A"/>
    <w:rsid w:val="003A3C3B"/>
    <w:rsid w:val="003C7FBC"/>
    <w:rsid w:val="003D6938"/>
    <w:rsid w:val="003E5D82"/>
    <w:rsid w:val="003E7A92"/>
    <w:rsid w:val="004772E3"/>
    <w:rsid w:val="00494D83"/>
    <w:rsid w:val="004A2929"/>
    <w:rsid w:val="004C1AA0"/>
    <w:rsid w:val="004E6AD1"/>
    <w:rsid w:val="004F2D2F"/>
    <w:rsid w:val="005537F7"/>
    <w:rsid w:val="00556F1B"/>
    <w:rsid w:val="005719F3"/>
    <w:rsid w:val="005756BC"/>
    <w:rsid w:val="005A78C4"/>
    <w:rsid w:val="005C1EC0"/>
    <w:rsid w:val="0063792E"/>
    <w:rsid w:val="0065352A"/>
    <w:rsid w:val="00822768"/>
    <w:rsid w:val="00857F5A"/>
    <w:rsid w:val="00896666"/>
    <w:rsid w:val="008B1F86"/>
    <w:rsid w:val="00900882"/>
    <w:rsid w:val="009447A3"/>
    <w:rsid w:val="009872E0"/>
    <w:rsid w:val="009F1D73"/>
    <w:rsid w:val="00A60143"/>
    <w:rsid w:val="00A9146D"/>
    <w:rsid w:val="00AA203C"/>
    <w:rsid w:val="00B371DA"/>
    <w:rsid w:val="00B41AFC"/>
    <w:rsid w:val="00BD6D5F"/>
    <w:rsid w:val="00CF7E46"/>
    <w:rsid w:val="00D13735"/>
    <w:rsid w:val="00D34E5A"/>
    <w:rsid w:val="00DB3266"/>
    <w:rsid w:val="00DC5C4C"/>
    <w:rsid w:val="00DD7A23"/>
    <w:rsid w:val="00EA01DA"/>
    <w:rsid w:val="00EE3A3B"/>
    <w:rsid w:val="00EF2522"/>
    <w:rsid w:val="00F158C3"/>
    <w:rsid w:val="00F9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4630F1-BDCA-4C43-B60B-9C3BE5B5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6F1B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Courier New" w:hAnsi="Courier New"/>
    </w:rPr>
  </w:style>
  <w:style w:type="character" w:customStyle="1" w:styleId="WW8Num2z0">
    <w:name w:val="WW8Num2z0"/>
    <w:uiPriority w:val="99"/>
    <w:rPr>
      <w:rFonts w:ascii="Courier New" w:hAnsi="Courier New"/>
    </w:rPr>
  </w:style>
  <w:style w:type="character" w:customStyle="1" w:styleId="WW8Num3z0">
    <w:name w:val="WW8Num3z0"/>
    <w:uiPriority w:val="99"/>
    <w:rPr>
      <w:rFonts w:ascii="Courier New" w:hAnsi="Courier New"/>
    </w:rPr>
  </w:style>
  <w:style w:type="character" w:customStyle="1" w:styleId="Absatz-Standardschriftart">
    <w:name w:val="Absatz-Standardschriftart"/>
    <w:uiPriority w:val="99"/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WW8Num2z3">
    <w:name w:val="WW8Num2z3"/>
    <w:uiPriority w:val="99"/>
    <w:rPr>
      <w:rFonts w:ascii="Symbol" w:hAnsi="Symbol"/>
    </w:rPr>
  </w:style>
  <w:style w:type="character" w:customStyle="1" w:styleId="WW8Num3z2">
    <w:name w:val="WW8Num3z2"/>
    <w:uiPriority w:val="99"/>
    <w:rPr>
      <w:rFonts w:ascii="Wingdings" w:hAnsi="Wingdings"/>
    </w:rPr>
  </w:style>
  <w:style w:type="character" w:customStyle="1" w:styleId="WW8Num3z3">
    <w:name w:val="WW8Num3z3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5z0">
    <w:name w:val="WW8Num5z0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5z3">
    <w:name w:val="WW8Num5z3"/>
    <w:uiPriority w:val="99"/>
    <w:rPr>
      <w:rFonts w:ascii="Symbol" w:hAnsi="Symbol"/>
    </w:rPr>
  </w:style>
  <w:style w:type="character" w:customStyle="1" w:styleId="WW8Num6z0">
    <w:name w:val="WW8Num6z0"/>
    <w:uiPriority w:val="99"/>
    <w:rPr>
      <w:rFonts w:ascii="Courier New" w:hAnsi="Courier New"/>
    </w:rPr>
  </w:style>
  <w:style w:type="character" w:customStyle="1" w:styleId="WW8Num6z2">
    <w:name w:val="WW8Num6z2"/>
    <w:uiPriority w:val="99"/>
    <w:rPr>
      <w:rFonts w:ascii="Wingdings" w:hAnsi="Wingdings"/>
    </w:rPr>
  </w:style>
  <w:style w:type="character" w:customStyle="1" w:styleId="WW8Num6z3">
    <w:name w:val="WW8Num6z3"/>
    <w:uiPriority w:val="99"/>
    <w:rPr>
      <w:rFonts w:ascii="Symbol" w:hAnsi="Symbol"/>
    </w:rPr>
  </w:style>
  <w:style w:type="character" w:customStyle="1" w:styleId="Carpredefinitoparagrafo1">
    <w:name w:val="Car. predefinito paragrafo1"/>
    <w:uiPriority w:val="99"/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4A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385F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85F3A"/>
    <w:rPr>
      <w:rFonts w:ascii="Tahoma" w:hAnsi="Tahoma" w:cs="Tahoma"/>
      <w:sz w:val="16"/>
      <w:szCs w:val="16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4772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Intestazione">
    <w:name w:val="header"/>
    <w:basedOn w:val="Normale"/>
    <w:link w:val="IntestazioneCarattere"/>
    <w:uiPriority w:val="99"/>
    <w:rsid w:val="00494D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MANDATO DI RAPPRESENTANZA</vt:lpstr>
    </vt:vector>
  </TitlesOfParts>
  <Company>Comune di Parma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 DI RAPPRESENTANZA</dc:title>
  <dc:subject/>
  <dc:creator>Turci Elena</dc:creator>
  <cp:keywords/>
  <cp:lastModifiedBy>fperb01</cp:lastModifiedBy>
  <cp:revision>2</cp:revision>
  <cp:lastPrinted>2012-05-02T10:36:00Z</cp:lastPrinted>
  <dcterms:created xsi:type="dcterms:W3CDTF">2018-04-30T11:16:00Z</dcterms:created>
  <dcterms:modified xsi:type="dcterms:W3CDTF">2018-04-30T11:16:00Z</dcterms:modified>
</cp:coreProperties>
</file>