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A61" w:rsidRPr="00A46AE6" w:rsidRDefault="007F7A61" w:rsidP="00A46AE6">
      <w:pPr>
        <w:spacing w:after="0"/>
        <w:ind w:left="0"/>
        <w:jc w:val="right"/>
        <w:rPr>
          <w:rFonts w:ascii="Calibri Light" w:eastAsia="Times New Roman" w:hAnsi="Calibri Light" w:cs="Calibri Light"/>
          <w:color w:val="auto"/>
          <w:kern w:val="0"/>
          <w:lang w:eastAsia="zh-CN"/>
        </w:rPr>
      </w:pPr>
      <w:r w:rsidRPr="00A46AE6">
        <w:rPr>
          <w:rFonts w:ascii="Calibri Light" w:eastAsia="Times New Roman" w:hAnsi="Calibri Light" w:cs="Calibri Light"/>
          <w:color w:val="auto"/>
          <w:kern w:val="0"/>
          <w:lang w:eastAsia="zh-CN"/>
        </w:rPr>
        <w:t>Allegato 1</w:t>
      </w:r>
    </w:p>
    <w:p w:rsidR="006D0157" w:rsidRPr="00A46AE6" w:rsidRDefault="006D0157" w:rsidP="00A46AE6">
      <w:pPr>
        <w:spacing w:after="0"/>
        <w:ind w:left="0"/>
        <w:jc w:val="both"/>
        <w:rPr>
          <w:rFonts w:ascii="Calibri Light" w:eastAsia="Times New Roman" w:hAnsi="Calibri Light" w:cs="Calibri Light"/>
          <w:color w:val="auto"/>
          <w:kern w:val="0"/>
          <w:lang w:eastAsia="zh-CN"/>
        </w:rPr>
      </w:pPr>
    </w:p>
    <w:p w:rsidR="00182086" w:rsidRPr="00A46AE6" w:rsidRDefault="000836BB" w:rsidP="00A46AE6">
      <w:pPr>
        <w:spacing w:after="0"/>
        <w:ind w:left="5954"/>
        <w:jc w:val="both"/>
        <w:rPr>
          <w:rFonts w:ascii="Calibri Light" w:eastAsia="Times New Roman" w:hAnsi="Calibri Light" w:cs="Calibri Light"/>
          <w:color w:val="auto"/>
          <w:kern w:val="0"/>
          <w:lang w:eastAsia="zh-CN"/>
        </w:rPr>
      </w:pPr>
      <w:r w:rsidRPr="00A46AE6">
        <w:rPr>
          <w:rFonts w:ascii="Calibri Light" w:eastAsia="Times New Roman" w:hAnsi="Calibri Light" w:cs="Calibri Light"/>
          <w:color w:val="auto"/>
          <w:kern w:val="0"/>
          <w:lang w:eastAsia="zh-CN"/>
        </w:rPr>
        <w:t xml:space="preserve">Al signor SINDACO </w:t>
      </w:r>
    </w:p>
    <w:p w:rsidR="00182086" w:rsidRPr="00A46AE6" w:rsidRDefault="000836BB" w:rsidP="00A46AE6">
      <w:pPr>
        <w:spacing w:after="0"/>
        <w:ind w:left="5954"/>
        <w:jc w:val="both"/>
        <w:rPr>
          <w:rFonts w:ascii="Calibri Light" w:eastAsia="Times New Roman" w:hAnsi="Calibri Light" w:cs="Calibri Light"/>
          <w:color w:val="auto"/>
          <w:kern w:val="0"/>
          <w:lang w:eastAsia="zh-CN"/>
        </w:rPr>
      </w:pPr>
      <w:proofErr w:type="gramStart"/>
      <w:r w:rsidRPr="00A46AE6">
        <w:rPr>
          <w:rFonts w:ascii="Calibri Light" w:eastAsia="Times New Roman" w:hAnsi="Calibri Light" w:cs="Calibri Light"/>
          <w:color w:val="auto"/>
          <w:kern w:val="0"/>
          <w:lang w:eastAsia="zh-CN"/>
        </w:rPr>
        <w:t>del</w:t>
      </w:r>
      <w:proofErr w:type="gramEnd"/>
      <w:r w:rsidRPr="00A46AE6">
        <w:rPr>
          <w:rFonts w:ascii="Calibri Light" w:eastAsia="Times New Roman" w:hAnsi="Calibri Light" w:cs="Calibri Light"/>
          <w:color w:val="auto"/>
          <w:kern w:val="0"/>
          <w:lang w:eastAsia="zh-CN"/>
        </w:rPr>
        <w:t xml:space="preserve"> Comune di San Giovanni Lupatoto</w:t>
      </w:r>
      <w:r w:rsidR="006D0157" w:rsidRPr="00A46AE6">
        <w:rPr>
          <w:rFonts w:ascii="Calibri Light" w:eastAsia="Times New Roman" w:hAnsi="Calibri Light" w:cs="Calibri Light"/>
          <w:color w:val="auto"/>
          <w:kern w:val="0"/>
          <w:lang w:eastAsia="zh-CN"/>
        </w:rPr>
        <w:t xml:space="preserve"> </w:t>
      </w:r>
    </w:p>
    <w:p w:rsidR="00182086" w:rsidRPr="00A46AE6" w:rsidRDefault="000836BB" w:rsidP="00A46AE6">
      <w:pPr>
        <w:spacing w:after="0"/>
        <w:ind w:left="5954"/>
        <w:jc w:val="both"/>
        <w:rPr>
          <w:rFonts w:ascii="Calibri Light" w:eastAsia="Times New Roman" w:hAnsi="Calibri Light" w:cs="Calibri Light"/>
          <w:color w:val="auto"/>
          <w:kern w:val="0"/>
          <w:lang w:eastAsia="zh-CN"/>
        </w:rPr>
      </w:pPr>
      <w:r w:rsidRPr="00A46AE6">
        <w:rPr>
          <w:rFonts w:ascii="Calibri Light" w:eastAsia="Times New Roman" w:hAnsi="Calibri Light" w:cs="Calibri Light"/>
          <w:color w:val="auto"/>
          <w:kern w:val="0"/>
          <w:lang w:eastAsia="zh-CN"/>
        </w:rPr>
        <w:t>V</w:t>
      </w:r>
      <w:r w:rsidR="006D0157" w:rsidRPr="00A46AE6">
        <w:rPr>
          <w:rFonts w:ascii="Calibri Light" w:eastAsia="Times New Roman" w:hAnsi="Calibri Light" w:cs="Calibri Light"/>
          <w:color w:val="auto"/>
          <w:kern w:val="0"/>
          <w:lang w:eastAsia="zh-CN"/>
        </w:rPr>
        <w:t>ia Roma 18</w:t>
      </w:r>
    </w:p>
    <w:p w:rsidR="006D0157" w:rsidRPr="00A46AE6" w:rsidRDefault="006D0157" w:rsidP="00A46AE6">
      <w:pPr>
        <w:spacing w:after="0"/>
        <w:ind w:left="5954"/>
        <w:jc w:val="both"/>
        <w:rPr>
          <w:rFonts w:ascii="Calibri Light" w:eastAsia="Times New Roman" w:hAnsi="Calibri Light" w:cs="Calibri Light"/>
          <w:color w:val="auto"/>
          <w:kern w:val="0"/>
          <w:lang w:eastAsia="zh-CN"/>
        </w:rPr>
      </w:pPr>
      <w:r w:rsidRPr="00A46AE6">
        <w:rPr>
          <w:rFonts w:ascii="Calibri Light" w:eastAsia="Times New Roman" w:hAnsi="Calibri Light" w:cs="Calibri Light"/>
          <w:color w:val="auto"/>
          <w:kern w:val="0"/>
          <w:lang w:eastAsia="zh-CN"/>
        </w:rPr>
        <w:t>37057 SAN GIOVANNI LUPATOTO (VR)</w:t>
      </w:r>
    </w:p>
    <w:p w:rsidR="006D0157" w:rsidRDefault="006D0157" w:rsidP="00A46AE6">
      <w:pPr>
        <w:spacing w:after="0"/>
        <w:ind w:left="0"/>
        <w:jc w:val="both"/>
        <w:rPr>
          <w:rFonts w:ascii="Calibri Light" w:eastAsia="Times New Roman" w:hAnsi="Calibri Light" w:cs="Calibri Light"/>
          <w:color w:val="auto"/>
          <w:kern w:val="0"/>
          <w:lang w:eastAsia="zh-CN"/>
        </w:rPr>
      </w:pPr>
    </w:p>
    <w:p w:rsidR="00A46AE6" w:rsidRPr="00046ACA" w:rsidRDefault="00A46AE6" w:rsidP="00A46AE6">
      <w:pPr>
        <w:tabs>
          <w:tab w:val="left" w:pos="3420"/>
          <w:tab w:val="left" w:pos="7380"/>
        </w:tabs>
        <w:ind w:left="0"/>
        <w:jc w:val="both"/>
        <w:rPr>
          <w:rFonts w:ascii="Calibri Light" w:hAnsi="Calibri Light" w:cs="Calibri Light"/>
        </w:rPr>
      </w:pPr>
      <w:r w:rsidRPr="00046ACA">
        <w:rPr>
          <w:rFonts w:ascii="Calibri Light" w:hAnsi="Calibri Light" w:cs="Calibri Light"/>
        </w:rPr>
        <w:t xml:space="preserve">OGGETTO: Istanza di partecipazione alla procedura per la designazione </w:t>
      </w:r>
      <w:r>
        <w:rPr>
          <w:rFonts w:ascii="Calibri Light" w:hAnsi="Calibri Light" w:cs="Calibri Light"/>
        </w:rPr>
        <w:t>dei componenti del Collegio sindacale e del Revisore legale dei conti della società “LUPATOTINA GAS E LUCE SRL”</w:t>
      </w:r>
      <w:r w:rsidRPr="00046ACA">
        <w:rPr>
          <w:rFonts w:ascii="Calibri Light" w:hAnsi="Calibri Light" w:cs="Calibri Light"/>
        </w:rPr>
        <w:t xml:space="preserve">. </w:t>
      </w:r>
    </w:p>
    <w:p w:rsidR="00A46AE6" w:rsidRPr="00A46AE6" w:rsidRDefault="00A46AE6" w:rsidP="00A46AE6">
      <w:pPr>
        <w:spacing w:after="0"/>
        <w:ind w:left="0"/>
        <w:jc w:val="both"/>
        <w:rPr>
          <w:rFonts w:ascii="Calibri Light" w:eastAsia="Times New Roman" w:hAnsi="Calibri Light" w:cs="Calibri Light"/>
          <w:color w:val="auto"/>
          <w:kern w:val="0"/>
          <w:lang w:eastAsia="zh-CN"/>
        </w:rPr>
      </w:pPr>
    </w:p>
    <w:p w:rsidR="006D0157" w:rsidRPr="00A46AE6" w:rsidRDefault="006D0157" w:rsidP="00A46AE6">
      <w:pPr>
        <w:spacing w:after="0"/>
        <w:ind w:left="0"/>
        <w:jc w:val="both"/>
        <w:rPr>
          <w:rFonts w:ascii="Calibri Light" w:eastAsia="Times New Roman" w:hAnsi="Calibri Light" w:cs="Calibri Light"/>
          <w:color w:val="auto"/>
          <w:kern w:val="0"/>
          <w:lang w:eastAsia="zh-CN"/>
        </w:rPr>
      </w:pPr>
      <w:r w:rsidRPr="00A46AE6">
        <w:rPr>
          <w:rFonts w:ascii="Calibri Light" w:eastAsia="Times New Roman" w:hAnsi="Calibri Light" w:cs="Calibri Light"/>
          <w:color w:val="auto"/>
          <w:kern w:val="0"/>
          <w:lang w:eastAsia="zh-CN"/>
        </w:rPr>
        <w:t xml:space="preserve">Domanda di partecipazione alla procedura </w:t>
      </w:r>
      <w:r w:rsidR="000836BB" w:rsidRPr="00A46AE6">
        <w:rPr>
          <w:rFonts w:ascii="Calibri Light" w:eastAsia="Times New Roman" w:hAnsi="Calibri Light" w:cs="Calibri Light"/>
          <w:color w:val="auto"/>
          <w:kern w:val="0"/>
          <w:lang w:eastAsia="zh-CN"/>
        </w:rPr>
        <w:t xml:space="preserve">per la designazione </w:t>
      </w:r>
      <w:r w:rsidR="00A46AE6">
        <w:rPr>
          <w:rFonts w:ascii="Calibri Light" w:eastAsia="Times New Roman" w:hAnsi="Calibri Light" w:cs="Calibri Light"/>
          <w:color w:val="auto"/>
          <w:kern w:val="0"/>
          <w:lang w:eastAsia="zh-CN"/>
        </w:rPr>
        <w:t>dei componenti del Collegio sindacale e del Revisore legale dei conti d</w:t>
      </w:r>
      <w:r w:rsidRPr="00A46AE6">
        <w:rPr>
          <w:rFonts w:ascii="Calibri Light" w:eastAsia="Times New Roman" w:hAnsi="Calibri Light" w:cs="Calibri Light"/>
          <w:color w:val="auto"/>
          <w:kern w:val="0"/>
          <w:lang w:eastAsia="zh-CN"/>
        </w:rPr>
        <w:t xml:space="preserve">ella società </w:t>
      </w:r>
      <w:r w:rsidR="000836BB" w:rsidRPr="00A46AE6">
        <w:rPr>
          <w:rFonts w:ascii="Calibri Light" w:eastAsia="Times New Roman" w:hAnsi="Calibri Light" w:cs="Calibri Light"/>
          <w:color w:val="auto"/>
          <w:kern w:val="0"/>
          <w:lang w:eastAsia="zh-CN"/>
        </w:rPr>
        <w:t>a totale partecipazione pubblica LUPATOTINA GAS E LUCE S.R.L.</w:t>
      </w:r>
      <w:r w:rsidRPr="00A46AE6">
        <w:rPr>
          <w:rFonts w:ascii="Calibri Light" w:eastAsia="Times New Roman" w:hAnsi="Calibri Light" w:cs="Calibri Light"/>
          <w:color w:val="auto"/>
          <w:kern w:val="0"/>
          <w:lang w:eastAsia="zh-CN"/>
        </w:rPr>
        <w:t xml:space="preserve"> </w:t>
      </w:r>
    </w:p>
    <w:p w:rsidR="00A46AE6" w:rsidRDefault="006D0157" w:rsidP="00A46AE6">
      <w:pPr>
        <w:spacing w:after="0"/>
        <w:ind w:left="0"/>
        <w:jc w:val="both"/>
        <w:rPr>
          <w:rFonts w:ascii="Calibri Light" w:eastAsia="Times New Roman" w:hAnsi="Calibri Light" w:cs="Calibri Light"/>
          <w:color w:val="auto"/>
          <w:kern w:val="0"/>
          <w:lang w:eastAsia="zh-CN"/>
        </w:rPr>
      </w:pPr>
      <w:r w:rsidRPr="00A46AE6">
        <w:rPr>
          <w:rFonts w:ascii="Calibri Light" w:eastAsia="Times New Roman" w:hAnsi="Calibri Light" w:cs="Calibri Light"/>
          <w:color w:val="auto"/>
          <w:kern w:val="0"/>
          <w:lang w:eastAsia="zh-CN"/>
        </w:rPr>
        <w:t xml:space="preserve">Il sottoscritto </w:t>
      </w:r>
      <w:r w:rsidR="00CC1F5F">
        <w:rPr>
          <w:rFonts w:ascii="Calibri Light" w:eastAsia="Times New Roman" w:hAnsi="Calibri Light" w:cs="Calibri Light"/>
          <w:color w:val="auto"/>
          <w:kern w:val="0"/>
          <w:lang w:eastAsia="zh-CN"/>
        </w:rPr>
        <w:t>____________________________, nato a _______________________</w:t>
      </w:r>
      <w:r w:rsidRPr="00A46AE6">
        <w:rPr>
          <w:rFonts w:ascii="Calibri Light" w:eastAsia="Times New Roman" w:hAnsi="Calibri Light" w:cs="Calibri Light"/>
          <w:color w:val="auto"/>
          <w:kern w:val="0"/>
          <w:lang w:eastAsia="zh-CN"/>
        </w:rPr>
        <w:t xml:space="preserve">il </w:t>
      </w:r>
      <w:r w:rsidR="00CC1F5F">
        <w:rPr>
          <w:rFonts w:ascii="Calibri Light" w:eastAsia="Times New Roman" w:hAnsi="Calibri Light" w:cs="Calibri Light"/>
          <w:color w:val="auto"/>
          <w:kern w:val="0"/>
          <w:lang w:eastAsia="zh-CN"/>
        </w:rPr>
        <w:t>__________</w:t>
      </w:r>
      <w:r w:rsidRPr="00A46AE6">
        <w:rPr>
          <w:rFonts w:ascii="Calibri Light" w:eastAsia="Times New Roman" w:hAnsi="Calibri Light" w:cs="Calibri Light"/>
          <w:color w:val="auto"/>
          <w:kern w:val="0"/>
          <w:lang w:eastAsia="zh-CN"/>
        </w:rPr>
        <w:t xml:space="preserve">, residente a </w:t>
      </w:r>
      <w:r w:rsidR="00CC1F5F">
        <w:rPr>
          <w:rFonts w:ascii="Calibri Light" w:eastAsia="Times New Roman" w:hAnsi="Calibri Light" w:cs="Calibri Light"/>
          <w:color w:val="auto"/>
          <w:kern w:val="0"/>
          <w:lang w:eastAsia="zh-CN"/>
        </w:rPr>
        <w:t>________________________</w:t>
      </w:r>
      <w:r w:rsidRPr="00A46AE6">
        <w:rPr>
          <w:rFonts w:ascii="Calibri Light" w:eastAsia="Times New Roman" w:hAnsi="Calibri Light" w:cs="Calibri Light"/>
          <w:color w:val="auto"/>
          <w:kern w:val="0"/>
          <w:lang w:eastAsia="zh-CN"/>
        </w:rPr>
        <w:t xml:space="preserve">, in Via </w:t>
      </w:r>
      <w:r w:rsidR="00CC1F5F">
        <w:rPr>
          <w:rFonts w:ascii="Calibri Light" w:eastAsia="Times New Roman" w:hAnsi="Calibri Light" w:cs="Calibri Light"/>
          <w:color w:val="auto"/>
          <w:kern w:val="0"/>
          <w:lang w:eastAsia="zh-CN"/>
        </w:rPr>
        <w:t>_________________________________</w:t>
      </w:r>
      <w:r w:rsidRPr="00A46AE6">
        <w:rPr>
          <w:rFonts w:ascii="Calibri Light" w:eastAsia="Times New Roman" w:hAnsi="Calibri Light" w:cs="Calibri Light"/>
          <w:color w:val="auto"/>
          <w:kern w:val="0"/>
          <w:lang w:eastAsia="zh-CN"/>
        </w:rPr>
        <w:t xml:space="preserve"> n. </w:t>
      </w:r>
      <w:r w:rsidR="00CC1F5F">
        <w:rPr>
          <w:rFonts w:ascii="Calibri Light" w:eastAsia="Times New Roman" w:hAnsi="Calibri Light" w:cs="Calibri Light"/>
          <w:color w:val="auto"/>
          <w:kern w:val="0"/>
          <w:lang w:eastAsia="zh-CN"/>
        </w:rPr>
        <w:t>_____</w:t>
      </w:r>
      <w:r w:rsidRPr="00A46AE6">
        <w:rPr>
          <w:rFonts w:ascii="Calibri Light" w:eastAsia="Times New Roman" w:hAnsi="Calibri Light" w:cs="Calibri Light"/>
          <w:color w:val="auto"/>
          <w:kern w:val="0"/>
          <w:lang w:eastAsia="zh-CN"/>
        </w:rPr>
        <w:t xml:space="preserve"> </w:t>
      </w:r>
      <w:r w:rsidR="00CC1F5F">
        <w:rPr>
          <w:rFonts w:ascii="Calibri Light" w:eastAsia="Times New Roman" w:hAnsi="Calibri Light" w:cs="Calibri Light"/>
          <w:color w:val="auto"/>
          <w:kern w:val="0"/>
          <w:lang w:eastAsia="zh-CN"/>
        </w:rPr>
        <w:t>C.F._________________________</w:t>
      </w:r>
      <w:r w:rsidRPr="00A46AE6">
        <w:rPr>
          <w:rFonts w:ascii="Calibri Light" w:eastAsia="Times New Roman" w:hAnsi="Calibri Light" w:cs="Calibri Light"/>
          <w:color w:val="auto"/>
          <w:kern w:val="0"/>
          <w:lang w:eastAsia="zh-CN"/>
        </w:rPr>
        <w:t>tel/cell</w:t>
      </w:r>
      <w:r w:rsidR="00CC1F5F">
        <w:rPr>
          <w:rFonts w:ascii="Calibri Light" w:eastAsia="Times New Roman" w:hAnsi="Calibri Light" w:cs="Calibri Light"/>
          <w:color w:val="auto"/>
          <w:kern w:val="0"/>
          <w:lang w:eastAsia="zh-CN"/>
        </w:rPr>
        <w:t>.___________________</w:t>
      </w:r>
      <w:r w:rsidRPr="00A46AE6">
        <w:rPr>
          <w:rFonts w:ascii="Calibri Light" w:eastAsia="Times New Roman" w:hAnsi="Calibri Light" w:cs="Calibri Light"/>
          <w:color w:val="auto"/>
          <w:kern w:val="0"/>
          <w:lang w:eastAsia="zh-CN"/>
        </w:rPr>
        <w:t xml:space="preserve">e-mail/PEC </w:t>
      </w:r>
      <w:r w:rsidR="00CC1F5F">
        <w:rPr>
          <w:rFonts w:ascii="Calibri Light" w:eastAsia="Times New Roman" w:hAnsi="Calibri Light" w:cs="Calibri Light"/>
          <w:color w:val="auto"/>
          <w:kern w:val="0"/>
          <w:lang w:eastAsia="zh-CN"/>
        </w:rPr>
        <w:t>________________________________________________________________________________</w:t>
      </w:r>
    </w:p>
    <w:p w:rsidR="006D0157" w:rsidRPr="00A46AE6" w:rsidRDefault="006D0157" w:rsidP="00A46AE6">
      <w:pPr>
        <w:spacing w:after="0"/>
        <w:ind w:left="0"/>
        <w:jc w:val="both"/>
        <w:rPr>
          <w:rFonts w:ascii="Calibri Light" w:eastAsia="Times New Roman" w:hAnsi="Calibri Light" w:cs="Calibri Light"/>
          <w:color w:val="auto"/>
          <w:kern w:val="0"/>
          <w:lang w:eastAsia="zh-CN"/>
        </w:rPr>
      </w:pPr>
      <w:proofErr w:type="gramStart"/>
      <w:r w:rsidRPr="00A46AE6">
        <w:rPr>
          <w:rFonts w:ascii="Calibri Light" w:eastAsia="Times New Roman" w:hAnsi="Calibri Light" w:cs="Calibri Light"/>
          <w:color w:val="auto"/>
          <w:kern w:val="0"/>
          <w:lang w:eastAsia="zh-CN"/>
        </w:rPr>
        <w:t>al</w:t>
      </w:r>
      <w:proofErr w:type="gramEnd"/>
      <w:r w:rsidRPr="00A46AE6">
        <w:rPr>
          <w:rFonts w:ascii="Calibri Light" w:eastAsia="Times New Roman" w:hAnsi="Calibri Light" w:cs="Calibri Light"/>
          <w:color w:val="auto"/>
          <w:kern w:val="0"/>
          <w:lang w:eastAsia="zh-CN"/>
        </w:rPr>
        <w:t xml:space="preserve"> fine di partecipare all’avviso in oggetto, consapevole di quanto prescritto dall'art. 76 e 73 del  D.P.R. 28 dicembre 2000, n. 445, sulle  sanzioni penali per le ipotesi di falsità in atti e dichiarazioni mendaci, ai sensi ed effetti di cui agli artt. 46 e 47 del citato Decreto </w:t>
      </w:r>
    </w:p>
    <w:p w:rsidR="006D0157" w:rsidRPr="00A46AE6" w:rsidRDefault="006D0157" w:rsidP="00A46AE6">
      <w:pPr>
        <w:spacing w:after="0"/>
        <w:ind w:left="0"/>
        <w:jc w:val="both"/>
        <w:rPr>
          <w:rFonts w:ascii="Calibri Light" w:eastAsia="Times New Roman" w:hAnsi="Calibri Light" w:cs="Calibri Light"/>
          <w:color w:val="auto"/>
          <w:kern w:val="0"/>
          <w:lang w:eastAsia="zh-CN"/>
        </w:rPr>
      </w:pPr>
    </w:p>
    <w:p w:rsidR="006D0157" w:rsidRDefault="006D0157" w:rsidP="00A46AE6">
      <w:pPr>
        <w:spacing w:after="0"/>
        <w:ind w:left="0"/>
        <w:jc w:val="center"/>
        <w:rPr>
          <w:rFonts w:ascii="Calibri Light" w:eastAsia="Times New Roman" w:hAnsi="Calibri Light" w:cs="Calibri Light"/>
          <w:color w:val="auto"/>
          <w:kern w:val="0"/>
          <w:lang w:eastAsia="zh-CN"/>
        </w:rPr>
      </w:pPr>
      <w:r w:rsidRPr="00A46AE6">
        <w:rPr>
          <w:rFonts w:ascii="Calibri Light" w:eastAsia="Times New Roman" w:hAnsi="Calibri Light" w:cs="Calibri Light"/>
          <w:color w:val="auto"/>
          <w:kern w:val="0"/>
          <w:lang w:eastAsia="zh-CN"/>
        </w:rPr>
        <w:t xml:space="preserve">PROPONE LA PROPRIA CANDIDATURA </w:t>
      </w:r>
    </w:p>
    <w:p w:rsidR="00A46AE6" w:rsidRPr="00A46AE6" w:rsidRDefault="00A46AE6" w:rsidP="00A46AE6">
      <w:pPr>
        <w:spacing w:after="0"/>
        <w:ind w:left="0"/>
        <w:jc w:val="center"/>
        <w:rPr>
          <w:rFonts w:ascii="Calibri Light" w:eastAsia="Times New Roman" w:hAnsi="Calibri Light" w:cs="Calibri Light"/>
          <w:i/>
          <w:color w:val="auto"/>
          <w:kern w:val="0"/>
          <w:sz w:val="16"/>
          <w:szCs w:val="16"/>
          <w:lang w:eastAsia="zh-CN"/>
        </w:rPr>
      </w:pPr>
      <w:r w:rsidRPr="00A46AE6">
        <w:rPr>
          <w:rFonts w:ascii="Calibri Light" w:eastAsia="Times New Roman" w:hAnsi="Calibri Light" w:cs="Calibri Light"/>
          <w:i/>
          <w:color w:val="auto"/>
          <w:kern w:val="0"/>
          <w:sz w:val="16"/>
          <w:szCs w:val="16"/>
          <w:lang w:eastAsia="zh-CN"/>
        </w:rPr>
        <w:t>(</w:t>
      </w:r>
      <w:proofErr w:type="gramStart"/>
      <w:r w:rsidRPr="00A46AE6">
        <w:rPr>
          <w:rFonts w:ascii="Calibri Light" w:eastAsia="Times New Roman" w:hAnsi="Calibri Light" w:cs="Calibri Light"/>
          <w:i/>
          <w:color w:val="auto"/>
          <w:kern w:val="0"/>
          <w:sz w:val="16"/>
          <w:szCs w:val="16"/>
          <w:lang w:eastAsia="zh-CN"/>
        </w:rPr>
        <w:t>barrare</w:t>
      </w:r>
      <w:proofErr w:type="gramEnd"/>
      <w:r w:rsidRPr="00A46AE6">
        <w:rPr>
          <w:rFonts w:ascii="Calibri Light" w:eastAsia="Times New Roman" w:hAnsi="Calibri Light" w:cs="Calibri Light"/>
          <w:i/>
          <w:color w:val="auto"/>
          <w:kern w:val="0"/>
          <w:sz w:val="16"/>
          <w:szCs w:val="16"/>
          <w:lang w:eastAsia="zh-CN"/>
        </w:rPr>
        <w:t>)</w:t>
      </w:r>
    </w:p>
    <w:p w:rsidR="00A46AE6" w:rsidRDefault="00A46AE6" w:rsidP="00A46AE6">
      <w:pPr>
        <w:spacing w:after="0"/>
        <w:ind w:left="0"/>
        <w:jc w:val="both"/>
        <w:rPr>
          <w:rFonts w:ascii="Calibri Light" w:eastAsia="Times New Roman" w:hAnsi="Calibri Light" w:cs="Calibri Light"/>
          <w:color w:val="auto"/>
          <w:kern w:val="0"/>
          <w:lang w:eastAsia="zh-CN"/>
        </w:rPr>
      </w:pPr>
    </w:p>
    <w:p w:rsidR="006D0157" w:rsidRDefault="00A46AE6" w:rsidP="00A46AE6">
      <w:pPr>
        <w:spacing w:after="0"/>
        <w:ind w:left="0"/>
        <w:jc w:val="both"/>
        <w:rPr>
          <w:rFonts w:ascii="Calibri Light" w:eastAsia="Times New Roman" w:hAnsi="Calibri Light" w:cs="Calibri Light"/>
          <w:color w:val="auto"/>
          <w:kern w:val="0"/>
          <w:lang w:eastAsia="zh-CN"/>
        </w:rPr>
      </w:pPr>
      <w:proofErr w:type="gramStart"/>
      <w:r>
        <w:rPr>
          <w:rFonts w:ascii="Calibri Light" w:eastAsia="Times New Roman" w:hAnsi="Calibri Light" w:cs="Calibri Light"/>
          <w:color w:val="auto"/>
          <w:kern w:val="0"/>
          <w:lang w:eastAsia="zh-CN"/>
        </w:rPr>
        <w:t>[  ]</w:t>
      </w:r>
      <w:proofErr w:type="gramEnd"/>
      <w:r>
        <w:rPr>
          <w:rFonts w:ascii="Calibri Light" w:eastAsia="Times New Roman" w:hAnsi="Calibri Light" w:cs="Calibri Light"/>
          <w:color w:val="auto"/>
          <w:kern w:val="0"/>
          <w:lang w:eastAsia="zh-CN"/>
        </w:rPr>
        <w:t xml:space="preserve"> REVISORE LEGALE DEI CONTI</w:t>
      </w:r>
    </w:p>
    <w:p w:rsidR="00A46AE6" w:rsidRDefault="00A46AE6" w:rsidP="00A46AE6">
      <w:pPr>
        <w:spacing w:after="0"/>
        <w:ind w:left="0"/>
        <w:jc w:val="both"/>
        <w:rPr>
          <w:rFonts w:ascii="Calibri Light" w:eastAsia="Times New Roman" w:hAnsi="Calibri Light" w:cs="Calibri Light"/>
          <w:color w:val="auto"/>
          <w:kern w:val="0"/>
          <w:lang w:eastAsia="zh-CN"/>
        </w:rPr>
      </w:pPr>
    </w:p>
    <w:p w:rsidR="00A46AE6" w:rsidRDefault="00A46AE6" w:rsidP="00A46AE6">
      <w:pPr>
        <w:spacing w:after="0"/>
        <w:ind w:left="0"/>
        <w:jc w:val="both"/>
        <w:rPr>
          <w:rFonts w:ascii="Calibri Light" w:eastAsia="Times New Roman" w:hAnsi="Calibri Light" w:cs="Calibri Light"/>
          <w:color w:val="auto"/>
          <w:kern w:val="0"/>
          <w:lang w:eastAsia="zh-CN"/>
        </w:rPr>
      </w:pPr>
      <w:proofErr w:type="gramStart"/>
      <w:r>
        <w:rPr>
          <w:rFonts w:ascii="Calibri Light" w:eastAsia="Times New Roman" w:hAnsi="Calibri Light" w:cs="Calibri Light"/>
          <w:color w:val="auto"/>
          <w:kern w:val="0"/>
          <w:lang w:eastAsia="zh-CN"/>
        </w:rPr>
        <w:t>[  ]</w:t>
      </w:r>
      <w:proofErr w:type="gramEnd"/>
      <w:r>
        <w:rPr>
          <w:rFonts w:ascii="Calibri Light" w:eastAsia="Times New Roman" w:hAnsi="Calibri Light" w:cs="Calibri Light"/>
          <w:color w:val="auto"/>
          <w:kern w:val="0"/>
          <w:lang w:eastAsia="zh-CN"/>
        </w:rPr>
        <w:t xml:space="preserve"> MEMBRO DEL COLLEGIO SINDACALE</w:t>
      </w:r>
    </w:p>
    <w:p w:rsidR="00A46AE6" w:rsidRPr="00A46AE6" w:rsidRDefault="00A46AE6" w:rsidP="00A46AE6">
      <w:pPr>
        <w:spacing w:after="0"/>
        <w:ind w:left="0"/>
        <w:jc w:val="both"/>
        <w:rPr>
          <w:rFonts w:ascii="Calibri Light" w:eastAsia="Times New Roman" w:hAnsi="Calibri Light" w:cs="Calibri Light"/>
          <w:color w:val="auto"/>
          <w:kern w:val="0"/>
          <w:lang w:eastAsia="zh-CN"/>
        </w:rPr>
      </w:pPr>
    </w:p>
    <w:p w:rsidR="006D0157" w:rsidRPr="00A46AE6" w:rsidRDefault="00182086" w:rsidP="00A46AE6">
      <w:pPr>
        <w:spacing w:after="0"/>
        <w:ind w:left="0"/>
        <w:jc w:val="center"/>
        <w:rPr>
          <w:rFonts w:ascii="Calibri Light" w:eastAsia="Times New Roman" w:hAnsi="Calibri Light" w:cs="Calibri Light"/>
          <w:color w:val="auto"/>
          <w:kern w:val="0"/>
          <w:lang w:eastAsia="zh-CN"/>
        </w:rPr>
      </w:pPr>
      <w:r w:rsidRPr="00A46AE6">
        <w:rPr>
          <w:rFonts w:ascii="Calibri Light" w:eastAsia="Times New Roman" w:hAnsi="Calibri Light" w:cs="Calibri Light"/>
          <w:color w:val="auto"/>
          <w:kern w:val="0"/>
          <w:lang w:eastAsia="zh-CN"/>
        </w:rPr>
        <w:t xml:space="preserve">A TAL FINE </w:t>
      </w:r>
      <w:r w:rsidR="006D0157" w:rsidRPr="00A46AE6">
        <w:rPr>
          <w:rFonts w:ascii="Calibri Light" w:eastAsia="Times New Roman" w:hAnsi="Calibri Light" w:cs="Calibri Light"/>
          <w:color w:val="auto"/>
          <w:kern w:val="0"/>
          <w:lang w:eastAsia="zh-CN"/>
        </w:rPr>
        <w:t>DICHIARA</w:t>
      </w:r>
    </w:p>
    <w:p w:rsidR="006D0157" w:rsidRPr="00A46AE6" w:rsidRDefault="006D0157" w:rsidP="00A46AE6">
      <w:pPr>
        <w:spacing w:after="0"/>
        <w:ind w:left="0"/>
        <w:jc w:val="both"/>
        <w:rPr>
          <w:rFonts w:ascii="Calibri Light" w:eastAsia="Times New Roman" w:hAnsi="Calibri Light" w:cs="Calibri Light"/>
          <w:color w:val="auto"/>
          <w:kern w:val="0"/>
          <w:lang w:eastAsia="zh-CN"/>
        </w:rPr>
      </w:pPr>
    </w:p>
    <w:p w:rsidR="00CC1F5F" w:rsidRDefault="006D0157" w:rsidP="00A46AE6">
      <w:pPr>
        <w:spacing w:after="0"/>
        <w:ind w:left="0"/>
        <w:jc w:val="both"/>
        <w:rPr>
          <w:rFonts w:ascii="Calibri Light" w:eastAsia="Times New Roman" w:hAnsi="Calibri Light" w:cs="Calibri Light"/>
          <w:color w:val="auto"/>
          <w:kern w:val="0"/>
          <w:lang w:eastAsia="zh-CN"/>
        </w:rPr>
      </w:pPr>
      <w:r w:rsidRPr="00A46AE6">
        <w:rPr>
          <w:rFonts w:ascii="Calibri Light" w:eastAsia="Times New Roman" w:hAnsi="Calibri Light" w:cs="Calibri Light"/>
          <w:color w:val="auto"/>
          <w:kern w:val="0"/>
          <w:lang w:eastAsia="zh-CN"/>
        </w:rPr>
        <w:t>1. di essere cittadino europeo, di godere dei diritti civ</w:t>
      </w:r>
      <w:r w:rsidR="00CC1F5F">
        <w:rPr>
          <w:rFonts w:ascii="Calibri Light" w:eastAsia="Times New Roman" w:hAnsi="Calibri Light" w:cs="Calibri Light"/>
          <w:color w:val="auto"/>
          <w:kern w:val="0"/>
          <w:lang w:eastAsia="zh-CN"/>
        </w:rPr>
        <w:t>ili e politici;</w:t>
      </w:r>
    </w:p>
    <w:p w:rsidR="00912BA2" w:rsidRDefault="00912BA2" w:rsidP="00A46AE6">
      <w:pPr>
        <w:spacing w:after="0"/>
        <w:ind w:left="0"/>
        <w:jc w:val="both"/>
        <w:rPr>
          <w:rFonts w:ascii="Calibri Light" w:eastAsia="Times New Roman" w:hAnsi="Calibri Light" w:cs="Calibri Light"/>
          <w:color w:val="auto"/>
          <w:kern w:val="0"/>
          <w:lang w:eastAsia="zh-CN"/>
        </w:rPr>
      </w:pPr>
      <w:r>
        <w:rPr>
          <w:rFonts w:ascii="Calibri Light" w:eastAsia="Times New Roman" w:hAnsi="Calibri Light" w:cs="Calibri Light"/>
          <w:color w:val="auto"/>
          <w:kern w:val="0"/>
          <w:lang w:eastAsia="zh-CN"/>
        </w:rPr>
        <w:t xml:space="preserve">2. </w:t>
      </w:r>
      <w:r w:rsidR="006D0157" w:rsidRPr="00A46AE6">
        <w:rPr>
          <w:rFonts w:ascii="Calibri Light" w:eastAsia="Times New Roman" w:hAnsi="Calibri Light" w:cs="Calibri Light"/>
          <w:color w:val="auto"/>
          <w:kern w:val="0"/>
          <w:lang w:eastAsia="zh-CN"/>
        </w:rPr>
        <w:t xml:space="preserve">di avere conseguito </w:t>
      </w:r>
      <w:r w:rsidR="00182086" w:rsidRPr="00A46AE6">
        <w:rPr>
          <w:rFonts w:ascii="Calibri Light" w:eastAsia="Times New Roman" w:hAnsi="Calibri Light" w:cs="Calibri Light"/>
          <w:color w:val="auto"/>
          <w:kern w:val="0"/>
          <w:lang w:eastAsia="zh-CN"/>
        </w:rPr>
        <w:t xml:space="preserve">il </w:t>
      </w:r>
      <w:r w:rsidR="006D0157" w:rsidRPr="00A46AE6">
        <w:rPr>
          <w:rFonts w:ascii="Calibri Light" w:eastAsia="Times New Roman" w:hAnsi="Calibri Light" w:cs="Calibri Light"/>
          <w:color w:val="auto"/>
          <w:kern w:val="0"/>
          <w:lang w:eastAsia="zh-CN"/>
        </w:rPr>
        <w:t>seguente titolo di studio</w:t>
      </w:r>
      <w:r>
        <w:rPr>
          <w:rFonts w:ascii="Calibri Light" w:eastAsia="Times New Roman" w:hAnsi="Calibri Light" w:cs="Calibri Light"/>
          <w:color w:val="auto"/>
          <w:kern w:val="0"/>
          <w:lang w:eastAsia="zh-CN"/>
        </w:rPr>
        <w:t xml:space="preserve">: </w:t>
      </w:r>
    </w:p>
    <w:p w:rsidR="006D0157" w:rsidRPr="00A46AE6" w:rsidRDefault="00912BA2" w:rsidP="00A46AE6">
      <w:pPr>
        <w:spacing w:after="0"/>
        <w:ind w:left="0"/>
        <w:jc w:val="both"/>
        <w:rPr>
          <w:rFonts w:ascii="Calibri Light" w:eastAsia="Times New Roman" w:hAnsi="Calibri Light" w:cs="Calibri Light"/>
          <w:color w:val="auto"/>
          <w:kern w:val="0"/>
          <w:lang w:eastAsia="zh-CN"/>
        </w:rPr>
      </w:pPr>
      <w:r>
        <w:rPr>
          <w:rFonts w:ascii="Calibri Light" w:eastAsia="Times New Roman" w:hAnsi="Calibri Light" w:cs="Calibri Light"/>
          <w:color w:val="auto"/>
          <w:kern w:val="0"/>
          <w:lang w:eastAsia="zh-CN"/>
        </w:rPr>
        <w:t>________________________________________________________________________________</w:t>
      </w:r>
      <w:r w:rsidR="006D0157" w:rsidRPr="00A46AE6">
        <w:rPr>
          <w:rFonts w:ascii="Calibri Light" w:eastAsia="Times New Roman" w:hAnsi="Calibri Light" w:cs="Calibri Light"/>
          <w:color w:val="auto"/>
          <w:kern w:val="0"/>
          <w:lang w:eastAsia="zh-CN"/>
        </w:rPr>
        <w:t>rilasciato da</w:t>
      </w:r>
      <w:r>
        <w:rPr>
          <w:rFonts w:ascii="Calibri Light" w:eastAsia="Times New Roman" w:hAnsi="Calibri Light" w:cs="Calibri Light"/>
          <w:color w:val="auto"/>
          <w:kern w:val="0"/>
          <w:lang w:eastAsia="zh-CN"/>
        </w:rPr>
        <w:t xml:space="preserve"> _______________________________________________________</w:t>
      </w:r>
      <w:r w:rsidR="006D0157" w:rsidRPr="00A46AE6">
        <w:rPr>
          <w:rFonts w:ascii="Calibri Light" w:eastAsia="Times New Roman" w:hAnsi="Calibri Light" w:cs="Calibri Light"/>
          <w:color w:val="auto"/>
          <w:kern w:val="0"/>
          <w:lang w:eastAsia="zh-CN"/>
        </w:rPr>
        <w:t xml:space="preserve">il </w:t>
      </w:r>
      <w:r>
        <w:rPr>
          <w:rFonts w:ascii="Calibri Light" w:eastAsia="Times New Roman" w:hAnsi="Calibri Light" w:cs="Calibri Light"/>
          <w:color w:val="auto"/>
          <w:kern w:val="0"/>
          <w:lang w:eastAsia="zh-CN"/>
        </w:rPr>
        <w:t>______________</w:t>
      </w:r>
      <w:r w:rsidR="006D0157" w:rsidRPr="00A46AE6">
        <w:rPr>
          <w:rFonts w:ascii="Calibri Light" w:eastAsia="Times New Roman" w:hAnsi="Calibri Light" w:cs="Calibri Light"/>
          <w:color w:val="auto"/>
          <w:kern w:val="0"/>
          <w:lang w:eastAsia="zh-CN"/>
        </w:rPr>
        <w:t xml:space="preserve"> </w:t>
      </w:r>
    </w:p>
    <w:p w:rsidR="006D0157" w:rsidRPr="00A46AE6" w:rsidRDefault="00912BA2" w:rsidP="00A46AE6">
      <w:pPr>
        <w:spacing w:after="0"/>
        <w:ind w:left="0"/>
        <w:jc w:val="both"/>
        <w:rPr>
          <w:rFonts w:ascii="Calibri Light" w:eastAsia="Times New Roman" w:hAnsi="Calibri Light" w:cs="Calibri Light"/>
          <w:color w:val="auto"/>
          <w:kern w:val="0"/>
          <w:lang w:eastAsia="zh-CN"/>
        </w:rPr>
      </w:pPr>
      <w:r>
        <w:rPr>
          <w:rFonts w:ascii="Calibri Light" w:eastAsia="Times New Roman" w:hAnsi="Calibri Light" w:cs="Calibri Light"/>
          <w:color w:val="auto"/>
          <w:kern w:val="0"/>
          <w:lang w:eastAsia="zh-CN"/>
        </w:rPr>
        <w:t>3</w:t>
      </w:r>
      <w:r w:rsidR="00CC1F5F">
        <w:rPr>
          <w:rFonts w:ascii="Calibri Light" w:eastAsia="Times New Roman" w:hAnsi="Calibri Light" w:cs="Calibri Light"/>
          <w:color w:val="auto"/>
          <w:kern w:val="0"/>
          <w:lang w:eastAsia="zh-CN"/>
        </w:rPr>
        <w:t>.</w:t>
      </w:r>
      <w:r w:rsidR="006D0157" w:rsidRPr="00A46AE6">
        <w:rPr>
          <w:rFonts w:ascii="Calibri Light" w:eastAsia="Times New Roman" w:hAnsi="Calibri Light" w:cs="Calibri Light"/>
          <w:color w:val="auto"/>
          <w:kern w:val="0"/>
          <w:lang w:eastAsia="zh-CN"/>
        </w:rPr>
        <w:t xml:space="preserve"> di essere </w:t>
      </w:r>
      <w:r w:rsidR="006D0157" w:rsidRPr="00CC1F5F">
        <w:rPr>
          <w:rFonts w:ascii="Calibri Light" w:eastAsia="Times New Roman" w:hAnsi="Calibri Light" w:cs="Calibri Light"/>
          <w:i/>
          <w:color w:val="auto"/>
          <w:kern w:val="0"/>
          <w:sz w:val="16"/>
          <w:szCs w:val="16"/>
          <w:lang w:eastAsia="zh-CN"/>
        </w:rPr>
        <w:t>(barrare)</w:t>
      </w:r>
      <w:r w:rsidR="006D0157" w:rsidRPr="00A46AE6">
        <w:rPr>
          <w:rFonts w:ascii="Calibri Light" w:eastAsia="Times New Roman" w:hAnsi="Calibri Light" w:cs="Calibri Light"/>
          <w:color w:val="auto"/>
          <w:kern w:val="0"/>
          <w:lang w:eastAsia="zh-CN"/>
        </w:rPr>
        <w:t>:</w:t>
      </w:r>
    </w:p>
    <w:p w:rsidR="006D0157" w:rsidRPr="00A46AE6" w:rsidRDefault="00A46AE6" w:rsidP="00A46AE6">
      <w:pPr>
        <w:spacing w:after="0"/>
        <w:ind w:left="0"/>
        <w:jc w:val="both"/>
        <w:rPr>
          <w:rFonts w:ascii="Calibri Light" w:eastAsia="Times New Roman" w:hAnsi="Calibri Light" w:cs="Calibri Light"/>
          <w:color w:val="auto"/>
          <w:kern w:val="0"/>
          <w:lang w:eastAsia="zh-CN"/>
        </w:rPr>
      </w:pPr>
      <w:bookmarkStart w:id="0" w:name="__DdeLink__6_129701732"/>
      <w:bookmarkEnd w:id="0"/>
      <w:proofErr w:type="gramStart"/>
      <w:r>
        <w:rPr>
          <w:rFonts w:ascii="Calibri Light" w:eastAsia="Times New Roman" w:hAnsi="Calibri Light" w:cs="Calibri Light"/>
          <w:color w:val="auto"/>
          <w:kern w:val="0"/>
          <w:lang w:eastAsia="zh-CN"/>
        </w:rPr>
        <w:t>[  ]</w:t>
      </w:r>
      <w:proofErr w:type="gramEnd"/>
      <w:r>
        <w:rPr>
          <w:rFonts w:ascii="Calibri Light" w:eastAsia="Times New Roman" w:hAnsi="Calibri Light" w:cs="Calibri Light"/>
          <w:color w:val="auto"/>
          <w:kern w:val="0"/>
          <w:lang w:eastAsia="zh-CN"/>
        </w:rPr>
        <w:t xml:space="preserve"> </w:t>
      </w:r>
      <w:r w:rsidR="00CC1F5F">
        <w:rPr>
          <w:rFonts w:ascii="Calibri Light" w:eastAsia="Times New Roman" w:hAnsi="Calibri Light" w:cs="Calibri Light"/>
          <w:color w:val="auto"/>
          <w:kern w:val="0"/>
          <w:lang w:eastAsia="zh-CN"/>
        </w:rPr>
        <w:t xml:space="preserve">  </w:t>
      </w:r>
      <w:r w:rsidR="006D0157" w:rsidRPr="00A46AE6">
        <w:rPr>
          <w:rFonts w:ascii="Calibri Light" w:eastAsia="Times New Roman" w:hAnsi="Calibri Light" w:cs="Calibri Light"/>
          <w:color w:val="auto"/>
          <w:kern w:val="0"/>
          <w:lang w:eastAsia="zh-CN"/>
        </w:rPr>
        <w:t>iscritto al registro dei Revisori legali  (n. iscrizione</w:t>
      </w:r>
      <w:r w:rsidR="00912BA2">
        <w:rPr>
          <w:rFonts w:ascii="Calibri Light" w:eastAsia="Times New Roman" w:hAnsi="Calibri Light" w:cs="Calibri Light"/>
          <w:color w:val="auto"/>
          <w:kern w:val="0"/>
          <w:lang w:eastAsia="zh-CN"/>
        </w:rPr>
        <w:t xml:space="preserve"> ____________________________________</w:t>
      </w:r>
      <w:r w:rsidR="006D0157" w:rsidRPr="00A46AE6">
        <w:rPr>
          <w:rFonts w:ascii="Calibri Light" w:eastAsia="Times New Roman" w:hAnsi="Calibri Light" w:cs="Calibri Light"/>
          <w:color w:val="auto"/>
          <w:kern w:val="0"/>
          <w:lang w:eastAsia="zh-CN"/>
        </w:rPr>
        <w:t>);</w:t>
      </w:r>
    </w:p>
    <w:p w:rsidR="006D0157" w:rsidRPr="00A46AE6" w:rsidRDefault="00A46AE6" w:rsidP="00A46AE6">
      <w:pPr>
        <w:spacing w:after="0"/>
        <w:ind w:left="0"/>
        <w:jc w:val="both"/>
        <w:rPr>
          <w:rFonts w:ascii="Calibri Light" w:eastAsia="Times New Roman" w:hAnsi="Calibri Light" w:cs="Calibri Light"/>
          <w:color w:val="auto"/>
          <w:kern w:val="0"/>
          <w:lang w:eastAsia="zh-CN"/>
        </w:rPr>
      </w:pPr>
      <w:proofErr w:type="gramStart"/>
      <w:r>
        <w:rPr>
          <w:rFonts w:ascii="Calibri Light" w:eastAsia="Times New Roman" w:hAnsi="Calibri Light" w:cs="Calibri Light"/>
          <w:color w:val="auto"/>
          <w:kern w:val="0"/>
          <w:lang w:eastAsia="zh-CN"/>
        </w:rPr>
        <w:t xml:space="preserve">[ </w:t>
      </w:r>
      <w:r w:rsidR="00912BA2">
        <w:rPr>
          <w:rFonts w:ascii="Calibri Light" w:eastAsia="Times New Roman" w:hAnsi="Calibri Light" w:cs="Calibri Light"/>
          <w:color w:val="auto"/>
          <w:kern w:val="0"/>
          <w:lang w:eastAsia="zh-CN"/>
        </w:rPr>
        <w:t xml:space="preserve"> </w:t>
      </w:r>
      <w:r>
        <w:rPr>
          <w:rFonts w:ascii="Calibri Light" w:eastAsia="Times New Roman" w:hAnsi="Calibri Light" w:cs="Calibri Light"/>
          <w:color w:val="auto"/>
          <w:kern w:val="0"/>
          <w:lang w:eastAsia="zh-CN"/>
        </w:rPr>
        <w:t>]</w:t>
      </w:r>
      <w:proofErr w:type="gramEnd"/>
      <w:r>
        <w:rPr>
          <w:rFonts w:ascii="Calibri Light" w:eastAsia="Times New Roman" w:hAnsi="Calibri Light" w:cs="Calibri Light"/>
          <w:color w:val="auto"/>
          <w:kern w:val="0"/>
          <w:lang w:eastAsia="zh-CN"/>
        </w:rPr>
        <w:t xml:space="preserve"> </w:t>
      </w:r>
      <w:r w:rsidR="006D0157" w:rsidRPr="00A46AE6">
        <w:rPr>
          <w:rFonts w:ascii="Calibri Light" w:eastAsia="Times New Roman" w:hAnsi="Calibri Light" w:cs="Calibri Light"/>
          <w:color w:val="auto"/>
          <w:kern w:val="0"/>
          <w:lang w:eastAsia="zh-CN"/>
        </w:rPr>
        <w:t>iscritto all'Albo degli Avvocati di</w:t>
      </w:r>
      <w:r w:rsidR="00912BA2">
        <w:rPr>
          <w:rFonts w:ascii="Calibri Light" w:eastAsia="Times New Roman" w:hAnsi="Calibri Light" w:cs="Calibri Light"/>
          <w:color w:val="auto"/>
          <w:kern w:val="0"/>
          <w:lang w:eastAsia="zh-CN"/>
        </w:rPr>
        <w:t xml:space="preserve"> __________________________</w:t>
      </w:r>
      <w:r w:rsidR="006D0157" w:rsidRPr="00A46AE6">
        <w:rPr>
          <w:rFonts w:ascii="Calibri Light" w:eastAsia="Times New Roman" w:hAnsi="Calibri Light" w:cs="Calibri Light"/>
          <w:color w:val="auto"/>
          <w:kern w:val="0"/>
          <w:lang w:eastAsia="zh-CN"/>
        </w:rPr>
        <w:t>n. iscrizione</w:t>
      </w:r>
      <w:r w:rsidR="00912BA2">
        <w:rPr>
          <w:rFonts w:ascii="Calibri Light" w:eastAsia="Times New Roman" w:hAnsi="Calibri Light" w:cs="Calibri Light"/>
          <w:color w:val="auto"/>
          <w:kern w:val="0"/>
          <w:lang w:eastAsia="zh-CN"/>
        </w:rPr>
        <w:t>_______________</w:t>
      </w:r>
      <w:r w:rsidR="006D0157" w:rsidRPr="00A46AE6">
        <w:rPr>
          <w:rFonts w:ascii="Calibri Light" w:eastAsia="Times New Roman" w:hAnsi="Calibri Light" w:cs="Calibri Light"/>
          <w:color w:val="auto"/>
          <w:kern w:val="0"/>
          <w:lang w:eastAsia="zh-CN"/>
        </w:rPr>
        <w:t>);</w:t>
      </w:r>
    </w:p>
    <w:p w:rsidR="006D0157" w:rsidRPr="00A46AE6" w:rsidRDefault="00A46AE6" w:rsidP="00A46AE6">
      <w:pPr>
        <w:spacing w:after="0"/>
        <w:ind w:left="0"/>
        <w:jc w:val="both"/>
        <w:rPr>
          <w:rFonts w:ascii="Calibri Light" w:eastAsia="Times New Roman" w:hAnsi="Calibri Light" w:cs="Calibri Light"/>
          <w:color w:val="auto"/>
          <w:kern w:val="0"/>
          <w:lang w:eastAsia="zh-CN"/>
        </w:rPr>
      </w:pPr>
      <w:proofErr w:type="gramStart"/>
      <w:r>
        <w:rPr>
          <w:rFonts w:ascii="Calibri Light" w:eastAsia="Times New Roman" w:hAnsi="Calibri Light" w:cs="Calibri Light"/>
          <w:color w:val="auto"/>
          <w:kern w:val="0"/>
          <w:lang w:eastAsia="zh-CN"/>
        </w:rPr>
        <w:t>[</w:t>
      </w:r>
      <w:r w:rsidR="00912BA2">
        <w:rPr>
          <w:rFonts w:ascii="Calibri Light" w:eastAsia="Times New Roman" w:hAnsi="Calibri Light" w:cs="Calibri Light"/>
          <w:color w:val="auto"/>
          <w:kern w:val="0"/>
          <w:lang w:eastAsia="zh-CN"/>
        </w:rPr>
        <w:t xml:space="preserve"> </w:t>
      </w:r>
      <w:r>
        <w:rPr>
          <w:rFonts w:ascii="Calibri Light" w:eastAsia="Times New Roman" w:hAnsi="Calibri Light" w:cs="Calibri Light"/>
          <w:color w:val="auto"/>
          <w:kern w:val="0"/>
          <w:lang w:eastAsia="zh-CN"/>
        </w:rPr>
        <w:t xml:space="preserve"> ]</w:t>
      </w:r>
      <w:proofErr w:type="gramEnd"/>
      <w:r>
        <w:rPr>
          <w:rFonts w:ascii="Calibri Light" w:eastAsia="Times New Roman" w:hAnsi="Calibri Light" w:cs="Calibri Light"/>
          <w:color w:val="auto"/>
          <w:kern w:val="0"/>
          <w:lang w:eastAsia="zh-CN"/>
        </w:rPr>
        <w:t xml:space="preserve"> </w:t>
      </w:r>
      <w:r w:rsidR="006D0157" w:rsidRPr="00A46AE6">
        <w:rPr>
          <w:rFonts w:ascii="Calibri Light" w:eastAsia="Times New Roman" w:hAnsi="Calibri Light" w:cs="Calibri Light"/>
          <w:color w:val="auto"/>
          <w:kern w:val="0"/>
          <w:lang w:eastAsia="zh-CN"/>
        </w:rPr>
        <w:t xml:space="preserve">iscritto all'Albo dei Dottori </w:t>
      </w:r>
      <w:r w:rsidR="00182086" w:rsidRPr="00A46AE6">
        <w:rPr>
          <w:rFonts w:ascii="Calibri Light" w:eastAsia="Times New Roman" w:hAnsi="Calibri Light" w:cs="Calibri Light"/>
          <w:color w:val="auto"/>
          <w:kern w:val="0"/>
          <w:lang w:eastAsia="zh-CN"/>
        </w:rPr>
        <w:t>C</w:t>
      </w:r>
      <w:r w:rsidR="006D0157" w:rsidRPr="00A46AE6">
        <w:rPr>
          <w:rFonts w:ascii="Calibri Light" w:eastAsia="Times New Roman" w:hAnsi="Calibri Light" w:cs="Calibri Light"/>
          <w:color w:val="auto"/>
          <w:kern w:val="0"/>
          <w:lang w:eastAsia="zh-CN"/>
        </w:rPr>
        <w:t xml:space="preserve">ommercialisti e degli </w:t>
      </w:r>
      <w:r w:rsidR="00182086" w:rsidRPr="00A46AE6">
        <w:rPr>
          <w:rFonts w:ascii="Calibri Light" w:eastAsia="Times New Roman" w:hAnsi="Calibri Light" w:cs="Calibri Light"/>
          <w:color w:val="auto"/>
          <w:kern w:val="0"/>
          <w:lang w:eastAsia="zh-CN"/>
        </w:rPr>
        <w:t>E</w:t>
      </w:r>
      <w:r w:rsidR="006D0157" w:rsidRPr="00A46AE6">
        <w:rPr>
          <w:rFonts w:ascii="Calibri Light" w:eastAsia="Times New Roman" w:hAnsi="Calibri Light" w:cs="Calibri Light"/>
          <w:color w:val="auto"/>
          <w:kern w:val="0"/>
          <w:lang w:eastAsia="zh-CN"/>
        </w:rPr>
        <w:t xml:space="preserve">sperti </w:t>
      </w:r>
      <w:r w:rsidR="00182086" w:rsidRPr="00A46AE6">
        <w:rPr>
          <w:rFonts w:ascii="Calibri Light" w:eastAsia="Times New Roman" w:hAnsi="Calibri Light" w:cs="Calibri Light"/>
          <w:color w:val="auto"/>
          <w:kern w:val="0"/>
          <w:lang w:eastAsia="zh-CN"/>
        </w:rPr>
        <w:t>C</w:t>
      </w:r>
      <w:r w:rsidR="006D0157" w:rsidRPr="00A46AE6">
        <w:rPr>
          <w:rFonts w:ascii="Calibri Light" w:eastAsia="Times New Roman" w:hAnsi="Calibri Light" w:cs="Calibri Light"/>
          <w:color w:val="auto"/>
          <w:kern w:val="0"/>
          <w:lang w:eastAsia="zh-CN"/>
        </w:rPr>
        <w:t xml:space="preserve">ontabili di </w:t>
      </w:r>
      <w:r w:rsidR="00912BA2">
        <w:rPr>
          <w:rFonts w:ascii="Calibri Light" w:eastAsia="Times New Roman" w:hAnsi="Calibri Light" w:cs="Calibri Light"/>
          <w:color w:val="auto"/>
          <w:kern w:val="0"/>
          <w:lang w:eastAsia="zh-CN"/>
        </w:rPr>
        <w:t>_______________________</w:t>
      </w:r>
      <w:r w:rsidR="006D0157" w:rsidRPr="00A46AE6">
        <w:rPr>
          <w:rFonts w:ascii="Calibri Light" w:eastAsia="Times New Roman" w:hAnsi="Calibri Light" w:cs="Calibri Light"/>
          <w:color w:val="auto"/>
          <w:kern w:val="0"/>
          <w:lang w:eastAsia="zh-CN"/>
        </w:rPr>
        <w:t xml:space="preserve"> (n. iscrizione</w:t>
      </w:r>
      <w:r w:rsidR="00912BA2">
        <w:rPr>
          <w:rFonts w:ascii="Calibri Light" w:eastAsia="Times New Roman" w:hAnsi="Calibri Light" w:cs="Calibri Light"/>
          <w:color w:val="auto"/>
          <w:kern w:val="0"/>
          <w:lang w:eastAsia="zh-CN"/>
        </w:rPr>
        <w:t>_______________</w:t>
      </w:r>
      <w:r w:rsidR="006D0157" w:rsidRPr="00A46AE6">
        <w:rPr>
          <w:rFonts w:ascii="Calibri Light" w:eastAsia="Times New Roman" w:hAnsi="Calibri Light" w:cs="Calibri Light"/>
          <w:color w:val="auto"/>
          <w:kern w:val="0"/>
          <w:lang w:eastAsia="zh-CN"/>
        </w:rPr>
        <w:t>);</w:t>
      </w:r>
    </w:p>
    <w:p w:rsidR="006D0157" w:rsidRPr="00A46AE6" w:rsidRDefault="00CC1F5F" w:rsidP="00A46AE6">
      <w:pPr>
        <w:spacing w:after="0"/>
        <w:ind w:left="0"/>
        <w:jc w:val="both"/>
        <w:rPr>
          <w:rFonts w:ascii="Calibri Light" w:eastAsia="Times New Roman" w:hAnsi="Calibri Light" w:cs="Calibri Light"/>
          <w:color w:val="auto"/>
          <w:kern w:val="0"/>
          <w:lang w:eastAsia="zh-CN"/>
        </w:rPr>
      </w:pPr>
      <w:proofErr w:type="gramStart"/>
      <w:r>
        <w:rPr>
          <w:rFonts w:ascii="Calibri Light" w:eastAsia="Times New Roman" w:hAnsi="Calibri Light" w:cs="Calibri Light"/>
          <w:color w:val="auto"/>
          <w:kern w:val="0"/>
          <w:lang w:eastAsia="zh-CN"/>
        </w:rPr>
        <w:t>[</w:t>
      </w:r>
      <w:r w:rsidR="00912BA2">
        <w:rPr>
          <w:rFonts w:ascii="Calibri Light" w:eastAsia="Times New Roman" w:hAnsi="Calibri Light" w:cs="Calibri Light"/>
          <w:color w:val="auto"/>
          <w:kern w:val="0"/>
          <w:lang w:eastAsia="zh-CN"/>
        </w:rPr>
        <w:t xml:space="preserve"> </w:t>
      </w:r>
      <w:r>
        <w:rPr>
          <w:rFonts w:ascii="Calibri Light" w:eastAsia="Times New Roman" w:hAnsi="Calibri Light" w:cs="Calibri Light"/>
          <w:color w:val="auto"/>
          <w:kern w:val="0"/>
          <w:lang w:eastAsia="zh-CN"/>
        </w:rPr>
        <w:t>]</w:t>
      </w:r>
      <w:proofErr w:type="gramEnd"/>
      <w:r>
        <w:rPr>
          <w:rFonts w:ascii="Calibri Light" w:eastAsia="Times New Roman" w:hAnsi="Calibri Light" w:cs="Calibri Light"/>
          <w:color w:val="auto"/>
          <w:kern w:val="0"/>
          <w:lang w:eastAsia="zh-CN"/>
        </w:rPr>
        <w:t xml:space="preserve"> </w:t>
      </w:r>
      <w:r w:rsidR="006D0157" w:rsidRPr="00A46AE6">
        <w:rPr>
          <w:rFonts w:ascii="Calibri Light" w:eastAsia="Times New Roman" w:hAnsi="Calibri Light" w:cs="Calibri Light"/>
          <w:color w:val="auto"/>
          <w:kern w:val="0"/>
          <w:lang w:eastAsia="zh-CN"/>
        </w:rPr>
        <w:t xml:space="preserve">iscritto all'Albo dei Consulenti del </w:t>
      </w:r>
      <w:r w:rsidR="00182086" w:rsidRPr="00A46AE6">
        <w:rPr>
          <w:rFonts w:ascii="Calibri Light" w:eastAsia="Times New Roman" w:hAnsi="Calibri Light" w:cs="Calibri Light"/>
          <w:color w:val="auto"/>
          <w:kern w:val="0"/>
          <w:lang w:eastAsia="zh-CN"/>
        </w:rPr>
        <w:t>L</w:t>
      </w:r>
      <w:r w:rsidR="006D0157" w:rsidRPr="00A46AE6">
        <w:rPr>
          <w:rFonts w:ascii="Calibri Light" w:eastAsia="Times New Roman" w:hAnsi="Calibri Light" w:cs="Calibri Light"/>
          <w:color w:val="auto"/>
          <w:kern w:val="0"/>
          <w:lang w:eastAsia="zh-CN"/>
        </w:rPr>
        <w:t>avoro di</w:t>
      </w:r>
      <w:r w:rsidR="00912BA2">
        <w:rPr>
          <w:rFonts w:ascii="Calibri Light" w:eastAsia="Times New Roman" w:hAnsi="Calibri Light" w:cs="Calibri Light"/>
          <w:color w:val="auto"/>
          <w:kern w:val="0"/>
          <w:lang w:eastAsia="zh-CN"/>
        </w:rPr>
        <w:t xml:space="preserve"> ____________________________________ (n. iscrizione_________________)</w:t>
      </w:r>
      <w:r w:rsidR="006D0157" w:rsidRPr="00A46AE6">
        <w:rPr>
          <w:rFonts w:ascii="Calibri Light" w:eastAsia="Times New Roman" w:hAnsi="Calibri Light" w:cs="Calibri Light"/>
          <w:color w:val="auto"/>
          <w:kern w:val="0"/>
          <w:lang w:eastAsia="zh-CN"/>
        </w:rPr>
        <w:t>;</w:t>
      </w:r>
    </w:p>
    <w:p w:rsidR="006D0157" w:rsidRPr="00A46AE6" w:rsidRDefault="00CC1F5F" w:rsidP="00A46AE6">
      <w:pPr>
        <w:spacing w:after="0"/>
        <w:ind w:left="0"/>
        <w:jc w:val="both"/>
        <w:rPr>
          <w:rFonts w:ascii="Calibri Light" w:eastAsia="Times New Roman" w:hAnsi="Calibri Light" w:cs="Calibri Light"/>
          <w:color w:val="auto"/>
          <w:kern w:val="0"/>
          <w:lang w:eastAsia="zh-CN"/>
        </w:rPr>
      </w:pPr>
      <w:proofErr w:type="gramStart"/>
      <w:r>
        <w:rPr>
          <w:rFonts w:ascii="Calibri Light" w:eastAsia="Times New Roman" w:hAnsi="Calibri Light" w:cs="Calibri Light"/>
          <w:color w:val="auto"/>
          <w:kern w:val="0"/>
          <w:lang w:eastAsia="zh-CN"/>
        </w:rPr>
        <w:t>[ ]</w:t>
      </w:r>
      <w:proofErr w:type="gramEnd"/>
      <w:r>
        <w:rPr>
          <w:rFonts w:ascii="Calibri Light" w:eastAsia="Times New Roman" w:hAnsi="Calibri Light" w:cs="Calibri Light"/>
          <w:color w:val="auto"/>
          <w:kern w:val="0"/>
          <w:lang w:eastAsia="zh-CN"/>
        </w:rPr>
        <w:t xml:space="preserve"> </w:t>
      </w:r>
      <w:r w:rsidR="006D0157" w:rsidRPr="00A46AE6">
        <w:rPr>
          <w:rFonts w:ascii="Calibri Light" w:eastAsia="Times New Roman" w:hAnsi="Calibri Light" w:cs="Calibri Light"/>
          <w:color w:val="auto"/>
          <w:kern w:val="0"/>
          <w:lang w:eastAsia="zh-CN"/>
        </w:rPr>
        <w:t xml:space="preserve">professore universitario di ruolo in materie economiche o giuridiche, presso l'Università di </w:t>
      </w:r>
      <w:r w:rsidR="00912BA2">
        <w:rPr>
          <w:rFonts w:ascii="Calibri Light" w:eastAsia="Times New Roman" w:hAnsi="Calibri Light" w:cs="Calibri Light"/>
          <w:color w:val="auto"/>
          <w:kern w:val="0"/>
          <w:lang w:eastAsia="zh-CN"/>
        </w:rPr>
        <w:t>_______________________________________________________________________________;</w:t>
      </w:r>
    </w:p>
    <w:p w:rsidR="00CC1F5F" w:rsidRPr="00046ACA" w:rsidRDefault="00912BA2" w:rsidP="00CC1F5F">
      <w:pPr>
        <w:ind w:left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4</w:t>
      </w:r>
      <w:r w:rsidR="00CC1F5F">
        <w:rPr>
          <w:rFonts w:ascii="Calibri Light" w:hAnsi="Calibri Light" w:cs="Calibri Light"/>
        </w:rPr>
        <w:t xml:space="preserve">. </w:t>
      </w:r>
      <w:r w:rsidR="00CC1F5F" w:rsidRPr="00046ACA">
        <w:rPr>
          <w:rFonts w:ascii="Calibri Light" w:hAnsi="Calibri Light" w:cs="Calibri Light"/>
        </w:rPr>
        <w:t xml:space="preserve">di aver preso visione del Regolamento sugli indirizzi per la nomina, la designazione e la revoca dei rappresentanti del Comune di San Giovanni Lupatoto presso Enti, Aziende ed Istituzioni approvato dal Consiglio Comunale con deliberazione n. 7 del 30.06.2016, e di impegnarsi alla osservanza degli adempimenti ed obblighi ivi previsti; </w:t>
      </w:r>
    </w:p>
    <w:p w:rsidR="00CC1F5F" w:rsidRDefault="00CC1F5F" w:rsidP="00CC1F5F">
      <w:pPr>
        <w:ind w:left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lastRenderedPageBreak/>
        <w:t>5</w:t>
      </w:r>
      <w:r w:rsidRPr="00046ACA">
        <w:rPr>
          <w:rFonts w:ascii="Calibri Light" w:hAnsi="Calibri Light" w:cs="Calibri Light"/>
        </w:rPr>
        <w:t xml:space="preserve">. di essere in possesso dei requisiti generali previsti </w:t>
      </w:r>
      <w:r>
        <w:rPr>
          <w:rFonts w:ascii="Calibri Light" w:hAnsi="Calibri Light" w:cs="Calibri Light"/>
        </w:rPr>
        <w:t xml:space="preserve">dall’avviso pubblico e </w:t>
      </w:r>
      <w:r w:rsidRPr="00046ACA">
        <w:rPr>
          <w:rFonts w:ascii="Calibri Light" w:hAnsi="Calibri Light" w:cs="Calibri Light"/>
        </w:rPr>
        <w:t>dal citato Regolamento;</w:t>
      </w:r>
    </w:p>
    <w:p w:rsidR="00CC1F5F" w:rsidRPr="00046ACA" w:rsidRDefault="00CC1F5F" w:rsidP="00CC1F5F">
      <w:pPr>
        <w:ind w:left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6. di essere in possesso dei requisiti speciali previsti dall’avviso pubblico</w:t>
      </w:r>
    </w:p>
    <w:p w:rsidR="00CC1F5F" w:rsidRPr="00046ACA" w:rsidRDefault="00CC1F5F" w:rsidP="00CC1F5F">
      <w:pPr>
        <w:ind w:left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7</w:t>
      </w:r>
      <w:r w:rsidRPr="00046ACA">
        <w:rPr>
          <w:rFonts w:ascii="Calibri Light" w:hAnsi="Calibri Light" w:cs="Calibri Light"/>
        </w:rPr>
        <w:t xml:space="preserve">. di aver preso visione del </w:t>
      </w:r>
      <w:proofErr w:type="spellStart"/>
      <w:r>
        <w:rPr>
          <w:rFonts w:ascii="Calibri Light" w:hAnsi="Calibri Light" w:cs="Calibri Light"/>
        </w:rPr>
        <w:t>D</w:t>
      </w:r>
      <w:r w:rsidRPr="00046ACA">
        <w:rPr>
          <w:rFonts w:ascii="Calibri Light" w:hAnsi="Calibri Light" w:cs="Calibri Light"/>
        </w:rPr>
        <w:t>.</w:t>
      </w:r>
      <w:r>
        <w:rPr>
          <w:rFonts w:ascii="Calibri Light" w:hAnsi="Calibri Light" w:cs="Calibri Light"/>
        </w:rPr>
        <w:t>L</w:t>
      </w:r>
      <w:r w:rsidRPr="00046ACA">
        <w:rPr>
          <w:rFonts w:ascii="Calibri Light" w:hAnsi="Calibri Light" w:cs="Calibri Light"/>
        </w:rPr>
        <w:t>gs.</w:t>
      </w:r>
      <w:proofErr w:type="spellEnd"/>
      <w:r w:rsidRPr="00046ACA">
        <w:rPr>
          <w:rFonts w:ascii="Calibri Light" w:hAnsi="Calibri Light" w:cs="Calibri Light"/>
        </w:rPr>
        <w:t xml:space="preserve"> 33/2013 e di impegnarsi alla osservanza degli adempimenti ed obblighi ivi previsti; </w:t>
      </w:r>
    </w:p>
    <w:p w:rsidR="00CC1F5F" w:rsidRPr="00046ACA" w:rsidRDefault="00CC1F5F" w:rsidP="00CC1F5F">
      <w:pPr>
        <w:ind w:left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8</w:t>
      </w:r>
      <w:r w:rsidRPr="00046ACA">
        <w:rPr>
          <w:rFonts w:ascii="Calibri Light" w:hAnsi="Calibri Light" w:cs="Calibri Light"/>
        </w:rPr>
        <w:t xml:space="preserve">. di non trovarsi in alcune delle cause di incompatibilità ed esclusione indicate nell’avviso pubblico per la designazione </w:t>
      </w:r>
      <w:r>
        <w:rPr>
          <w:rFonts w:ascii="Calibri Light" w:hAnsi="Calibri Light" w:cs="Calibri Light"/>
        </w:rPr>
        <w:t xml:space="preserve">dei componenti del Collegio sindacale </w:t>
      </w:r>
      <w:r w:rsidR="00151471">
        <w:rPr>
          <w:rFonts w:ascii="Calibri Light" w:hAnsi="Calibri Light" w:cs="Calibri Light"/>
        </w:rPr>
        <w:t xml:space="preserve">e del Revisore dei conti </w:t>
      </w:r>
      <w:r>
        <w:rPr>
          <w:rFonts w:ascii="Calibri Light" w:hAnsi="Calibri Light" w:cs="Calibri Light"/>
        </w:rPr>
        <w:t xml:space="preserve">della </w:t>
      </w:r>
      <w:r w:rsidRPr="00513E2D">
        <w:rPr>
          <w:rFonts w:ascii="Calibri Light" w:hAnsi="Calibri Light" w:cs="Calibri Light"/>
        </w:rPr>
        <w:t>società “</w:t>
      </w:r>
      <w:r w:rsidR="00151471" w:rsidRPr="00A46AE6">
        <w:rPr>
          <w:rFonts w:ascii="Calibri Light" w:eastAsia="Times New Roman" w:hAnsi="Calibri Light" w:cs="Calibri Light"/>
          <w:color w:val="auto"/>
          <w:kern w:val="0"/>
          <w:lang w:eastAsia="zh-CN"/>
        </w:rPr>
        <w:t>LUPATOTINA GAS E LUCE S.R.L.</w:t>
      </w:r>
      <w:r w:rsidRPr="00513E2D">
        <w:rPr>
          <w:rFonts w:ascii="Calibri Light" w:hAnsi="Calibri Light" w:cs="Calibri Light"/>
        </w:rPr>
        <w:t>”.</w:t>
      </w:r>
      <w:bookmarkStart w:id="1" w:name="_GoBack"/>
      <w:bookmarkEnd w:id="1"/>
    </w:p>
    <w:p w:rsidR="00CC1F5F" w:rsidRPr="00046ACA" w:rsidRDefault="00CC1F5F" w:rsidP="00CC1F5F">
      <w:pPr>
        <w:ind w:left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9</w:t>
      </w:r>
      <w:r w:rsidRPr="00046ACA">
        <w:rPr>
          <w:rFonts w:ascii="Calibri Light" w:hAnsi="Calibri Light" w:cs="Calibri Light"/>
        </w:rPr>
        <w:t xml:space="preserve">. di non trovarsi in alcune delle cause di </w:t>
      </w:r>
      <w:proofErr w:type="spellStart"/>
      <w:r w:rsidRPr="00046ACA">
        <w:rPr>
          <w:rFonts w:ascii="Calibri Light" w:hAnsi="Calibri Light" w:cs="Calibri Light"/>
        </w:rPr>
        <w:t>inconferibilità</w:t>
      </w:r>
      <w:proofErr w:type="spellEnd"/>
      <w:r w:rsidRPr="00046ACA">
        <w:rPr>
          <w:rFonts w:ascii="Calibri Light" w:hAnsi="Calibri Light" w:cs="Calibri Light"/>
        </w:rPr>
        <w:t xml:space="preserve"> ovvero di impegnarsi ad osservare i vincoli di incompatibilità di cui al </w:t>
      </w:r>
      <w:proofErr w:type="spellStart"/>
      <w:r>
        <w:rPr>
          <w:rFonts w:ascii="Calibri Light" w:hAnsi="Calibri Light" w:cs="Calibri Light"/>
        </w:rPr>
        <w:t>D</w:t>
      </w:r>
      <w:r w:rsidRPr="00046ACA">
        <w:rPr>
          <w:rFonts w:ascii="Calibri Light" w:hAnsi="Calibri Light" w:cs="Calibri Light"/>
        </w:rPr>
        <w:t>.</w:t>
      </w:r>
      <w:r>
        <w:rPr>
          <w:rFonts w:ascii="Calibri Light" w:hAnsi="Calibri Light" w:cs="Calibri Light"/>
        </w:rPr>
        <w:t>L</w:t>
      </w:r>
      <w:r w:rsidRPr="00046ACA">
        <w:rPr>
          <w:rFonts w:ascii="Calibri Light" w:hAnsi="Calibri Light" w:cs="Calibri Light"/>
        </w:rPr>
        <w:t>gs.</w:t>
      </w:r>
      <w:proofErr w:type="spellEnd"/>
      <w:r w:rsidRPr="00046ACA">
        <w:rPr>
          <w:rFonts w:ascii="Calibri Light" w:hAnsi="Calibri Light" w:cs="Calibri Light"/>
        </w:rPr>
        <w:t xml:space="preserve"> 39/2013 (dichiarazione valida ai fini del rispetto dell’art. 20 dello stesso </w:t>
      </w:r>
      <w:proofErr w:type="spellStart"/>
      <w:r>
        <w:rPr>
          <w:rFonts w:ascii="Calibri Light" w:hAnsi="Calibri Light" w:cs="Calibri Light"/>
        </w:rPr>
        <w:t>D</w:t>
      </w:r>
      <w:r w:rsidRPr="00046ACA">
        <w:rPr>
          <w:rFonts w:ascii="Calibri Light" w:hAnsi="Calibri Light" w:cs="Calibri Light"/>
        </w:rPr>
        <w:t>.</w:t>
      </w:r>
      <w:r>
        <w:rPr>
          <w:rFonts w:ascii="Calibri Light" w:hAnsi="Calibri Light" w:cs="Calibri Light"/>
        </w:rPr>
        <w:t>L</w:t>
      </w:r>
      <w:r w:rsidRPr="00046ACA">
        <w:rPr>
          <w:rFonts w:ascii="Calibri Light" w:hAnsi="Calibri Light" w:cs="Calibri Light"/>
        </w:rPr>
        <w:t>gs.</w:t>
      </w:r>
      <w:proofErr w:type="spellEnd"/>
      <w:r w:rsidRPr="00046ACA">
        <w:rPr>
          <w:rFonts w:ascii="Calibri Light" w:hAnsi="Calibri Light" w:cs="Calibri Light"/>
        </w:rPr>
        <w:t xml:space="preserve"> 39/2013); </w:t>
      </w:r>
    </w:p>
    <w:p w:rsidR="00CC1F5F" w:rsidRPr="00046ACA" w:rsidRDefault="00CC1F5F" w:rsidP="00CC1F5F">
      <w:pPr>
        <w:ind w:left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10</w:t>
      </w:r>
      <w:r w:rsidRPr="00046ACA">
        <w:rPr>
          <w:rFonts w:ascii="Calibri Light" w:hAnsi="Calibri Light" w:cs="Calibri Light"/>
        </w:rPr>
        <w:t xml:space="preserve">. di non trovarsi in alcuna delle cause ostative di cui all’art. 10, c. 2 </w:t>
      </w:r>
      <w:proofErr w:type="spellStart"/>
      <w:r>
        <w:rPr>
          <w:rFonts w:ascii="Calibri Light" w:hAnsi="Calibri Light" w:cs="Calibri Light"/>
        </w:rPr>
        <w:t>D.L</w:t>
      </w:r>
      <w:r w:rsidRPr="00046ACA">
        <w:rPr>
          <w:rFonts w:ascii="Calibri Light" w:hAnsi="Calibri Light" w:cs="Calibri Light"/>
        </w:rPr>
        <w:t>gs.</w:t>
      </w:r>
      <w:proofErr w:type="spellEnd"/>
      <w:r w:rsidRPr="00046ACA">
        <w:rPr>
          <w:rFonts w:ascii="Calibri Light" w:hAnsi="Calibri Light" w:cs="Calibri Light"/>
        </w:rPr>
        <w:t xml:space="preserve"> n. 235/2012; </w:t>
      </w:r>
    </w:p>
    <w:p w:rsidR="00CC1F5F" w:rsidRPr="00046ACA" w:rsidRDefault="00CC1F5F" w:rsidP="00CC1F5F">
      <w:pPr>
        <w:ind w:left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11</w:t>
      </w:r>
      <w:r w:rsidRPr="00046ACA">
        <w:rPr>
          <w:rFonts w:ascii="Calibri Light" w:hAnsi="Calibri Light" w:cs="Calibri Light"/>
        </w:rPr>
        <w:t xml:space="preserve">. di non trovarsi nelle condizioni di cui all'art. 248, c. 5 </w:t>
      </w:r>
      <w:proofErr w:type="spellStart"/>
      <w:r>
        <w:rPr>
          <w:rFonts w:ascii="Calibri Light" w:hAnsi="Calibri Light" w:cs="Calibri Light"/>
        </w:rPr>
        <w:t>D</w:t>
      </w:r>
      <w:r w:rsidRPr="00046ACA">
        <w:rPr>
          <w:rFonts w:ascii="Calibri Light" w:hAnsi="Calibri Light" w:cs="Calibri Light"/>
        </w:rPr>
        <w:t>.</w:t>
      </w:r>
      <w:r>
        <w:rPr>
          <w:rFonts w:ascii="Calibri Light" w:hAnsi="Calibri Light" w:cs="Calibri Light"/>
        </w:rPr>
        <w:t>L</w:t>
      </w:r>
      <w:r w:rsidRPr="00046ACA">
        <w:rPr>
          <w:rFonts w:ascii="Calibri Light" w:hAnsi="Calibri Light" w:cs="Calibri Light"/>
        </w:rPr>
        <w:t>gs.</w:t>
      </w:r>
      <w:proofErr w:type="spellEnd"/>
      <w:r w:rsidRPr="00046ACA">
        <w:rPr>
          <w:rFonts w:ascii="Calibri Light" w:hAnsi="Calibri Light" w:cs="Calibri Light"/>
        </w:rPr>
        <w:t xml:space="preserve"> n. 267/2000, come modificato dal D.L. n. 174/2012 convertito con legge n. 213/2012; </w:t>
      </w:r>
    </w:p>
    <w:p w:rsidR="00CC1F5F" w:rsidRPr="00046ACA" w:rsidRDefault="00CC1F5F" w:rsidP="00CC1F5F">
      <w:pPr>
        <w:ind w:left="0"/>
        <w:rPr>
          <w:rFonts w:ascii="Calibri Light" w:eastAsia="Times New Roman" w:hAnsi="Calibri Light" w:cs="Calibri Light"/>
        </w:rPr>
      </w:pPr>
      <w:r w:rsidRPr="00046ACA">
        <w:rPr>
          <w:rFonts w:ascii="Calibri Light" w:hAnsi="Calibri Light" w:cs="Calibri Light"/>
        </w:rPr>
        <w:t>1</w:t>
      </w:r>
      <w:r>
        <w:rPr>
          <w:rFonts w:ascii="Calibri Light" w:hAnsi="Calibri Light" w:cs="Calibri Light"/>
        </w:rPr>
        <w:t>2</w:t>
      </w:r>
      <w:r w:rsidRPr="00046ACA">
        <w:rPr>
          <w:rFonts w:ascii="Calibri Light" w:hAnsi="Calibri Light" w:cs="Calibri Light"/>
        </w:rPr>
        <w:t xml:space="preserve">.  di </w:t>
      </w:r>
    </w:p>
    <w:p w:rsidR="00CC1F5F" w:rsidRPr="00046ACA" w:rsidRDefault="00CC1F5F" w:rsidP="00CC1F5F">
      <w:pPr>
        <w:rPr>
          <w:rFonts w:ascii="Calibri Light" w:eastAsia="Times New Roman" w:hAnsi="Calibri Light" w:cs="Calibri Light"/>
        </w:rPr>
      </w:pPr>
      <w:r w:rsidRPr="00046ACA">
        <w:rPr>
          <w:rFonts w:ascii="Calibri Light" w:eastAsia="Times New Roman" w:hAnsi="Calibri Light" w:cs="Calibri Light"/>
        </w:rPr>
        <w:t xml:space="preserve">□ </w:t>
      </w:r>
      <w:r w:rsidRPr="00046ACA">
        <w:rPr>
          <w:rFonts w:ascii="Calibri Light" w:hAnsi="Calibri Light" w:cs="Calibri Light"/>
        </w:rPr>
        <w:t xml:space="preserve">trovarsi </w:t>
      </w:r>
    </w:p>
    <w:p w:rsidR="00CC1F5F" w:rsidRPr="00046ACA" w:rsidRDefault="00CC1F5F" w:rsidP="00CC1F5F">
      <w:pPr>
        <w:jc w:val="both"/>
        <w:rPr>
          <w:rFonts w:ascii="Calibri Light" w:eastAsia="Times New Roman" w:hAnsi="Calibri Light" w:cs="Calibri Light"/>
        </w:rPr>
      </w:pPr>
      <w:r w:rsidRPr="00046ACA">
        <w:rPr>
          <w:rFonts w:ascii="Calibri Light" w:eastAsia="Times New Roman" w:hAnsi="Calibri Light" w:cs="Calibri Light"/>
        </w:rPr>
        <w:t xml:space="preserve">□ </w:t>
      </w:r>
      <w:r w:rsidRPr="00046ACA">
        <w:rPr>
          <w:rFonts w:ascii="Calibri Light" w:hAnsi="Calibri Light" w:cs="Calibri Light"/>
        </w:rPr>
        <w:t xml:space="preserve">non trovarsi nella condizione di cui al </w:t>
      </w:r>
      <w:r>
        <w:rPr>
          <w:rFonts w:ascii="Calibri Light" w:hAnsi="Calibri Light" w:cs="Calibri Light"/>
        </w:rPr>
        <w:t>D</w:t>
      </w:r>
      <w:r w:rsidRPr="00046ACA">
        <w:rPr>
          <w:rFonts w:ascii="Calibri Light" w:hAnsi="Calibri Light" w:cs="Calibri Light"/>
        </w:rPr>
        <w:t>.</w:t>
      </w:r>
      <w:r>
        <w:rPr>
          <w:rFonts w:ascii="Calibri Light" w:hAnsi="Calibri Light" w:cs="Calibri Light"/>
        </w:rPr>
        <w:t>L</w:t>
      </w:r>
      <w:r w:rsidRPr="00046ACA">
        <w:rPr>
          <w:rFonts w:ascii="Calibri Light" w:hAnsi="Calibri Light" w:cs="Calibri Light"/>
        </w:rPr>
        <w:t xml:space="preserve">. 95/2012, convertito con L. n.135/2012, art. 5, c. 9 (ossia di essere o meno soggetto, già lavoratore privato o pubblico, collocato in quiescenza). </w:t>
      </w:r>
    </w:p>
    <w:p w:rsidR="00CC1F5F" w:rsidRPr="00046ACA" w:rsidRDefault="00CC1F5F" w:rsidP="00CC1F5F">
      <w:pPr>
        <w:jc w:val="center"/>
        <w:rPr>
          <w:rFonts w:ascii="Calibri Light" w:hAnsi="Calibri Light" w:cs="Calibri Light"/>
        </w:rPr>
      </w:pPr>
      <w:r w:rsidRPr="00046ACA">
        <w:rPr>
          <w:rFonts w:ascii="Calibri Light" w:eastAsia="Times New Roman" w:hAnsi="Calibri Light" w:cs="Calibri Light"/>
        </w:rPr>
        <w:t xml:space="preserve"> </w:t>
      </w:r>
      <w:r w:rsidRPr="00046ACA">
        <w:rPr>
          <w:rFonts w:ascii="Calibri Light" w:hAnsi="Calibri Light" w:cs="Calibri Light"/>
          <w:b/>
        </w:rPr>
        <w:t>DICHIAR</w:t>
      </w:r>
      <w:r>
        <w:rPr>
          <w:rFonts w:ascii="Calibri Light" w:hAnsi="Calibri Light" w:cs="Calibri Light"/>
          <w:b/>
        </w:rPr>
        <w:t>A</w:t>
      </w:r>
      <w:r w:rsidRPr="00046ACA">
        <w:rPr>
          <w:rFonts w:ascii="Calibri Light" w:hAnsi="Calibri Light" w:cs="Calibri Light"/>
        </w:rPr>
        <w:t xml:space="preserve">, inoltre, </w:t>
      </w:r>
    </w:p>
    <w:p w:rsidR="00CC1F5F" w:rsidRPr="00046ACA" w:rsidRDefault="00CC1F5F" w:rsidP="00CC1F5F">
      <w:pPr>
        <w:ind w:left="0"/>
        <w:jc w:val="both"/>
        <w:rPr>
          <w:rFonts w:ascii="Calibri Light" w:hAnsi="Calibri Light" w:cs="Calibri Light"/>
        </w:rPr>
      </w:pPr>
      <w:r w:rsidRPr="00046ACA">
        <w:rPr>
          <w:rFonts w:ascii="Calibri Light" w:hAnsi="Calibri Light" w:cs="Calibri Light"/>
        </w:rPr>
        <w:t>1. che le informazioni contenute nell’allegato curriculum sono vere ed attuali;</w:t>
      </w:r>
    </w:p>
    <w:p w:rsidR="00CC1F5F" w:rsidRPr="00046ACA" w:rsidRDefault="00CC1F5F" w:rsidP="00CC1F5F">
      <w:pPr>
        <w:ind w:left="0"/>
        <w:jc w:val="both"/>
        <w:rPr>
          <w:rFonts w:ascii="Calibri Light" w:hAnsi="Calibri Light" w:cs="Calibri Light"/>
        </w:rPr>
      </w:pPr>
      <w:r w:rsidRPr="00046ACA">
        <w:rPr>
          <w:rFonts w:ascii="Calibri Light" w:hAnsi="Calibri Light" w:cs="Calibri Light"/>
        </w:rPr>
        <w:t>2. di impegnar</w:t>
      </w:r>
      <w:r>
        <w:rPr>
          <w:rFonts w:ascii="Calibri Light" w:hAnsi="Calibri Light" w:cs="Calibri Light"/>
        </w:rPr>
        <w:t>s</w:t>
      </w:r>
      <w:r w:rsidRPr="00046ACA">
        <w:rPr>
          <w:rFonts w:ascii="Calibri Light" w:hAnsi="Calibri Light" w:cs="Calibri Light"/>
        </w:rPr>
        <w:t>i, nel corso dell’incarico, a presentare annualmente una dichiarazione sulla persistenza dei requisiti, già dichiarati con la presente istanza;</w:t>
      </w:r>
    </w:p>
    <w:p w:rsidR="00CC1F5F" w:rsidRPr="00046ACA" w:rsidRDefault="00CC1F5F" w:rsidP="00CC1F5F">
      <w:pPr>
        <w:ind w:left="0"/>
        <w:jc w:val="both"/>
        <w:rPr>
          <w:rFonts w:ascii="Calibri Light" w:hAnsi="Calibri Light" w:cs="Calibri Light"/>
        </w:rPr>
      </w:pPr>
      <w:r w:rsidRPr="00046ACA">
        <w:rPr>
          <w:rFonts w:ascii="Calibri Light" w:hAnsi="Calibri Light" w:cs="Calibri Light"/>
        </w:rPr>
        <w:t xml:space="preserve">3. di essere consapevole che le dichiarazioni relative all’insussistenza di cause di </w:t>
      </w:r>
      <w:proofErr w:type="spellStart"/>
      <w:r w:rsidRPr="00046ACA">
        <w:rPr>
          <w:rFonts w:ascii="Calibri Light" w:hAnsi="Calibri Light" w:cs="Calibri Light"/>
        </w:rPr>
        <w:t>inconferibilità</w:t>
      </w:r>
      <w:proofErr w:type="spellEnd"/>
      <w:r w:rsidRPr="00046ACA">
        <w:rPr>
          <w:rFonts w:ascii="Calibri Light" w:hAnsi="Calibri Light" w:cs="Calibri Light"/>
        </w:rPr>
        <w:t xml:space="preserve"> e incompatibilità saranno pubblicate sul sito istituzionale dell’Amministrazione comunale.</w:t>
      </w:r>
    </w:p>
    <w:p w:rsidR="00CC1F5F" w:rsidRPr="00046ACA" w:rsidRDefault="00CC1F5F" w:rsidP="00CC1F5F">
      <w:pPr>
        <w:pStyle w:val="WW-Predefinito"/>
        <w:widowControl/>
        <w:spacing w:after="200"/>
        <w:jc w:val="both"/>
        <w:rPr>
          <w:rFonts w:ascii="Calibri Light" w:hAnsi="Calibri Light" w:cs="Calibri Light"/>
        </w:rPr>
      </w:pPr>
      <w:r w:rsidRPr="00046ACA">
        <w:rPr>
          <w:rFonts w:ascii="Calibri Light" w:eastAsia="Calibri" w:hAnsi="Calibri Light" w:cs="Calibri Light"/>
          <w:szCs w:val="24"/>
          <w:lang w:eastAsia="en-US" w:bidi="ar-SA"/>
        </w:rPr>
        <w:t>Con la sottoscrizione della presente si consente il trattamento dei dati personali nel rispetto del Regolamento UE n. 679/2016.</w:t>
      </w:r>
    </w:p>
    <w:p w:rsidR="00CC1F5F" w:rsidRPr="00046ACA" w:rsidRDefault="00CC1F5F" w:rsidP="00CC1F5F">
      <w:pPr>
        <w:ind w:left="-57"/>
        <w:rPr>
          <w:rFonts w:ascii="Calibri Light" w:eastAsia="Times New Roman" w:hAnsi="Calibri Light" w:cs="Calibri Light"/>
        </w:rPr>
      </w:pPr>
      <w:r w:rsidRPr="00046ACA">
        <w:rPr>
          <w:rFonts w:ascii="Calibri Light" w:hAnsi="Calibri Light" w:cs="Calibri Light"/>
        </w:rPr>
        <w:t>_____________, lì __________</w:t>
      </w:r>
      <w:r w:rsidRPr="00046ACA">
        <w:rPr>
          <w:rFonts w:ascii="Calibri Light" w:hAnsi="Calibri Light" w:cs="Calibri Light"/>
          <w:b/>
        </w:rPr>
        <w:t xml:space="preserve">                                  </w:t>
      </w:r>
      <w:r w:rsidRPr="00046ACA">
        <w:rPr>
          <w:rFonts w:ascii="Calibri Light" w:eastAsia="Tahoma" w:hAnsi="Calibri Light" w:cs="Calibri Light"/>
        </w:rPr>
        <w:t xml:space="preserve">              </w:t>
      </w:r>
    </w:p>
    <w:p w:rsidR="00CC1F5F" w:rsidRPr="00046ACA" w:rsidRDefault="00CC1F5F" w:rsidP="00CC1F5F">
      <w:pPr>
        <w:ind w:left="-57"/>
        <w:rPr>
          <w:rFonts w:ascii="Calibri Light" w:hAnsi="Calibri Light" w:cs="Calibri Light"/>
          <w:b/>
        </w:rPr>
      </w:pPr>
      <w:r w:rsidRPr="00046ACA">
        <w:rPr>
          <w:rFonts w:ascii="Calibri Light" w:eastAsia="Times New Roman" w:hAnsi="Calibri Light" w:cs="Calibri Light"/>
        </w:rPr>
        <w:t xml:space="preserve">                                                                                                            </w:t>
      </w:r>
      <w:r w:rsidRPr="00046ACA">
        <w:rPr>
          <w:rFonts w:ascii="Calibri Light" w:hAnsi="Calibri Light" w:cs="Calibri Light"/>
          <w:b/>
        </w:rPr>
        <w:t xml:space="preserve">Il/La Dichiarante </w:t>
      </w:r>
    </w:p>
    <w:p w:rsidR="00CC1F5F" w:rsidRPr="00046ACA" w:rsidRDefault="00CC1F5F" w:rsidP="00CC1F5F">
      <w:pPr>
        <w:ind w:left="-57"/>
        <w:rPr>
          <w:rFonts w:ascii="Calibri Light" w:hAnsi="Calibri Light" w:cs="Calibri Light"/>
          <w:b/>
        </w:rPr>
      </w:pPr>
      <w:r w:rsidRPr="00046ACA">
        <w:rPr>
          <w:rFonts w:ascii="Calibri Light" w:eastAsia="Times New Roman" w:hAnsi="Calibri Light" w:cs="Calibri Light"/>
          <w:b/>
        </w:rPr>
        <w:t xml:space="preserve">                                                                                        </w:t>
      </w:r>
      <w:r w:rsidRPr="00046ACA">
        <w:rPr>
          <w:rFonts w:ascii="Calibri Light" w:hAnsi="Calibri Light" w:cs="Calibri Light"/>
          <w:b/>
        </w:rPr>
        <w:t>____________________________</w:t>
      </w:r>
    </w:p>
    <w:p w:rsidR="00CC1F5F" w:rsidRPr="00046ACA" w:rsidRDefault="00CC1F5F" w:rsidP="00CC1F5F">
      <w:pPr>
        <w:ind w:left="0"/>
        <w:rPr>
          <w:rFonts w:ascii="Calibri Light" w:hAnsi="Calibri Light" w:cs="Calibri Light"/>
        </w:rPr>
      </w:pPr>
      <w:r w:rsidRPr="00046ACA">
        <w:rPr>
          <w:rFonts w:ascii="Calibri Light" w:hAnsi="Calibri Light" w:cs="Calibri Light"/>
          <w:b/>
        </w:rPr>
        <w:t xml:space="preserve">Allegati:                                                                                </w:t>
      </w:r>
    </w:p>
    <w:p w:rsidR="00CC1F5F" w:rsidRPr="00046ACA" w:rsidRDefault="00CC1F5F" w:rsidP="00CC1F5F">
      <w:pPr>
        <w:ind w:left="0"/>
        <w:rPr>
          <w:rFonts w:ascii="Calibri Light" w:hAnsi="Calibri Light" w:cs="Calibri Light"/>
        </w:rPr>
      </w:pPr>
      <w:r w:rsidRPr="00046ACA">
        <w:rPr>
          <w:rFonts w:ascii="Calibri Light" w:hAnsi="Calibri Light" w:cs="Calibri Light"/>
        </w:rPr>
        <w:t>- Curriculum Vitae datato e sottoscritto;</w:t>
      </w:r>
    </w:p>
    <w:p w:rsidR="00CC1F5F" w:rsidRPr="00046ACA" w:rsidRDefault="00CC1F5F" w:rsidP="00CC1F5F">
      <w:pPr>
        <w:ind w:left="0"/>
        <w:rPr>
          <w:rFonts w:ascii="Calibri Light" w:hAnsi="Calibri Light" w:cs="Calibri Light"/>
        </w:rPr>
      </w:pPr>
      <w:r w:rsidRPr="00046ACA">
        <w:rPr>
          <w:rFonts w:ascii="Calibri Light" w:hAnsi="Calibri Light" w:cs="Calibri Light"/>
        </w:rPr>
        <w:t>- Copia fotostatica di un documento di identità in corso di validità.</w:t>
      </w:r>
    </w:p>
    <w:p w:rsidR="006D0157" w:rsidRDefault="006D0157">
      <w:pPr>
        <w:pStyle w:val="PreformattatoHTML"/>
        <w:spacing w:after="0"/>
        <w:ind w:left="0"/>
        <w:jc w:val="both"/>
        <w:rPr>
          <w:vanish/>
        </w:rPr>
      </w:pPr>
    </w:p>
    <w:sectPr w:rsidR="006D0157">
      <w:pgSz w:w="11906" w:h="16838"/>
      <w:pgMar w:top="1417" w:right="1134" w:bottom="1134" w:left="1134" w:header="720" w:footer="720" w:gutter="0"/>
      <w:cols w:space="720"/>
      <w:docGrid w:linePitch="360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.75pt;height:.75pt" o:bullet="t" filled="t">
        <v:fill color2="black"/>
        <v:imagedata r:id="rId1" o:title=""/>
      </v:shape>
    </w:pict>
  </w:numPicBullet>
  <w:numPicBullet w:numPicBulletId="1">
    <w:pict>
      <v:shape id="_x0000_i1027" type="#_x0000_t75" style="width:21pt;height:21pt" o:bullet="t" filled="t">
        <v:fill color2="black"/>
        <v:imagedata r:id="rId2" o:title="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PicBulletId w:val="0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PicBulletId w:val="0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PicBulletId w:val="0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PicBulletId w:val="0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PicBulletId w:val="0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PicBulletId w:val="0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PicBulletId w:val="1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PicBulletId w:val="1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PicBulletId w:val="1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PicBulletId w:val="1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PicBulletId w:val="1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PicBulletId w:val="1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PicBulletId w:val="1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C38"/>
    <w:rsid w:val="000836BB"/>
    <w:rsid w:val="00151471"/>
    <w:rsid w:val="00182086"/>
    <w:rsid w:val="003C2100"/>
    <w:rsid w:val="0061593D"/>
    <w:rsid w:val="006D0157"/>
    <w:rsid w:val="006E1F88"/>
    <w:rsid w:val="00757BC5"/>
    <w:rsid w:val="007E5C38"/>
    <w:rsid w:val="007F5FDC"/>
    <w:rsid w:val="007F7A61"/>
    <w:rsid w:val="008479E1"/>
    <w:rsid w:val="00912BA2"/>
    <w:rsid w:val="00923591"/>
    <w:rsid w:val="00962FEE"/>
    <w:rsid w:val="00A01701"/>
    <w:rsid w:val="00A46AE6"/>
    <w:rsid w:val="00C240A1"/>
    <w:rsid w:val="00CC1F5F"/>
    <w:rsid w:val="00DD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,"/>
  <w:listSeparator w:val=";"/>
  <w15:chartTrackingRefBased/>
  <w15:docId w15:val="{DEA5AD6A-18EE-4BB8-A1DD-649CABA74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after="200"/>
      <w:ind w:left="709"/>
    </w:pPr>
    <w:rPr>
      <w:rFonts w:eastAsia="Calibri"/>
      <w:color w:val="00000A"/>
      <w:kern w:val="1"/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arpredefinitoparagrafo1">
    <w:name w:val="Car. predefinito paragrafo1"/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Paragrafoelenco1">
    <w:name w:val="Paragrafo elenco1"/>
    <w:basedOn w:val="Normale"/>
    <w:pPr>
      <w:ind w:left="720"/>
      <w:contextualSpacing/>
    </w:p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NormaleWeb">
    <w:name w:val="Normal (Web)"/>
    <w:basedOn w:val="Normale"/>
    <w:pPr>
      <w:spacing w:before="280" w:after="280"/>
    </w:pPr>
  </w:style>
  <w:style w:type="paragraph" w:customStyle="1" w:styleId="WW-Predefinito">
    <w:name w:val="WW-Predefinito"/>
    <w:pPr>
      <w:widowControl w:val="0"/>
      <w:suppressAutoHyphens/>
    </w:pPr>
    <w:rPr>
      <w:kern w:val="1"/>
      <w:sz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salbar</dc:creator>
  <cp:keywords/>
  <dc:description/>
  <cp:lastModifiedBy>Francesco Bassi</cp:lastModifiedBy>
  <cp:revision>4</cp:revision>
  <cp:lastPrinted>2018-04-18T11:37:00Z</cp:lastPrinted>
  <dcterms:created xsi:type="dcterms:W3CDTF">2021-02-19T11:21:00Z</dcterms:created>
  <dcterms:modified xsi:type="dcterms:W3CDTF">2021-03-11T08:58:00Z</dcterms:modified>
</cp:coreProperties>
</file>